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95" w:rsidRDefault="00C43595" w:rsidP="004E4A29">
      <w:pPr>
        <w:pStyle w:val="Default"/>
        <w:jc w:val="center"/>
        <w:rPr>
          <w:b/>
          <w:bCs/>
          <w:sz w:val="36"/>
          <w:szCs w:val="36"/>
        </w:rPr>
      </w:pPr>
      <w:r w:rsidRPr="000C12A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63.75pt">
            <v:imagedata r:id="rId7" o:title=""/>
          </v:shape>
        </w:pict>
      </w:r>
    </w:p>
    <w:p w:rsidR="00C43595" w:rsidRDefault="00C43595" w:rsidP="004E4A29">
      <w:pPr>
        <w:pStyle w:val="Default"/>
        <w:jc w:val="center"/>
        <w:rPr>
          <w:b/>
          <w:sz w:val="28"/>
          <w:szCs w:val="28"/>
          <w:lang w:eastAsia="ru-RU"/>
        </w:rPr>
      </w:pPr>
    </w:p>
    <w:p w:rsidR="00C43595" w:rsidRDefault="00C43595" w:rsidP="004E4A29">
      <w:pPr>
        <w:pStyle w:val="Default"/>
        <w:jc w:val="center"/>
        <w:rPr>
          <w:b/>
          <w:sz w:val="28"/>
          <w:szCs w:val="28"/>
          <w:lang w:eastAsia="ru-RU"/>
        </w:rPr>
      </w:pPr>
    </w:p>
    <w:p w:rsidR="00C43595" w:rsidRDefault="00C43595" w:rsidP="004E4A29">
      <w:pPr>
        <w:pStyle w:val="Default"/>
        <w:jc w:val="center"/>
        <w:rPr>
          <w:b/>
          <w:sz w:val="28"/>
          <w:szCs w:val="28"/>
          <w:lang w:eastAsia="ru-RU"/>
        </w:rPr>
      </w:pPr>
    </w:p>
    <w:p w:rsidR="00C43595" w:rsidRDefault="00C43595" w:rsidP="004E4A29">
      <w:pPr>
        <w:pStyle w:val="Default"/>
        <w:jc w:val="center"/>
        <w:rPr>
          <w:b/>
          <w:sz w:val="28"/>
          <w:szCs w:val="28"/>
          <w:lang w:eastAsia="ru-RU"/>
        </w:rPr>
      </w:pPr>
      <w:r w:rsidRPr="00691D03">
        <w:rPr>
          <w:b/>
          <w:sz w:val="28"/>
          <w:szCs w:val="28"/>
          <w:lang w:eastAsia="ru-RU"/>
        </w:rPr>
        <w:t>Оглавление</w:t>
      </w:r>
    </w:p>
    <w:p w:rsidR="00C43595" w:rsidRDefault="00C43595" w:rsidP="004E4A29">
      <w:pPr>
        <w:pStyle w:val="Default"/>
        <w:jc w:val="center"/>
        <w:rPr>
          <w:b/>
          <w:sz w:val="28"/>
          <w:szCs w:val="28"/>
          <w:lang w:eastAsia="ru-RU"/>
        </w:rPr>
      </w:pPr>
    </w:p>
    <w:tbl>
      <w:tblPr>
        <w:tblW w:w="0" w:type="auto"/>
        <w:tblLook w:val="00A0"/>
      </w:tblPr>
      <w:tblGrid>
        <w:gridCol w:w="1273"/>
        <w:gridCol w:w="6490"/>
        <w:gridCol w:w="1763"/>
      </w:tblGrid>
      <w:tr w:rsidR="00C43595" w:rsidRPr="00B56025" w:rsidTr="005C1763">
        <w:trPr>
          <w:trHeight w:val="319"/>
        </w:trPr>
        <w:tc>
          <w:tcPr>
            <w:tcW w:w="1273" w:type="dxa"/>
          </w:tcPr>
          <w:p w:rsidR="00C43595" w:rsidRPr="00B56025" w:rsidRDefault="00C43595" w:rsidP="00691D03">
            <w:pPr>
              <w:pStyle w:val="Default"/>
              <w:rPr>
                <w:b/>
                <w:color w:val="auto"/>
                <w:sz w:val="28"/>
                <w:szCs w:val="28"/>
                <w:lang w:eastAsia="ru-RU"/>
              </w:rPr>
            </w:pPr>
            <w:r w:rsidRPr="00B56025">
              <w:rPr>
                <w:b/>
                <w:color w:val="auto"/>
                <w:sz w:val="28"/>
                <w:szCs w:val="28"/>
                <w:lang w:eastAsia="ru-RU"/>
              </w:rPr>
              <w:t>1</w:t>
            </w:r>
          </w:p>
        </w:tc>
        <w:tc>
          <w:tcPr>
            <w:tcW w:w="6490" w:type="dxa"/>
          </w:tcPr>
          <w:p w:rsidR="00C43595" w:rsidRPr="00B56025" w:rsidRDefault="00C43595" w:rsidP="00691D03">
            <w:pPr>
              <w:pStyle w:val="Default"/>
              <w:rPr>
                <w:b/>
                <w:color w:val="auto"/>
                <w:sz w:val="28"/>
                <w:szCs w:val="28"/>
                <w:lang w:eastAsia="ru-RU"/>
              </w:rPr>
            </w:pPr>
            <w:r w:rsidRPr="00B56025">
              <w:rPr>
                <w:b/>
                <w:color w:val="auto"/>
                <w:sz w:val="28"/>
                <w:szCs w:val="28"/>
                <w:lang w:eastAsia="ru-RU"/>
              </w:rPr>
              <w:t>Целевой раздел</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3</w:t>
            </w:r>
          </w:p>
        </w:tc>
      </w:tr>
      <w:tr w:rsidR="00C43595" w:rsidRPr="00B56025" w:rsidTr="005C1763">
        <w:trPr>
          <w:trHeight w:val="319"/>
        </w:trPr>
        <w:tc>
          <w:tcPr>
            <w:tcW w:w="1273" w:type="dxa"/>
          </w:tcPr>
          <w:p w:rsidR="00C43595" w:rsidRPr="00B56025" w:rsidRDefault="00C43595" w:rsidP="00691D03">
            <w:pPr>
              <w:pStyle w:val="Default"/>
              <w:rPr>
                <w:color w:val="auto"/>
                <w:lang w:eastAsia="ru-RU"/>
              </w:rPr>
            </w:pPr>
            <w:r w:rsidRPr="00B56025">
              <w:rPr>
                <w:color w:val="auto"/>
                <w:lang w:eastAsia="ru-RU"/>
              </w:rPr>
              <w:t>1.1</w:t>
            </w:r>
          </w:p>
        </w:tc>
        <w:tc>
          <w:tcPr>
            <w:tcW w:w="6490" w:type="dxa"/>
          </w:tcPr>
          <w:p w:rsidR="00C43595" w:rsidRPr="00B56025" w:rsidRDefault="00C43595" w:rsidP="00691D03">
            <w:pPr>
              <w:pStyle w:val="Default"/>
              <w:rPr>
                <w:color w:val="auto"/>
                <w:lang w:eastAsia="ru-RU"/>
              </w:rPr>
            </w:pPr>
            <w:r w:rsidRPr="00B56025">
              <w:rPr>
                <w:color w:val="auto"/>
                <w:lang w:eastAsia="ru-RU"/>
              </w:rPr>
              <w:t>Пояснительная записка</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3</w:t>
            </w:r>
          </w:p>
        </w:tc>
      </w:tr>
      <w:tr w:rsidR="00C43595" w:rsidRPr="00B56025" w:rsidTr="005C1763">
        <w:trPr>
          <w:trHeight w:val="319"/>
        </w:trPr>
        <w:tc>
          <w:tcPr>
            <w:tcW w:w="1273" w:type="dxa"/>
          </w:tcPr>
          <w:p w:rsidR="00C43595" w:rsidRPr="00B56025" w:rsidRDefault="00C43595" w:rsidP="00691D03">
            <w:pPr>
              <w:pStyle w:val="Default"/>
              <w:rPr>
                <w:color w:val="auto"/>
                <w:lang w:eastAsia="ru-RU"/>
              </w:rPr>
            </w:pPr>
            <w:r w:rsidRPr="00B56025">
              <w:rPr>
                <w:color w:val="auto"/>
                <w:lang w:eastAsia="ru-RU"/>
              </w:rPr>
              <w:t>1.2</w:t>
            </w:r>
          </w:p>
        </w:tc>
        <w:tc>
          <w:tcPr>
            <w:tcW w:w="6490" w:type="dxa"/>
          </w:tcPr>
          <w:p w:rsidR="00C43595" w:rsidRPr="00B56025" w:rsidRDefault="00C43595" w:rsidP="00691D03">
            <w:pPr>
              <w:pStyle w:val="Default"/>
              <w:rPr>
                <w:color w:val="auto"/>
                <w:lang w:eastAsia="ru-RU"/>
              </w:rPr>
            </w:pPr>
            <w:r w:rsidRPr="00B56025">
              <w:rPr>
                <w:color w:val="auto"/>
                <w:lang w:eastAsia="ru-RU"/>
              </w:rPr>
              <w:t>Планируемые результаты освоения обучающимися с тяжелой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8</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1.3</w:t>
            </w:r>
          </w:p>
        </w:tc>
        <w:tc>
          <w:tcPr>
            <w:tcW w:w="6490" w:type="dxa"/>
          </w:tcPr>
          <w:p w:rsidR="00C43595" w:rsidRPr="00B56025" w:rsidRDefault="00C43595" w:rsidP="00691D03">
            <w:pPr>
              <w:pStyle w:val="Default"/>
              <w:rPr>
                <w:color w:val="auto"/>
                <w:lang w:eastAsia="ru-RU"/>
              </w:rPr>
            </w:pPr>
            <w:r w:rsidRPr="00B56025">
              <w:rPr>
                <w:color w:val="auto"/>
                <w:lang w:eastAsia="ru-RU"/>
              </w:rPr>
              <w:t>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14</w:t>
            </w:r>
          </w:p>
        </w:tc>
      </w:tr>
      <w:tr w:rsidR="00C43595" w:rsidRPr="00B56025" w:rsidTr="005C1763">
        <w:trPr>
          <w:trHeight w:val="319"/>
        </w:trPr>
        <w:tc>
          <w:tcPr>
            <w:tcW w:w="1273" w:type="dxa"/>
          </w:tcPr>
          <w:p w:rsidR="00C43595" w:rsidRPr="00B56025" w:rsidRDefault="00C43595" w:rsidP="00691D03">
            <w:pPr>
              <w:pStyle w:val="Default"/>
              <w:rPr>
                <w:b/>
                <w:color w:val="auto"/>
                <w:sz w:val="28"/>
                <w:szCs w:val="28"/>
                <w:lang w:eastAsia="ru-RU"/>
              </w:rPr>
            </w:pPr>
            <w:r w:rsidRPr="00B56025">
              <w:rPr>
                <w:b/>
                <w:color w:val="auto"/>
                <w:sz w:val="28"/>
                <w:szCs w:val="28"/>
                <w:lang w:eastAsia="ru-RU"/>
              </w:rPr>
              <w:t>2</w:t>
            </w:r>
          </w:p>
        </w:tc>
        <w:tc>
          <w:tcPr>
            <w:tcW w:w="6490" w:type="dxa"/>
          </w:tcPr>
          <w:p w:rsidR="00C43595" w:rsidRPr="00B56025" w:rsidRDefault="00C43595" w:rsidP="00691D03">
            <w:pPr>
              <w:pStyle w:val="Default"/>
              <w:rPr>
                <w:b/>
                <w:color w:val="auto"/>
                <w:sz w:val="28"/>
                <w:szCs w:val="28"/>
                <w:lang w:eastAsia="ru-RU"/>
              </w:rPr>
            </w:pPr>
            <w:r w:rsidRPr="00B56025">
              <w:rPr>
                <w:b/>
                <w:color w:val="auto"/>
                <w:sz w:val="28"/>
                <w:szCs w:val="28"/>
                <w:lang w:eastAsia="ru-RU"/>
              </w:rPr>
              <w:t>Содержательный раздел</w:t>
            </w:r>
          </w:p>
          <w:p w:rsidR="00C43595" w:rsidRPr="00B56025" w:rsidRDefault="00C43595" w:rsidP="00691D03">
            <w:pPr>
              <w:pStyle w:val="Default"/>
              <w:rPr>
                <w:b/>
                <w:color w:val="auto"/>
                <w:sz w:val="28"/>
                <w:szCs w:val="28"/>
                <w:lang w:eastAsia="ru-RU"/>
              </w:rPr>
            </w:pP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16</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2.1</w:t>
            </w:r>
          </w:p>
        </w:tc>
        <w:tc>
          <w:tcPr>
            <w:tcW w:w="6490" w:type="dxa"/>
          </w:tcPr>
          <w:p w:rsidR="00C43595" w:rsidRPr="00B56025" w:rsidRDefault="00C43595" w:rsidP="00691D03">
            <w:pPr>
              <w:pStyle w:val="Default"/>
              <w:rPr>
                <w:color w:val="auto"/>
                <w:lang w:eastAsia="ru-RU"/>
              </w:rPr>
            </w:pPr>
            <w:r w:rsidRPr="00B56025">
              <w:rPr>
                <w:color w:val="auto"/>
                <w:lang w:eastAsia="ru-RU"/>
              </w:rPr>
              <w:t>Программа формирования базовых учебных действий</w:t>
            </w:r>
          </w:p>
          <w:p w:rsidR="00C43595" w:rsidRPr="00B56025" w:rsidRDefault="00C43595" w:rsidP="00691D03">
            <w:pPr>
              <w:pStyle w:val="Default"/>
              <w:rPr>
                <w:color w:val="auto"/>
                <w:lang w:eastAsia="ru-RU"/>
              </w:rPr>
            </w:pP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16</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2.2</w:t>
            </w:r>
          </w:p>
        </w:tc>
        <w:tc>
          <w:tcPr>
            <w:tcW w:w="6490" w:type="dxa"/>
          </w:tcPr>
          <w:p w:rsidR="00C43595" w:rsidRPr="00B56025" w:rsidRDefault="00C43595" w:rsidP="00691D03">
            <w:pPr>
              <w:pStyle w:val="Default"/>
              <w:rPr>
                <w:color w:val="auto"/>
                <w:lang w:eastAsia="ru-RU"/>
              </w:rPr>
            </w:pPr>
            <w:r w:rsidRPr="00B56025">
              <w:rPr>
                <w:color w:val="auto"/>
                <w:lang w:eastAsia="ru-RU"/>
              </w:rPr>
              <w:t>Программы учебных предметов, курсов коррекционно – развивающей области</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20</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2.3</w:t>
            </w:r>
          </w:p>
        </w:tc>
        <w:tc>
          <w:tcPr>
            <w:tcW w:w="6490" w:type="dxa"/>
          </w:tcPr>
          <w:p w:rsidR="00C43595" w:rsidRPr="00B56025" w:rsidRDefault="00C43595" w:rsidP="00691D03">
            <w:pPr>
              <w:pStyle w:val="Default"/>
              <w:rPr>
                <w:color w:val="auto"/>
                <w:lang w:eastAsia="ru-RU"/>
              </w:rPr>
            </w:pPr>
            <w:r w:rsidRPr="00B56025">
              <w:rPr>
                <w:color w:val="auto"/>
                <w:lang w:eastAsia="ru-RU"/>
              </w:rPr>
              <w:t>Программа нравственного развития</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51</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2.4</w:t>
            </w:r>
          </w:p>
        </w:tc>
        <w:tc>
          <w:tcPr>
            <w:tcW w:w="6490" w:type="dxa"/>
          </w:tcPr>
          <w:p w:rsidR="00C43595" w:rsidRPr="00B56025" w:rsidRDefault="00C43595" w:rsidP="00691D03">
            <w:pPr>
              <w:pStyle w:val="Default"/>
              <w:rPr>
                <w:color w:val="auto"/>
                <w:lang w:eastAsia="ru-RU"/>
              </w:rPr>
            </w:pPr>
            <w:r w:rsidRPr="00B56025">
              <w:rPr>
                <w:color w:val="auto"/>
                <w:lang w:eastAsia="ru-RU"/>
              </w:rPr>
              <w:t>Программа формирования экологической культуры, здорового и безопасного образа жизни</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55</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2.5</w:t>
            </w:r>
          </w:p>
        </w:tc>
        <w:tc>
          <w:tcPr>
            <w:tcW w:w="6490" w:type="dxa"/>
          </w:tcPr>
          <w:p w:rsidR="00C43595" w:rsidRPr="00B56025" w:rsidRDefault="00C43595" w:rsidP="00691D03">
            <w:pPr>
              <w:pStyle w:val="Default"/>
              <w:rPr>
                <w:color w:val="auto"/>
                <w:lang w:eastAsia="ru-RU"/>
              </w:rPr>
            </w:pPr>
            <w:r w:rsidRPr="00B56025">
              <w:rPr>
                <w:color w:val="auto"/>
                <w:lang w:eastAsia="ru-RU"/>
              </w:rPr>
              <w:t>Программа внеурочной деятельности</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56</w:t>
            </w:r>
          </w:p>
        </w:tc>
      </w:tr>
      <w:tr w:rsidR="00C43595" w:rsidRPr="00B56025" w:rsidTr="005C1763">
        <w:trPr>
          <w:trHeight w:val="334"/>
        </w:trPr>
        <w:tc>
          <w:tcPr>
            <w:tcW w:w="1273" w:type="dxa"/>
          </w:tcPr>
          <w:p w:rsidR="00C43595" w:rsidRPr="00B56025" w:rsidRDefault="00C43595" w:rsidP="00691D03">
            <w:pPr>
              <w:pStyle w:val="Default"/>
              <w:rPr>
                <w:color w:val="auto"/>
                <w:lang w:eastAsia="ru-RU"/>
              </w:rPr>
            </w:pPr>
            <w:r w:rsidRPr="00B56025">
              <w:rPr>
                <w:color w:val="auto"/>
                <w:lang w:eastAsia="ru-RU"/>
              </w:rPr>
              <w:t>2.6</w:t>
            </w:r>
          </w:p>
        </w:tc>
        <w:tc>
          <w:tcPr>
            <w:tcW w:w="6490" w:type="dxa"/>
          </w:tcPr>
          <w:p w:rsidR="00C43595" w:rsidRPr="00B56025" w:rsidRDefault="00C43595" w:rsidP="00691D03">
            <w:pPr>
              <w:pStyle w:val="Default"/>
              <w:rPr>
                <w:color w:val="auto"/>
                <w:lang w:eastAsia="ru-RU"/>
              </w:rPr>
            </w:pPr>
            <w:r w:rsidRPr="00B56025">
              <w:rPr>
                <w:color w:val="auto"/>
                <w:lang w:eastAsia="ru-RU"/>
              </w:rPr>
              <w:t>Программа сотрудничества с семьёй обучающегося</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57</w:t>
            </w:r>
          </w:p>
        </w:tc>
      </w:tr>
      <w:tr w:rsidR="00C43595" w:rsidRPr="00B56025" w:rsidTr="005C1763">
        <w:trPr>
          <w:trHeight w:val="334"/>
        </w:trPr>
        <w:tc>
          <w:tcPr>
            <w:tcW w:w="1273" w:type="dxa"/>
          </w:tcPr>
          <w:p w:rsidR="00C43595" w:rsidRPr="00B56025" w:rsidRDefault="00C43595" w:rsidP="00691D03">
            <w:pPr>
              <w:pStyle w:val="Default"/>
              <w:rPr>
                <w:b/>
                <w:color w:val="auto"/>
                <w:sz w:val="28"/>
                <w:szCs w:val="28"/>
                <w:lang w:eastAsia="ru-RU"/>
              </w:rPr>
            </w:pPr>
            <w:r w:rsidRPr="00B56025">
              <w:rPr>
                <w:b/>
                <w:color w:val="auto"/>
                <w:sz w:val="28"/>
                <w:szCs w:val="28"/>
                <w:lang w:eastAsia="ru-RU"/>
              </w:rPr>
              <w:t>3</w:t>
            </w:r>
          </w:p>
        </w:tc>
        <w:tc>
          <w:tcPr>
            <w:tcW w:w="6490" w:type="dxa"/>
          </w:tcPr>
          <w:p w:rsidR="00C43595" w:rsidRPr="00B56025" w:rsidRDefault="00C43595" w:rsidP="00691D03">
            <w:pPr>
              <w:pStyle w:val="Default"/>
              <w:rPr>
                <w:b/>
                <w:color w:val="auto"/>
                <w:sz w:val="28"/>
                <w:szCs w:val="28"/>
                <w:lang w:eastAsia="ru-RU"/>
              </w:rPr>
            </w:pPr>
            <w:r w:rsidRPr="00B56025">
              <w:rPr>
                <w:b/>
                <w:color w:val="auto"/>
                <w:sz w:val="28"/>
                <w:szCs w:val="28"/>
                <w:lang w:eastAsia="ru-RU"/>
              </w:rPr>
              <w:t xml:space="preserve">Организационный раздел </w:t>
            </w:r>
          </w:p>
          <w:p w:rsidR="00C43595" w:rsidRPr="00B56025" w:rsidRDefault="00C43595" w:rsidP="005C1763">
            <w:pPr>
              <w:spacing w:after="0" w:line="240" w:lineRule="auto"/>
              <w:rPr>
                <w:rFonts w:ascii="Times New Roman" w:hAnsi="Times New Roman"/>
                <w:b/>
                <w:sz w:val="28"/>
                <w:szCs w:val="28"/>
              </w:rPr>
            </w:pPr>
          </w:p>
        </w:tc>
        <w:tc>
          <w:tcPr>
            <w:tcW w:w="1763" w:type="dxa"/>
          </w:tcPr>
          <w:p w:rsidR="00C43595" w:rsidRPr="00B56025" w:rsidRDefault="00C43595" w:rsidP="005C1763">
            <w:pPr>
              <w:pStyle w:val="Default"/>
              <w:jc w:val="center"/>
              <w:rPr>
                <w:color w:val="auto"/>
                <w:sz w:val="28"/>
                <w:szCs w:val="28"/>
                <w:lang w:eastAsia="ru-RU"/>
              </w:rPr>
            </w:pPr>
          </w:p>
        </w:tc>
      </w:tr>
      <w:tr w:rsidR="00C43595" w:rsidRPr="00B56025" w:rsidTr="005C1763">
        <w:trPr>
          <w:trHeight w:val="334"/>
        </w:trPr>
        <w:tc>
          <w:tcPr>
            <w:tcW w:w="1273" w:type="dxa"/>
          </w:tcPr>
          <w:p w:rsidR="00C43595" w:rsidRPr="00B56025" w:rsidRDefault="00C43595" w:rsidP="005C1763">
            <w:pPr>
              <w:spacing w:after="0" w:line="240" w:lineRule="auto"/>
              <w:rPr>
                <w:rFonts w:ascii="Times New Roman" w:hAnsi="Times New Roman"/>
                <w:bCs/>
                <w:sz w:val="24"/>
                <w:szCs w:val="24"/>
                <w:lang w:eastAsia="en-US"/>
              </w:rPr>
            </w:pPr>
            <w:r w:rsidRPr="00B56025">
              <w:rPr>
                <w:rFonts w:ascii="Times New Roman" w:hAnsi="Times New Roman"/>
                <w:bCs/>
                <w:sz w:val="24"/>
                <w:szCs w:val="24"/>
                <w:lang w:eastAsia="en-US"/>
              </w:rPr>
              <w:t xml:space="preserve">3.1. </w:t>
            </w:r>
          </w:p>
          <w:p w:rsidR="00C43595" w:rsidRPr="00B56025" w:rsidRDefault="00C43595" w:rsidP="00691D03">
            <w:pPr>
              <w:pStyle w:val="Default"/>
              <w:rPr>
                <w:color w:val="auto"/>
                <w:lang w:eastAsia="ru-RU"/>
              </w:rPr>
            </w:pPr>
          </w:p>
        </w:tc>
        <w:tc>
          <w:tcPr>
            <w:tcW w:w="6490" w:type="dxa"/>
          </w:tcPr>
          <w:p w:rsidR="00C43595" w:rsidRPr="00B56025" w:rsidRDefault="00C43595" w:rsidP="00691D03">
            <w:pPr>
              <w:pStyle w:val="Default"/>
              <w:rPr>
                <w:color w:val="auto"/>
                <w:lang w:eastAsia="ru-RU"/>
              </w:rPr>
            </w:pPr>
            <w:r w:rsidRPr="00B56025">
              <w:rPr>
                <w:color w:val="auto"/>
                <w:lang w:eastAsia="ru-RU"/>
              </w:rPr>
              <w:t>Учебный план</w:t>
            </w: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59</w:t>
            </w:r>
          </w:p>
        </w:tc>
      </w:tr>
      <w:tr w:rsidR="00C43595" w:rsidRPr="00B56025" w:rsidTr="005C1763">
        <w:trPr>
          <w:trHeight w:val="334"/>
        </w:trPr>
        <w:tc>
          <w:tcPr>
            <w:tcW w:w="1273" w:type="dxa"/>
          </w:tcPr>
          <w:p w:rsidR="00C43595" w:rsidRPr="00B56025" w:rsidRDefault="00C43595" w:rsidP="005C1763">
            <w:pPr>
              <w:spacing w:after="0" w:line="240" w:lineRule="auto"/>
              <w:rPr>
                <w:rFonts w:ascii="Times New Roman" w:hAnsi="Times New Roman"/>
                <w:bCs/>
                <w:sz w:val="24"/>
                <w:szCs w:val="24"/>
                <w:lang w:eastAsia="en-US"/>
              </w:rPr>
            </w:pPr>
            <w:r w:rsidRPr="00B56025">
              <w:rPr>
                <w:bCs/>
                <w:sz w:val="24"/>
                <w:szCs w:val="24"/>
                <w:lang w:eastAsia="en-US"/>
              </w:rPr>
              <w:t>3.2.</w:t>
            </w:r>
          </w:p>
        </w:tc>
        <w:tc>
          <w:tcPr>
            <w:tcW w:w="6490" w:type="dxa"/>
          </w:tcPr>
          <w:p w:rsidR="00C43595" w:rsidRPr="00B56025" w:rsidRDefault="00C43595" w:rsidP="00691D03">
            <w:pPr>
              <w:pStyle w:val="Default"/>
              <w:rPr>
                <w:color w:val="auto"/>
                <w:lang w:eastAsia="ru-RU"/>
              </w:rPr>
            </w:pPr>
            <w:r w:rsidRPr="00B56025">
              <w:rPr>
                <w:color w:val="auto"/>
                <w:lang w:eastAsia="ru-RU"/>
              </w:rPr>
              <w:t xml:space="preserve">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C43595" w:rsidRPr="00B56025" w:rsidRDefault="00C43595" w:rsidP="00691D03">
            <w:pPr>
              <w:pStyle w:val="Default"/>
              <w:rPr>
                <w:color w:val="auto"/>
                <w:lang w:eastAsia="ru-RU"/>
              </w:rPr>
            </w:pPr>
          </w:p>
        </w:tc>
        <w:tc>
          <w:tcPr>
            <w:tcW w:w="1763" w:type="dxa"/>
          </w:tcPr>
          <w:p w:rsidR="00C43595" w:rsidRPr="00B56025" w:rsidRDefault="00C43595" w:rsidP="005C1763">
            <w:pPr>
              <w:pStyle w:val="Default"/>
              <w:jc w:val="center"/>
              <w:rPr>
                <w:color w:val="auto"/>
                <w:sz w:val="28"/>
                <w:szCs w:val="28"/>
                <w:lang w:eastAsia="ru-RU"/>
              </w:rPr>
            </w:pPr>
            <w:r w:rsidRPr="00B56025">
              <w:rPr>
                <w:color w:val="auto"/>
                <w:sz w:val="28"/>
                <w:szCs w:val="28"/>
                <w:lang w:eastAsia="ru-RU"/>
              </w:rPr>
              <w:t>69</w:t>
            </w:r>
          </w:p>
        </w:tc>
      </w:tr>
    </w:tbl>
    <w:p w:rsidR="00C43595" w:rsidRPr="00B56025" w:rsidRDefault="00C43595" w:rsidP="004E4A29">
      <w:pPr>
        <w:pStyle w:val="Default"/>
        <w:jc w:val="center"/>
        <w:rPr>
          <w:color w:val="auto"/>
          <w:sz w:val="28"/>
          <w:szCs w:val="28"/>
          <w:lang w:eastAsia="ru-RU"/>
        </w:rPr>
      </w:pPr>
    </w:p>
    <w:p w:rsidR="00C43595" w:rsidRPr="00B56025" w:rsidRDefault="00C43595" w:rsidP="009C7B63">
      <w:pPr>
        <w:spacing w:after="0" w:line="360" w:lineRule="auto"/>
        <w:ind w:right="-284" w:firstLine="709"/>
        <w:jc w:val="center"/>
        <w:rPr>
          <w:rFonts w:ascii="Times New Roman" w:hAnsi="Times New Roman"/>
          <w:b/>
          <w:sz w:val="24"/>
          <w:szCs w:val="24"/>
        </w:rPr>
      </w:pPr>
    </w:p>
    <w:p w:rsidR="00C43595" w:rsidRPr="00B56025" w:rsidRDefault="00C43595" w:rsidP="009C7B63">
      <w:pPr>
        <w:spacing w:after="0" w:line="360" w:lineRule="auto"/>
        <w:ind w:right="-284" w:firstLine="709"/>
        <w:rPr>
          <w:rFonts w:ascii="Times New Roman" w:hAnsi="Times New Roman"/>
          <w:b/>
          <w:sz w:val="24"/>
          <w:szCs w:val="24"/>
        </w:rPr>
      </w:pPr>
    </w:p>
    <w:p w:rsidR="00C43595" w:rsidRPr="00B56025" w:rsidRDefault="00C43595" w:rsidP="009C7B63">
      <w:pPr>
        <w:spacing w:after="0" w:line="360" w:lineRule="auto"/>
        <w:ind w:right="-284" w:firstLine="709"/>
        <w:rPr>
          <w:rFonts w:ascii="Times New Roman" w:hAnsi="Times New Roman"/>
          <w:b/>
          <w:sz w:val="24"/>
          <w:szCs w:val="24"/>
        </w:rPr>
      </w:pPr>
    </w:p>
    <w:p w:rsidR="00C43595" w:rsidRPr="00B56025" w:rsidRDefault="00C43595" w:rsidP="009C7B63">
      <w:pPr>
        <w:spacing w:after="0" w:line="360" w:lineRule="auto"/>
        <w:ind w:right="-284" w:firstLine="709"/>
        <w:rPr>
          <w:rFonts w:ascii="Times New Roman" w:hAnsi="Times New Roman"/>
          <w:b/>
          <w:sz w:val="24"/>
          <w:szCs w:val="24"/>
        </w:rPr>
      </w:pPr>
    </w:p>
    <w:p w:rsidR="00C43595" w:rsidRDefault="00C43595" w:rsidP="009C7B63">
      <w:pPr>
        <w:spacing w:after="0" w:line="360" w:lineRule="auto"/>
        <w:ind w:right="-284" w:firstLine="709"/>
        <w:rPr>
          <w:rFonts w:ascii="Times New Roman" w:hAnsi="Times New Roman"/>
          <w:b/>
          <w:sz w:val="24"/>
          <w:szCs w:val="24"/>
        </w:rPr>
      </w:pPr>
    </w:p>
    <w:p w:rsidR="00C43595" w:rsidRDefault="00C43595" w:rsidP="009C7B63">
      <w:pPr>
        <w:spacing w:after="0" w:line="360" w:lineRule="auto"/>
        <w:ind w:right="-284" w:firstLine="709"/>
        <w:rPr>
          <w:rFonts w:ascii="Times New Roman" w:hAnsi="Times New Roman"/>
          <w:b/>
          <w:sz w:val="24"/>
          <w:szCs w:val="24"/>
        </w:rPr>
      </w:pPr>
    </w:p>
    <w:p w:rsidR="00C43595" w:rsidRDefault="00C43595" w:rsidP="009C7B63">
      <w:pPr>
        <w:spacing w:after="0" w:line="360" w:lineRule="auto"/>
        <w:ind w:right="-284" w:firstLine="709"/>
        <w:rPr>
          <w:rFonts w:ascii="Times New Roman" w:hAnsi="Times New Roman"/>
          <w:b/>
          <w:sz w:val="24"/>
          <w:szCs w:val="24"/>
        </w:rPr>
      </w:pPr>
    </w:p>
    <w:p w:rsidR="00C43595" w:rsidRDefault="00C43595" w:rsidP="006942BC">
      <w:pPr>
        <w:spacing w:after="0" w:line="360" w:lineRule="auto"/>
        <w:ind w:right="-284"/>
        <w:rPr>
          <w:rFonts w:ascii="Times New Roman" w:hAnsi="Times New Roman"/>
          <w:b/>
          <w:sz w:val="24"/>
          <w:szCs w:val="24"/>
        </w:rPr>
      </w:pPr>
    </w:p>
    <w:p w:rsidR="00C43595" w:rsidRDefault="00C43595" w:rsidP="00C34C91">
      <w:pPr>
        <w:spacing w:after="0" w:line="360" w:lineRule="auto"/>
        <w:ind w:right="-284"/>
        <w:rPr>
          <w:rFonts w:ascii="Times New Roman" w:hAnsi="Times New Roman"/>
          <w:b/>
          <w:sz w:val="24"/>
          <w:szCs w:val="24"/>
        </w:rPr>
      </w:pPr>
    </w:p>
    <w:p w:rsidR="00C43595" w:rsidRPr="009238BA" w:rsidRDefault="00C43595" w:rsidP="0029038F">
      <w:pPr>
        <w:spacing w:after="0" w:line="240" w:lineRule="auto"/>
        <w:ind w:right="-284"/>
        <w:contextualSpacing/>
        <w:rPr>
          <w:rFonts w:ascii="Times New Roman" w:hAnsi="Times New Roman"/>
          <w:b/>
          <w:sz w:val="24"/>
          <w:szCs w:val="24"/>
        </w:rPr>
      </w:pPr>
      <w:r w:rsidRPr="009238BA">
        <w:rPr>
          <w:rFonts w:ascii="Times New Roman" w:hAnsi="Times New Roman"/>
          <w:b/>
          <w:sz w:val="24"/>
          <w:szCs w:val="24"/>
        </w:rPr>
        <w:t>1. ЦЕЛЕВОЙ РАЗДЕЛ.</w:t>
      </w:r>
    </w:p>
    <w:p w:rsidR="00C43595" w:rsidRPr="0029038F" w:rsidRDefault="00C43595" w:rsidP="009238BA">
      <w:pPr>
        <w:spacing w:after="0" w:line="240" w:lineRule="auto"/>
        <w:ind w:right="-284" w:firstLine="709"/>
        <w:contextualSpacing/>
        <w:rPr>
          <w:rFonts w:ascii="Times New Roman" w:hAnsi="Times New Roman"/>
          <w:b/>
          <w:sz w:val="24"/>
          <w:szCs w:val="24"/>
        </w:rPr>
      </w:pPr>
      <w:r w:rsidRPr="0029038F">
        <w:rPr>
          <w:rFonts w:ascii="Times New Roman" w:hAnsi="Times New Roman"/>
          <w:b/>
          <w:sz w:val="24"/>
          <w:szCs w:val="24"/>
        </w:rPr>
        <w:t>1. 1. Пояснительная записка</w:t>
      </w:r>
    </w:p>
    <w:p w:rsidR="00C43595" w:rsidRDefault="00C43595" w:rsidP="004D02E7">
      <w:pPr>
        <w:spacing w:after="0" w:line="240" w:lineRule="auto"/>
        <w:ind w:right="6"/>
        <w:jc w:val="both"/>
        <w:rPr>
          <w:rFonts w:ascii="Times New Roman" w:hAnsi="Times New Roman"/>
          <w:sz w:val="24"/>
          <w:szCs w:val="24"/>
        </w:rPr>
      </w:pPr>
      <w:r w:rsidRPr="0029038F">
        <w:rPr>
          <w:rFonts w:ascii="Times New Roman" w:hAnsi="Times New Roman"/>
          <w:sz w:val="24"/>
          <w:szCs w:val="24"/>
        </w:rPr>
        <w:t xml:space="preserve">        </w:t>
      </w:r>
      <w:r>
        <w:rPr>
          <w:rFonts w:ascii="Times New Roman" w:hAnsi="Times New Roman"/>
          <w:sz w:val="24"/>
          <w:szCs w:val="24"/>
        </w:rPr>
        <w:t xml:space="preserve">  Адаптированная </w:t>
      </w:r>
      <w:r w:rsidRPr="0029038F">
        <w:rPr>
          <w:rFonts w:ascii="Times New Roman" w:hAnsi="Times New Roman"/>
          <w:sz w:val="24"/>
          <w:szCs w:val="24"/>
        </w:rPr>
        <w:t>основная общеобразовательная программа образования обучающихся с умственной отсталостью (интеллектуальными нарушениями) ( вариант 2) МАОУ Гришино-Слободской СОШ  разработана во исполнение Федерального закона от 29 декабря 2012 г. № 273-ФЗ "</w:t>
      </w:r>
      <w:hyperlink r:id="rId8" w:anchor="block_10234" w:history="1">
        <w:r w:rsidRPr="0029038F">
          <w:rPr>
            <w:rStyle w:val="Hyperlink"/>
            <w:rFonts w:ascii="Times New Roman" w:hAnsi="Times New Roman"/>
            <w:color w:val="auto"/>
            <w:sz w:val="24"/>
            <w:szCs w:val="24"/>
            <w:u w:val="none"/>
          </w:rPr>
          <w:t>Об образовании в Российской Федерации</w:t>
        </w:r>
      </w:hyperlink>
      <w:r w:rsidRPr="0029038F">
        <w:rPr>
          <w:rFonts w:ascii="Times New Roman" w:hAnsi="Times New Roman"/>
          <w:sz w:val="24"/>
          <w:szCs w:val="24"/>
        </w:rPr>
        <w:t>", на основании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приказом Министерства образования  РФ  № 1599 19.12.2014 г.,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C43595" w:rsidRPr="00E07292" w:rsidRDefault="00C43595" w:rsidP="00E07292">
      <w:pPr>
        <w:pStyle w:val="Default"/>
        <w:rPr>
          <w:bCs/>
        </w:rPr>
      </w:pPr>
      <w:r>
        <w:t xml:space="preserve">         АООП разработана для реализации  </w:t>
      </w:r>
      <w:r w:rsidRPr="00E07292">
        <w:rPr>
          <w:bCs/>
        </w:rPr>
        <w:t>1-</w:t>
      </w:r>
      <w:r>
        <w:rPr>
          <w:bCs/>
        </w:rPr>
        <w:t>ого</w:t>
      </w:r>
      <w:r w:rsidRPr="00E07292">
        <w:rPr>
          <w:bCs/>
        </w:rPr>
        <w:t xml:space="preserve"> этап</w:t>
      </w:r>
      <w:r>
        <w:rPr>
          <w:bCs/>
        </w:rPr>
        <w:t>а</w:t>
      </w:r>
      <w:r w:rsidRPr="00E07292">
        <w:rPr>
          <w:bCs/>
        </w:rPr>
        <w:t xml:space="preserve"> обучения:</w:t>
      </w:r>
      <w:r>
        <w:rPr>
          <w:bCs/>
        </w:rPr>
        <w:t xml:space="preserve"> </w:t>
      </w:r>
      <w:r w:rsidRPr="00E07292">
        <w:t xml:space="preserve"> 1 (дополнительный) – 4 классы</w:t>
      </w:r>
      <w:r>
        <w:t>.</w:t>
      </w:r>
    </w:p>
    <w:p w:rsidR="00C43595" w:rsidRPr="00C91FD5" w:rsidRDefault="00C43595" w:rsidP="00C91F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91FD5">
        <w:rPr>
          <w:rFonts w:ascii="Times New Roman" w:hAnsi="Times New Roman" w:cs="Times New Roman"/>
          <w:sz w:val="24"/>
          <w:szCs w:val="24"/>
        </w:rPr>
        <w:t>Вариант 2 предполагает, что обучающийся с умственной отсталостью (умеренной, тяжелой, глубокой, тяжелыми и множественными нарушениями развития) получит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C43595" w:rsidRPr="00C91FD5" w:rsidRDefault="00C43595" w:rsidP="00C91F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91FD5">
        <w:rPr>
          <w:rFonts w:ascii="Times New Roman" w:hAnsi="Times New Roman" w:cs="Times New Roman"/>
          <w:sz w:val="24"/>
          <w:szCs w:val="24"/>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C43595" w:rsidRPr="00C91FD5" w:rsidRDefault="00C43595" w:rsidP="00C91F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91FD5">
        <w:rPr>
          <w:rFonts w:ascii="Times New Roman" w:hAnsi="Times New Roman" w:cs="Times New Roman"/>
          <w:sz w:val="24"/>
          <w:szCs w:val="24"/>
        </w:rPr>
        <w:t>При реализации АООП в форме обучения ребенка на дому  обязательным является расширение его жизненного опыта и социальных контактов в доступных для него пределах.</w:t>
      </w:r>
    </w:p>
    <w:p w:rsidR="00C43595" w:rsidRPr="008824B1" w:rsidRDefault="00C43595" w:rsidP="00C91FD5">
      <w:pPr>
        <w:pStyle w:val="NoSpacing"/>
        <w:ind w:firstLine="708"/>
        <w:jc w:val="both"/>
        <w:rPr>
          <w:rFonts w:ascii="Times New Roman" w:hAnsi="Times New Roman"/>
          <w:sz w:val="24"/>
          <w:szCs w:val="24"/>
        </w:rPr>
      </w:pPr>
      <w:r w:rsidRPr="008824B1">
        <w:rPr>
          <w:rFonts w:ascii="Times New Roman" w:hAnsi="Times New Roman"/>
          <w:sz w:val="24"/>
          <w:szCs w:val="24"/>
        </w:rPr>
        <w:t xml:space="preserve">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p w:rsidR="00C43595" w:rsidRPr="0029038F" w:rsidRDefault="00C43595" w:rsidP="00C91FD5">
      <w:pPr>
        <w:pStyle w:val="NoSpacing"/>
        <w:ind w:firstLine="708"/>
        <w:jc w:val="both"/>
        <w:rPr>
          <w:rFonts w:ascii="Times New Roman" w:hAnsi="Times New Roman"/>
          <w:sz w:val="24"/>
          <w:szCs w:val="24"/>
        </w:rPr>
      </w:pPr>
      <w:r w:rsidRPr="0029038F">
        <w:rPr>
          <w:rFonts w:ascii="Times New Roman" w:hAnsi="Times New Roman"/>
          <w:sz w:val="24"/>
          <w:szCs w:val="24"/>
        </w:rPr>
        <w:t>АООП образования (вариант 2) обучающихся с умственной отсталостью направлена на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C43595" w:rsidRPr="0029038F" w:rsidRDefault="00C43595" w:rsidP="004D02E7">
      <w:pPr>
        <w:spacing w:after="0" w:line="240" w:lineRule="auto"/>
        <w:ind w:right="6" w:firstLine="709"/>
        <w:contextualSpacing/>
        <w:jc w:val="both"/>
        <w:rPr>
          <w:rFonts w:ascii="Times New Roman" w:hAnsi="Times New Roman"/>
          <w:sz w:val="24"/>
          <w:szCs w:val="24"/>
        </w:rPr>
      </w:pPr>
      <w:r w:rsidRPr="0029038F">
        <w:rPr>
          <w:rFonts w:ascii="Times New Roman" w:hAnsi="Times New Roman"/>
          <w:b/>
          <w:sz w:val="24"/>
          <w:szCs w:val="24"/>
        </w:rPr>
        <w:t>Целью</w:t>
      </w:r>
      <w:r w:rsidRPr="0029038F">
        <w:rPr>
          <w:rFonts w:ascii="Times New Roman" w:hAnsi="Times New Roman"/>
          <w:sz w:val="24"/>
          <w:szCs w:val="24"/>
        </w:rPr>
        <w:t xml:space="preserve"> реализации АООП обучающихся с умеренной, тяжелой и глубокой умственной отсталостью (интеллектуальными нарушениями), тяжелыми и множественными нарушениями развития  является  формирование общей культуры, соответствующей общепринятым нравственным и социокультурным ценностям, 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C43595" w:rsidRPr="0029038F" w:rsidRDefault="00C43595" w:rsidP="009238BA">
      <w:pPr>
        <w:spacing w:after="0" w:line="240" w:lineRule="auto"/>
        <w:ind w:right="-284" w:firstLine="709"/>
        <w:contextualSpacing/>
        <w:jc w:val="both"/>
        <w:rPr>
          <w:rFonts w:ascii="Times New Roman" w:hAnsi="Times New Roman"/>
          <w:sz w:val="24"/>
          <w:szCs w:val="24"/>
        </w:rPr>
      </w:pPr>
    </w:p>
    <w:p w:rsidR="00C43595" w:rsidRPr="0029038F" w:rsidRDefault="00C43595" w:rsidP="004D02E7">
      <w:pPr>
        <w:spacing w:after="0" w:line="240" w:lineRule="auto"/>
        <w:ind w:right="6" w:firstLine="709"/>
        <w:contextualSpacing/>
        <w:jc w:val="both"/>
        <w:rPr>
          <w:rFonts w:ascii="Times New Roman" w:hAnsi="Times New Roman"/>
          <w:sz w:val="24"/>
          <w:szCs w:val="24"/>
        </w:rPr>
      </w:pPr>
      <w:r w:rsidRPr="0029038F">
        <w:rPr>
          <w:rFonts w:ascii="Times New Roman" w:hAnsi="Times New Roman"/>
          <w:sz w:val="24"/>
          <w:szCs w:val="24"/>
        </w:rPr>
        <w:t xml:space="preserve">Главными задачами обучения детей с глубокой степенью умственной отсталости являются: </w:t>
      </w:r>
    </w:p>
    <w:p w:rsidR="00C43595" w:rsidRPr="0029038F" w:rsidRDefault="00C43595" w:rsidP="009238BA">
      <w:pPr>
        <w:pStyle w:val="ListParagraph"/>
        <w:numPr>
          <w:ilvl w:val="0"/>
          <w:numId w:val="4"/>
        </w:numPr>
        <w:spacing w:after="0" w:line="240" w:lineRule="auto"/>
        <w:ind w:right="-284"/>
        <w:jc w:val="both"/>
        <w:rPr>
          <w:rFonts w:ascii="Times New Roman" w:hAnsi="Times New Roman"/>
          <w:sz w:val="24"/>
          <w:szCs w:val="24"/>
        </w:rPr>
      </w:pPr>
      <w:r w:rsidRPr="0029038F">
        <w:rPr>
          <w:rFonts w:ascii="Times New Roman" w:hAnsi="Times New Roman"/>
          <w:sz w:val="24"/>
          <w:szCs w:val="24"/>
        </w:rPr>
        <w:t xml:space="preserve">формировать представления о себе и окружающем мире, </w:t>
      </w:r>
    </w:p>
    <w:p w:rsidR="00C43595" w:rsidRPr="0029038F" w:rsidRDefault="00C43595" w:rsidP="004D02E7">
      <w:pPr>
        <w:pStyle w:val="ListParagraph"/>
        <w:numPr>
          <w:ilvl w:val="0"/>
          <w:numId w:val="4"/>
        </w:numPr>
        <w:spacing w:after="0" w:line="240" w:lineRule="auto"/>
        <w:ind w:right="6"/>
        <w:jc w:val="both"/>
        <w:rPr>
          <w:rFonts w:ascii="Times New Roman" w:hAnsi="Times New Roman"/>
          <w:sz w:val="24"/>
          <w:szCs w:val="24"/>
        </w:rPr>
      </w:pPr>
      <w:r w:rsidRPr="0029038F">
        <w:rPr>
          <w:rFonts w:ascii="Times New Roman" w:hAnsi="Times New Roman"/>
          <w:sz w:val="24"/>
          <w:szCs w:val="24"/>
        </w:rPr>
        <w:t xml:space="preserve">приобретать навыки самообслуживания, </w:t>
      </w:r>
    </w:p>
    <w:p w:rsidR="00C43595" w:rsidRPr="0029038F" w:rsidRDefault="00C43595" w:rsidP="009238BA">
      <w:pPr>
        <w:pStyle w:val="ListParagraph"/>
        <w:numPr>
          <w:ilvl w:val="0"/>
          <w:numId w:val="4"/>
        </w:numPr>
        <w:spacing w:after="0" w:line="240" w:lineRule="auto"/>
        <w:ind w:right="-284"/>
        <w:jc w:val="both"/>
        <w:rPr>
          <w:rFonts w:ascii="Times New Roman" w:hAnsi="Times New Roman"/>
          <w:sz w:val="24"/>
          <w:szCs w:val="24"/>
        </w:rPr>
      </w:pPr>
      <w:r w:rsidRPr="0029038F">
        <w:rPr>
          <w:rFonts w:ascii="Times New Roman" w:hAnsi="Times New Roman"/>
          <w:sz w:val="24"/>
          <w:szCs w:val="24"/>
        </w:rPr>
        <w:t>научиться способам межличностного общения,</w:t>
      </w:r>
    </w:p>
    <w:p w:rsidR="00C43595" w:rsidRPr="0029038F" w:rsidRDefault="00C43595" w:rsidP="009238BA">
      <w:pPr>
        <w:pStyle w:val="ListParagraph"/>
        <w:numPr>
          <w:ilvl w:val="0"/>
          <w:numId w:val="4"/>
        </w:numPr>
        <w:spacing w:after="0" w:line="240" w:lineRule="auto"/>
        <w:ind w:right="-284"/>
        <w:jc w:val="both"/>
        <w:rPr>
          <w:rFonts w:ascii="Times New Roman" w:hAnsi="Times New Roman"/>
          <w:sz w:val="24"/>
          <w:szCs w:val="24"/>
        </w:rPr>
      </w:pPr>
      <w:r w:rsidRPr="0029038F">
        <w:rPr>
          <w:rFonts w:ascii="Times New Roman" w:hAnsi="Times New Roman"/>
          <w:sz w:val="24"/>
          <w:szCs w:val="24"/>
        </w:rPr>
        <w:t xml:space="preserve">получить знания по общеобразовательным предметам, </w:t>
      </w:r>
    </w:p>
    <w:p w:rsidR="00C43595" w:rsidRPr="0029038F" w:rsidRDefault="00C43595" w:rsidP="009238BA">
      <w:pPr>
        <w:pStyle w:val="ListParagraph"/>
        <w:numPr>
          <w:ilvl w:val="0"/>
          <w:numId w:val="4"/>
        </w:numPr>
        <w:spacing w:after="0" w:line="240" w:lineRule="auto"/>
        <w:ind w:right="-284"/>
        <w:jc w:val="both"/>
        <w:rPr>
          <w:rFonts w:ascii="Times New Roman" w:hAnsi="Times New Roman"/>
          <w:sz w:val="24"/>
          <w:szCs w:val="24"/>
        </w:rPr>
      </w:pPr>
      <w:r w:rsidRPr="0029038F">
        <w:rPr>
          <w:rFonts w:ascii="Times New Roman" w:hAnsi="Times New Roman"/>
          <w:sz w:val="24"/>
          <w:szCs w:val="24"/>
        </w:rPr>
        <w:t>приобрести трудовые навыки.</w:t>
      </w:r>
    </w:p>
    <w:p w:rsidR="00C43595" w:rsidRPr="0029038F" w:rsidRDefault="00C43595" w:rsidP="004D02E7">
      <w:pPr>
        <w:spacing w:after="0" w:line="240" w:lineRule="auto"/>
        <w:ind w:right="6" w:firstLine="709"/>
        <w:contextualSpacing/>
        <w:jc w:val="both"/>
        <w:rPr>
          <w:rFonts w:ascii="Times New Roman" w:hAnsi="Times New Roman"/>
          <w:sz w:val="24"/>
          <w:szCs w:val="24"/>
        </w:rPr>
      </w:pPr>
      <w:r w:rsidRPr="0029038F">
        <w:rPr>
          <w:rFonts w:ascii="Times New Roman" w:hAnsi="Times New Roman"/>
          <w:sz w:val="24"/>
          <w:szCs w:val="24"/>
        </w:rPr>
        <w:t xml:space="preserve"> Таким образом, программа обучения умственно отсталых детей строится с учетом всех этих особенностей и требований.</w:t>
      </w:r>
    </w:p>
    <w:p w:rsidR="00C43595" w:rsidRPr="0029038F" w:rsidRDefault="00C43595" w:rsidP="004D02E7">
      <w:pPr>
        <w:spacing w:after="0" w:line="240" w:lineRule="auto"/>
        <w:ind w:right="6" w:firstLine="709"/>
        <w:contextualSpacing/>
        <w:jc w:val="both"/>
        <w:rPr>
          <w:rFonts w:ascii="Times New Roman" w:hAnsi="Times New Roman"/>
          <w:sz w:val="24"/>
          <w:szCs w:val="24"/>
        </w:rPr>
      </w:pPr>
      <w:r w:rsidRPr="0029038F">
        <w:rPr>
          <w:rFonts w:ascii="Times New Roman" w:hAnsi="Times New Roman"/>
          <w:sz w:val="24"/>
          <w:szCs w:val="24"/>
        </w:rPr>
        <w:t xml:space="preserve">Успешность реализации цели программы зависит от соблюдения следующих условий: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личностно-ориентированного подхода к ребенку;  </w:t>
      </w:r>
    </w:p>
    <w:p w:rsidR="00C43595" w:rsidRPr="0029038F" w:rsidRDefault="00C43595" w:rsidP="004D02E7">
      <w:pPr>
        <w:spacing w:after="0" w:line="240" w:lineRule="auto"/>
        <w:ind w:right="6" w:firstLine="709"/>
        <w:contextualSpacing/>
        <w:jc w:val="both"/>
        <w:rPr>
          <w:rFonts w:ascii="Times New Roman" w:hAnsi="Times New Roman"/>
          <w:sz w:val="24"/>
          <w:szCs w:val="24"/>
        </w:rPr>
      </w:pPr>
      <w:r w:rsidRPr="0029038F">
        <w:rPr>
          <w:rFonts w:ascii="Times New Roman" w:hAnsi="Times New Roman"/>
          <w:sz w:val="24"/>
          <w:szCs w:val="24"/>
        </w:rPr>
        <w:t xml:space="preserve">• создания благоприятной дружественной атмосферы в школьном коллективе, формирования здорового коллектива, психолого-педагогической поддержки ребенка;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обеспечение процесса самореализации и развития личности;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использование педагогической диагностики;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профессионализма педагогов; </w:t>
      </w:r>
    </w:p>
    <w:p w:rsidR="00C43595" w:rsidRPr="0029038F" w:rsidRDefault="00C43595" w:rsidP="0029038F">
      <w:pPr>
        <w:tabs>
          <w:tab w:val="left" w:pos="6600"/>
        </w:tabs>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 программно-методического обеспечения.   </w:t>
      </w:r>
    </w:p>
    <w:p w:rsidR="00C43595" w:rsidRPr="0029038F" w:rsidRDefault="00C43595" w:rsidP="0029038F">
      <w:pPr>
        <w:tabs>
          <w:tab w:val="left" w:pos="6600"/>
        </w:tabs>
        <w:spacing w:after="0" w:line="240" w:lineRule="auto"/>
        <w:ind w:firstLine="540"/>
        <w:jc w:val="both"/>
        <w:rPr>
          <w:rFonts w:ascii="Times New Roman" w:hAnsi="Times New Roman"/>
          <w:sz w:val="24"/>
          <w:szCs w:val="24"/>
        </w:rPr>
      </w:pPr>
      <w:r w:rsidRPr="0029038F">
        <w:rPr>
          <w:rFonts w:ascii="Times New Roman" w:hAnsi="Times New Roman"/>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9038F">
        <w:rPr>
          <w:rFonts w:ascii="Times New Roman" w:hAnsi="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xml:space="preserve"> онтогенетический принцип; </w:t>
      </w:r>
    </w:p>
    <w:p w:rsidR="00C43595" w:rsidRPr="0029038F" w:rsidRDefault="00C43595" w:rsidP="00F83299">
      <w:pPr>
        <w:pStyle w:val="a2"/>
        <w:tabs>
          <w:tab w:val="left" w:pos="6600"/>
        </w:tabs>
        <w:spacing w:line="240" w:lineRule="auto"/>
        <w:jc w:val="both"/>
        <w:rPr>
          <w:color w:val="auto"/>
          <w:sz w:val="24"/>
          <w:szCs w:val="24"/>
          <w:lang w:val="ru-RU"/>
        </w:rPr>
      </w:pPr>
      <w:r>
        <w:rPr>
          <w:color w:val="auto"/>
          <w:sz w:val="24"/>
          <w:szCs w:val="24"/>
          <w:lang w:val="ru-RU"/>
        </w:rPr>
        <w:t xml:space="preserve">- </w:t>
      </w:r>
      <w:r w:rsidRPr="0029038F">
        <w:rPr>
          <w:color w:val="auto"/>
          <w:sz w:val="24"/>
          <w:szCs w:val="24"/>
          <w:lang w:val="ru-RU"/>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sidRPr="0029038F">
        <w:rPr>
          <w:sz w:val="24"/>
          <w:szCs w:val="24"/>
          <w:lang w:val="ru-RU"/>
        </w:rPr>
        <w:t>на всех этапах обучения: от младшего до старшего школьного возраста</w:t>
      </w:r>
      <w:r w:rsidRPr="0029038F">
        <w:rPr>
          <w:color w:val="auto"/>
          <w:sz w:val="24"/>
          <w:szCs w:val="24"/>
          <w:lang w:val="ru-RU"/>
        </w:rPr>
        <w:t>;</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29038F">
        <w:rPr>
          <w:rFonts w:ascii="Times New Roman" w:hAnsi="Times New Roman"/>
          <w:sz w:val="24"/>
          <w:szCs w:val="24"/>
          <w:shd w:val="clear" w:color="auto" w:fill="FFFF00"/>
        </w:rPr>
        <w:t xml:space="preserve"> </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xml:space="preserve"> принцип учета </w:t>
      </w:r>
      <w:r w:rsidRPr="0029038F">
        <w:rPr>
          <w:rFonts w:ascii="Times New Roman" w:hAnsi="Times New Roman"/>
          <w:iCs/>
          <w:sz w:val="24"/>
          <w:szCs w:val="24"/>
        </w:rPr>
        <w:t>возрастных особенностей обучающихся, определяющий</w:t>
      </w:r>
      <w:r w:rsidRPr="0029038F">
        <w:rPr>
          <w:rFonts w:ascii="Times New Roman" w:hAnsi="Times New Roman"/>
          <w:sz w:val="24"/>
          <w:szCs w:val="24"/>
        </w:rPr>
        <w:t xml:space="preserve"> содержание предметных областей и результаты личностных достижений;</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29038F">
        <w:rPr>
          <w:rFonts w:ascii="Times New Roman" w:hAnsi="Times New Roman"/>
          <w:sz w:val="24"/>
          <w:szCs w:val="24"/>
          <w:shd w:val="clear" w:color="auto" w:fill="FFFFFF"/>
        </w:rPr>
        <w:t>(интеллектуальными нарушениями)</w:t>
      </w:r>
      <w:r w:rsidRPr="0029038F">
        <w:rPr>
          <w:rFonts w:ascii="Times New Roman" w:hAnsi="Times New Roman"/>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43595" w:rsidRPr="0029038F"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43595" w:rsidRDefault="00C43595" w:rsidP="00F83299">
      <w:pPr>
        <w:tabs>
          <w:tab w:val="left" w:pos="6600"/>
        </w:tabs>
        <w:spacing w:after="0" w:line="240" w:lineRule="auto"/>
        <w:jc w:val="both"/>
        <w:rPr>
          <w:rFonts w:ascii="Times New Roman" w:hAnsi="Times New Roman"/>
          <w:sz w:val="24"/>
          <w:szCs w:val="24"/>
        </w:rPr>
      </w:pPr>
      <w:r>
        <w:rPr>
          <w:rFonts w:ascii="Times New Roman" w:hAnsi="Times New Roman"/>
          <w:sz w:val="24"/>
          <w:szCs w:val="24"/>
        </w:rPr>
        <w:t>-</w:t>
      </w:r>
      <w:r w:rsidRPr="0029038F">
        <w:rPr>
          <w:rFonts w:ascii="Times New Roman" w:hAnsi="Times New Roman"/>
          <w:sz w:val="24"/>
          <w:szCs w:val="24"/>
        </w:rPr>
        <w:t> принцип сотрудничества с семьей.</w:t>
      </w:r>
    </w:p>
    <w:p w:rsidR="00C43595" w:rsidRPr="0029038F" w:rsidRDefault="00C43595" w:rsidP="0029038F">
      <w:pPr>
        <w:tabs>
          <w:tab w:val="left" w:pos="6600"/>
        </w:tabs>
        <w:spacing w:after="0" w:line="240" w:lineRule="auto"/>
        <w:ind w:firstLine="540"/>
        <w:jc w:val="both"/>
        <w:rPr>
          <w:rFonts w:ascii="Times New Roman" w:hAnsi="Times New Roman"/>
          <w:sz w:val="24"/>
          <w:szCs w:val="24"/>
        </w:rPr>
      </w:pPr>
    </w:p>
    <w:p w:rsidR="00C43595" w:rsidRPr="0029038F" w:rsidRDefault="00C43595" w:rsidP="007E38E5">
      <w:pPr>
        <w:spacing w:after="0" w:line="240" w:lineRule="auto"/>
        <w:ind w:right="-284"/>
        <w:contextualSpacing/>
        <w:jc w:val="both"/>
        <w:rPr>
          <w:rFonts w:ascii="Times New Roman" w:hAnsi="Times New Roman"/>
          <w:b/>
          <w:sz w:val="24"/>
          <w:szCs w:val="24"/>
        </w:rPr>
      </w:pPr>
      <w:r>
        <w:rPr>
          <w:rFonts w:ascii="Times New Roman" w:hAnsi="Times New Roman"/>
          <w:b/>
          <w:sz w:val="24"/>
          <w:szCs w:val="24"/>
        </w:rPr>
        <w:t xml:space="preserve">1.2. </w:t>
      </w:r>
      <w:r w:rsidRPr="0029038F">
        <w:rPr>
          <w:rFonts w:ascii="Times New Roman" w:hAnsi="Times New Roman"/>
          <w:b/>
          <w:sz w:val="24"/>
          <w:szCs w:val="24"/>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C43595" w:rsidRPr="0029038F" w:rsidRDefault="00C43595" w:rsidP="0029038F">
      <w:pPr>
        <w:pStyle w:val="NoSpacing"/>
        <w:ind w:firstLine="708"/>
        <w:jc w:val="both"/>
        <w:rPr>
          <w:rFonts w:ascii="Times New Roman" w:hAnsi="Times New Roman"/>
          <w:sz w:val="24"/>
          <w:szCs w:val="24"/>
        </w:rPr>
      </w:pPr>
      <w:r w:rsidRPr="0029038F">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C43595" w:rsidRPr="0029038F" w:rsidRDefault="00C43595" w:rsidP="0029038F">
      <w:pPr>
        <w:pStyle w:val="NoSpacing"/>
        <w:ind w:firstLine="708"/>
        <w:jc w:val="both"/>
        <w:rPr>
          <w:rFonts w:ascii="Times New Roman" w:hAnsi="Times New Roman"/>
          <w:sz w:val="24"/>
          <w:szCs w:val="24"/>
        </w:rPr>
      </w:pPr>
      <w:r w:rsidRPr="0029038F">
        <w:rPr>
          <w:rFonts w:ascii="Times New Roman" w:hAnsi="Times New Roman"/>
          <w:b/>
          <w:sz w:val="24"/>
          <w:szCs w:val="24"/>
        </w:rPr>
        <w:t>Дети с умеренной и тяжелой</w:t>
      </w:r>
      <w:r w:rsidRPr="0029038F">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C43595" w:rsidRPr="0029038F" w:rsidRDefault="00C43595" w:rsidP="0029038F">
      <w:pPr>
        <w:pStyle w:val="NoSpacing"/>
        <w:ind w:firstLine="708"/>
        <w:jc w:val="both"/>
        <w:rPr>
          <w:rFonts w:ascii="Times New Roman" w:hAnsi="Times New Roman"/>
          <w:sz w:val="24"/>
          <w:szCs w:val="24"/>
          <w:lang w:eastAsia="ru-RU"/>
        </w:rPr>
      </w:pPr>
      <w:r w:rsidRPr="0029038F">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9038F">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C43595" w:rsidRPr="0029038F" w:rsidRDefault="00C43595" w:rsidP="0029038F">
      <w:pPr>
        <w:pStyle w:val="NoSpacing"/>
        <w:ind w:firstLine="708"/>
        <w:jc w:val="both"/>
        <w:rPr>
          <w:rFonts w:ascii="Times New Roman" w:hAnsi="Times New Roman"/>
          <w:sz w:val="24"/>
          <w:szCs w:val="24"/>
          <w:lang w:eastAsia="ru-RU"/>
        </w:rPr>
      </w:pPr>
      <w:r w:rsidRPr="0029038F">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29038F">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C43595" w:rsidRPr="0029038F" w:rsidRDefault="00C43595" w:rsidP="0029038F">
      <w:pPr>
        <w:pStyle w:val="NoSpacing"/>
        <w:ind w:firstLine="708"/>
        <w:jc w:val="both"/>
        <w:rPr>
          <w:rFonts w:ascii="Times New Roman" w:hAnsi="Times New Roman"/>
          <w:sz w:val="24"/>
          <w:szCs w:val="24"/>
          <w:lang w:eastAsia="ru-RU"/>
        </w:rPr>
      </w:pPr>
      <w:r w:rsidRPr="0029038F">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C43595" w:rsidRPr="0029038F" w:rsidRDefault="00C43595" w:rsidP="0029038F">
      <w:pPr>
        <w:pStyle w:val="NoSpacing"/>
        <w:ind w:firstLine="708"/>
        <w:jc w:val="both"/>
        <w:rPr>
          <w:rFonts w:ascii="Times New Roman" w:hAnsi="Times New Roman"/>
          <w:sz w:val="24"/>
          <w:szCs w:val="24"/>
        </w:rPr>
      </w:pPr>
      <w:r w:rsidRPr="0029038F">
        <w:rPr>
          <w:rFonts w:ascii="Times New Roman" w:hAnsi="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возникают непреодолимые препятствия в усвоении «академического» компонента различных программ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C43595" w:rsidRPr="0029038F" w:rsidRDefault="00C43595" w:rsidP="0029038F">
      <w:pPr>
        <w:spacing w:after="0" w:line="240" w:lineRule="auto"/>
        <w:ind w:right="-284"/>
        <w:contextualSpacing/>
        <w:jc w:val="both"/>
        <w:rPr>
          <w:rFonts w:ascii="Times New Roman" w:hAnsi="Times New Roman"/>
          <w:sz w:val="24"/>
          <w:szCs w:val="24"/>
        </w:rPr>
      </w:pPr>
      <w:r>
        <w:rPr>
          <w:rFonts w:ascii="Times New Roman" w:hAnsi="Times New Roman"/>
          <w:sz w:val="24"/>
          <w:szCs w:val="24"/>
        </w:rPr>
        <w:t xml:space="preserve">            </w:t>
      </w:r>
      <w:r w:rsidRPr="0029038F">
        <w:rPr>
          <w:rFonts w:ascii="Times New Roman" w:hAnsi="Times New Roman"/>
          <w:sz w:val="24"/>
          <w:szCs w:val="24"/>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Общим признаком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В МАОУ Гришино-Слободской СОШ  обучается один ребёнок со средней степенью умственной отсталости. Реализация обучения данного ребенка осуществляется  на дому по  индивидуальному учебному плану.</w:t>
      </w:r>
    </w:p>
    <w:p w:rsidR="00C43595"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Позднее развитие, выраженные интеллектуальные нарушения и грубые расстройства всех сторон психики: моторики, сенсорной сферы, внимания, памяти, речи, мышления и высших эмоций – общие черты этой степени умственной отсталости. Оно выражается в нарушениях и слабости статических и моторных функций, координации, точности и темпа произвольных движений. У  обучающегося  затруднено формирование устной и письменной речи, понимание и использование речи в лучшем случае ограничивается выполнением основных команд и выражением элементарных просьб. Речь ему заменяют отдельные нечленораздельные звуки, что требует использования разнообразных средств невербальной коммуникации, а также логопедической коррекции, помощи дефектолога. Внимание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Обучающийся затрудняется в овладении навыками, требующими тонких точных дифференцированных движений: шнурование ботинок, застегивание пуговиц, завязывание ленточек, шнурков и др. частично  зависят от помощи окружающих при одевании, раздевании, при приеме пищи, совершении гигиенических процедур и др.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p>
    <w:p w:rsidR="00C43595" w:rsidRPr="0029038F" w:rsidRDefault="00C43595" w:rsidP="007E38E5">
      <w:pPr>
        <w:spacing w:after="0" w:line="240" w:lineRule="auto"/>
        <w:ind w:right="-284"/>
        <w:contextualSpacing/>
        <w:jc w:val="both"/>
        <w:rPr>
          <w:rFonts w:ascii="Times New Roman" w:hAnsi="Times New Roman"/>
          <w:sz w:val="24"/>
          <w:szCs w:val="24"/>
        </w:rPr>
      </w:pPr>
      <w:r>
        <w:rPr>
          <w:rFonts w:ascii="Times New Roman" w:hAnsi="Times New Roman"/>
          <w:b/>
          <w:sz w:val="24"/>
          <w:szCs w:val="24"/>
        </w:rPr>
        <w:t xml:space="preserve">1.3. </w:t>
      </w:r>
      <w:r w:rsidRPr="0029038F">
        <w:rPr>
          <w:rFonts w:ascii="Times New Roman" w:hAnsi="Times New Roman"/>
          <w:b/>
          <w:sz w:val="24"/>
          <w:szCs w:val="24"/>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C43595" w:rsidRPr="00A762DD" w:rsidRDefault="00C43595" w:rsidP="009412F3">
      <w:pPr>
        <w:pStyle w:val="NoSpacing"/>
        <w:ind w:firstLine="708"/>
        <w:jc w:val="both"/>
        <w:rPr>
          <w:rFonts w:ascii="Times New Roman" w:hAnsi="Times New Roman"/>
          <w:bCs/>
          <w:sz w:val="24"/>
          <w:szCs w:val="24"/>
        </w:rPr>
      </w:pPr>
      <w:r w:rsidRPr="00A762DD">
        <w:rPr>
          <w:rFonts w:ascii="Times New Roman" w:hAnsi="Times New Roman"/>
          <w:bCs/>
          <w:caps/>
          <w:sz w:val="24"/>
          <w:szCs w:val="24"/>
        </w:rPr>
        <w:t>П</w:t>
      </w:r>
      <w:r w:rsidRPr="00A762DD">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A762DD">
        <w:rPr>
          <w:rFonts w:ascii="Times New Roman" w:hAnsi="Times New Roman"/>
          <w:bCs/>
          <w:caps/>
          <w:sz w:val="24"/>
          <w:szCs w:val="24"/>
        </w:rPr>
        <w:t xml:space="preserve"> </w:t>
      </w:r>
      <w:r w:rsidRPr="00A762DD">
        <w:rPr>
          <w:rFonts w:ascii="Times New Roman" w:hAnsi="Times New Roman"/>
          <w:bCs/>
          <w:sz w:val="24"/>
          <w:szCs w:val="24"/>
        </w:rPr>
        <w:t>психофизическими нарушениями</w:t>
      </w:r>
      <w:r w:rsidRPr="00A762DD">
        <w:rPr>
          <w:rFonts w:ascii="Times New Roman" w:hAnsi="Times New Roman"/>
          <w:bCs/>
          <w:caps/>
          <w:sz w:val="24"/>
          <w:szCs w:val="24"/>
        </w:rPr>
        <w:t>. У</w:t>
      </w:r>
      <w:r w:rsidRPr="00A762DD">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A762DD">
        <w:rPr>
          <w:rFonts w:ascii="Times New Roman" w:hAnsi="Times New Roman"/>
          <w:bCs/>
          <w:caps/>
          <w:sz w:val="24"/>
          <w:szCs w:val="24"/>
        </w:rPr>
        <w:t xml:space="preserve">. </w:t>
      </w:r>
    </w:p>
    <w:p w:rsidR="00C43595" w:rsidRPr="00317985" w:rsidRDefault="00C43595" w:rsidP="009412F3">
      <w:pPr>
        <w:pStyle w:val="NoSpacing"/>
        <w:ind w:firstLine="708"/>
        <w:jc w:val="both"/>
        <w:rPr>
          <w:rFonts w:ascii="Times New Roman" w:hAnsi="Times New Roman"/>
          <w:sz w:val="28"/>
          <w:szCs w:val="28"/>
          <w:shd w:val="clear" w:color="auto" w:fill="FFFFFF"/>
        </w:rPr>
      </w:pPr>
      <w:r w:rsidRPr="00A762DD">
        <w:rPr>
          <w:rFonts w:ascii="Times New Roman" w:hAnsi="Times New Roman"/>
          <w:caps/>
          <w:sz w:val="24"/>
          <w:szCs w:val="24"/>
          <w:shd w:val="clear" w:color="auto" w:fill="FFFFFF"/>
        </w:rPr>
        <w:t>С</w:t>
      </w:r>
      <w:r w:rsidRPr="00A762DD">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A762DD">
        <w:rPr>
          <w:rFonts w:ascii="Times New Roman" w:hAnsi="Times New Roman"/>
          <w:caps/>
          <w:sz w:val="24"/>
          <w:szCs w:val="24"/>
          <w:shd w:val="clear" w:color="auto" w:fill="FFFFFF"/>
        </w:rPr>
        <w:t>(</w:t>
      </w:r>
      <w:r w:rsidRPr="00A762DD">
        <w:rPr>
          <w:rFonts w:ascii="Times New Roman" w:hAnsi="Times New Roman"/>
          <w:sz w:val="24"/>
          <w:szCs w:val="24"/>
        </w:rPr>
        <w:t>Гончарова Е.Л., Кукушкина</w:t>
      </w:r>
      <w:r w:rsidRPr="00A762DD">
        <w:rPr>
          <w:rFonts w:ascii="Times New Roman" w:hAnsi="Times New Roman"/>
          <w:bCs/>
          <w:sz w:val="24"/>
          <w:szCs w:val="24"/>
        </w:rPr>
        <w:t xml:space="preserve"> </w:t>
      </w:r>
      <w:r w:rsidRPr="00A762DD">
        <w:rPr>
          <w:rFonts w:ascii="Times New Roman" w:hAnsi="Times New Roman"/>
          <w:sz w:val="24"/>
          <w:szCs w:val="24"/>
        </w:rPr>
        <w:t>О.И.</w:t>
      </w:r>
      <w:r w:rsidRPr="00A762DD">
        <w:rPr>
          <w:rFonts w:ascii="Times New Roman" w:hAnsi="Times New Roman"/>
          <w:caps/>
          <w:sz w:val="24"/>
          <w:szCs w:val="24"/>
          <w:shd w:val="clear" w:color="auto" w:fill="FFFFFF"/>
        </w:rPr>
        <w:t>). К</w:t>
      </w:r>
      <w:r w:rsidRPr="00A762DD">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A762DD">
        <w:rPr>
          <w:rFonts w:ascii="Times New Roman" w:hAnsi="Times New Roman"/>
          <w:caps/>
          <w:sz w:val="24"/>
          <w:szCs w:val="24"/>
          <w:shd w:val="clear" w:color="auto" w:fill="FFFFFF"/>
        </w:rPr>
        <w:t>.</w:t>
      </w:r>
      <w:r w:rsidRPr="00317985">
        <w:rPr>
          <w:rFonts w:ascii="Times New Roman" w:hAnsi="Times New Roman"/>
          <w:caps/>
          <w:sz w:val="28"/>
          <w:szCs w:val="28"/>
          <w:shd w:val="clear" w:color="auto" w:fill="FFFFFF"/>
        </w:rPr>
        <w:t xml:space="preserve"> </w:t>
      </w:r>
    </w:p>
    <w:p w:rsidR="00C43595" w:rsidRPr="00A762DD" w:rsidRDefault="00C43595" w:rsidP="009412F3">
      <w:pPr>
        <w:pStyle w:val="NoSpacing"/>
        <w:ind w:firstLine="708"/>
        <w:jc w:val="both"/>
        <w:rPr>
          <w:rFonts w:ascii="Times New Roman" w:hAnsi="Times New Roman"/>
          <w:sz w:val="24"/>
          <w:szCs w:val="24"/>
        </w:rPr>
      </w:pPr>
      <w:r w:rsidRPr="00A762DD">
        <w:rPr>
          <w:rFonts w:ascii="Times New Roman" w:hAnsi="Times New Roman"/>
          <w:bCs/>
          <w:i/>
          <w:sz w:val="24"/>
          <w:szCs w:val="24"/>
        </w:rPr>
        <w:t>Время начала образования</w:t>
      </w:r>
      <w:r w:rsidRPr="00A762DD">
        <w:rPr>
          <w:rFonts w:ascii="Times New Roman" w:hAnsi="Times New Roman"/>
          <w:bCs/>
          <w:sz w:val="24"/>
          <w:szCs w:val="24"/>
        </w:rPr>
        <w:t>. Предполагается учет п</w:t>
      </w:r>
      <w:r w:rsidRPr="00A762DD">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C43595" w:rsidRDefault="00C43595" w:rsidP="009412F3">
      <w:pPr>
        <w:pStyle w:val="NoSpacing"/>
        <w:ind w:firstLine="708"/>
        <w:jc w:val="both"/>
        <w:rPr>
          <w:rFonts w:ascii="Times New Roman" w:hAnsi="Times New Roman"/>
          <w:sz w:val="24"/>
          <w:szCs w:val="24"/>
        </w:rPr>
      </w:pPr>
      <w:r w:rsidRPr="00A762DD">
        <w:rPr>
          <w:rFonts w:ascii="Times New Roman" w:hAnsi="Times New Roman"/>
          <w:bCs/>
          <w:i/>
          <w:sz w:val="24"/>
          <w:szCs w:val="24"/>
        </w:rPr>
        <w:t>Содержание образования</w:t>
      </w:r>
      <w:r w:rsidRPr="00A762DD">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w:t>
      </w:r>
    </w:p>
    <w:p w:rsidR="00C43595" w:rsidRPr="00A762DD" w:rsidRDefault="00C43595" w:rsidP="009412F3">
      <w:pPr>
        <w:pStyle w:val="NoSpacing"/>
        <w:ind w:firstLine="708"/>
        <w:jc w:val="both"/>
        <w:rPr>
          <w:rFonts w:ascii="Times New Roman" w:hAnsi="Times New Roman"/>
          <w:sz w:val="24"/>
          <w:szCs w:val="24"/>
        </w:rPr>
      </w:pPr>
      <w:r w:rsidRPr="00A762DD">
        <w:rPr>
          <w:rFonts w:ascii="Times New Roman" w:hAnsi="Times New Roman"/>
          <w:bCs/>
          <w:i/>
          <w:sz w:val="24"/>
          <w:szCs w:val="24"/>
        </w:rPr>
        <w:t xml:space="preserve">Создание специальных методов и средств обучения. </w:t>
      </w:r>
      <w:r w:rsidRPr="00A762DD">
        <w:rPr>
          <w:rFonts w:ascii="Times New Roman" w:hAnsi="Times New Roman"/>
          <w:bCs/>
          <w:sz w:val="24"/>
          <w:szCs w:val="24"/>
        </w:rPr>
        <w:t>О</w:t>
      </w:r>
      <w:r w:rsidRPr="00A762DD">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C43595" w:rsidRPr="00A762DD" w:rsidRDefault="00C43595" w:rsidP="009412F3">
      <w:pPr>
        <w:pStyle w:val="NoSpacing"/>
        <w:ind w:firstLine="708"/>
        <w:jc w:val="both"/>
        <w:rPr>
          <w:rFonts w:ascii="Times New Roman" w:hAnsi="Times New Roman"/>
          <w:sz w:val="24"/>
          <w:szCs w:val="24"/>
        </w:rPr>
      </w:pPr>
      <w:r w:rsidRPr="00A762DD">
        <w:rPr>
          <w:rFonts w:ascii="Times New Roman" w:hAnsi="Times New Roman"/>
          <w:bCs/>
          <w:i/>
          <w:sz w:val="24"/>
          <w:szCs w:val="24"/>
        </w:rPr>
        <w:t>Особая организация обучения</w:t>
      </w:r>
      <w:r w:rsidRPr="00A762DD">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w:t>
      </w:r>
    </w:p>
    <w:p w:rsidR="00C43595" w:rsidRPr="00A762DD" w:rsidRDefault="00C43595" w:rsidP="009412F3">
      <w:pPr>
        <w:pStyle w:val="NoSpacing"/>
        <w:ind w:firstLine="708"/>
        <w:jc w:val="both"/>
        <w:rPr>
          <w:rFonts w:ascii="Times New Roman" w:hAnsi="Times New Roman"/>
          <w:sz w:val="24"/>
          <w:szCs w:val="24"/>
        </w:rPr>
      </w:pPr>
      <w:r w:rsidRPr="00A762DD">
        <w:rPr>
          <w:rFonts w:ascii="Times New Roman" w:hAnsi="Times New Roman"/>
          <w:bCs/>
          <w:i/>
          <w:sz w:val="24"/>
          <w:szCs w:val="24"/>
        </w:rPr>
        <w:t>Определение границ образовательного пространства</w:t>
      </w:r>
      <w:r w:rsidRPr="00A762DD">
        <w:rPr>
          <w:rFonts w:ascii="Times New Roman" w:hAnsi="Times New Roman"/>
          <w:sz w:val="24"/>
          <w:szCs w:val="24"/>
        </w:rPr>
        <w:t xml:space="preserve"> п</w:t>
      </w:r>
      <w:r w:rsidRPr="00A762DD">
        <w:rPr>
          <w:rFonts w:ascii="Times New Roman" w:hAnsi="Times New Roman"/>
          <w:bCs/>
          <w:sz w:val="24"/>
          <w:szCs w:val="24"/>
        </w:rPr>
        <w:t>редполагает учет п</w:t>
      </w:r>
      <w:r w:rsidRPr="00A762DD">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C43595" w:rsidRPr="00A762DD" w:rsidRDefault="00C43595" w:rsidP="009412F3">
      <w:pPr>
        <w:pStyle w:val="NoSpacing"/>
        <w:ind w:firstLine="708"/>
        <w:jc w:val="both"/>
        <w:rPr>
          <w:rFonts w:ascii="Times New Roman" w:hAnsi="Times New Roman"/>
          <w:sz w:val="24"/>
          <w:szCs w:val="24"/>
        </w:rPr>
      </w:pPr>
      <w:r w:rsidRPr="00A762DD">
        <w:rPr>
          <w:rFonts w:ascii="Times New Roman" w:hAnsi="Times New Roman"/>
          <w:bCs/>
          <w:i/>
          <w:sz w:val="24"/>
          <w:szCs w:val="24"/>
        </w:rPr>
        <w:t>Продолжительность образования</w:t>
      </w:r>
      <w:r w:rsidRPr="00A762DD">
        <w:rPr>
          <w:rFonts w:ascii="Times New Roman" w:hAnsi="Times New Roman"/>
          <w:sz w:val="24"/>
          <w:szCs w:val="24"/>
        </w:rPr>
        <w:t xml:space="preserve">. Руководствуясь принципом нормализации жизни, общее образование детей с </w:t>
      </w:r>
      <w:r w:rsidRPr="00A762DD">
        <w:rPr>
          <w:rFonts w:ascii="Times New Roman" w:hAnsi="Times New Roman"/>
          <w:bCs/>
          <w:sz w:val="24"/>
          <w:szCs w:val="24"/>
        </w:rPr>
        <w:t>умеренной, тяжелой, глубокой умственной отсталостью,</w:t>
      </w:r>
      <w:r w:rsidRPr="00A762DD">
        <w:rPr>
          <w:rFonts w:ascii="Times New Roman" w:hAnsi="Times New Roman"/>
          <w:bCs/>
          <w:caps/>
          <w:sz w:val="24"/>
          <w:szCs w:val="24"/>
        </w:rPr>
        <w:t xml:space="preserve"> </w:t>
      </w:r>
      <w:r w:rsidRPr="00A762DD">
        <w:rPr>
          <w:rFonts w:ascii="Times New Roman" w:hAnsi="Times New Roman"/>
          <w:bCs/>
          <w:sz w:val="24"/>
          <w:szCs w:val="24"/>
        </w:rPr>
        <w:t xml:space="preserve">с </w:t>
      </w:r>
      <w:r w:rsidRPr="00A762DD">
        <w:rPr>
          <w:rFonts w:ascii="Times New Roman" w:hAnsi="Times New Roman"/>
          <w:sz w:val="24"/>
          <w:szCs w:val="24"/>
        </w:rPr>
        <w:t>ТМНР по адаптированной основной общеобразовательной программе происходит в течение 13 лет</w:t>
      </w:r>
      <w:r>
        <w:rPr>
          <w:rFonts w:ascii="Times New Roman" w:hAnsi="Times New Roman"/>
          <w:sz w:val="24"/>
          <w:szCs w:val="24"/>
        </w:rPr>
        <w:t xml:space="preserve">; </w:t>
      </w:r>
      <w:r w:rsidRPr="00A762DD">
        <w:rPr>
          <w:rFonts w:ascii="Times New Roman" w:hAnsi="Times New Roman"/>
          <w:sz w:val="24"/>
          <w:szCs w:val="24"/>
        </w:rPr>
        <w:t xml:space="preserve">с 1 дополнительного по 12 (по </w:t>
      </w:r>
      <w:r>
        <w:rPr>
          <w:rFonts w:ascii="Times New Roman" w:hAnsi="Times New Roman"/>
          <w:sz w:val="24"/>
          <w:szCs w:val="24"/>
        </w:rPr>
        <w:t xml:space="preserve">одному году обучения в каждом). </w:t>
      </w:r>
      <w:r w:rsidRPr="00A762DD">
        <w:rPr>
          <w:rFonts w:ascii="Times New Roman" w:hAnsi="Times New Roman"/>
          <w:sz w:val="24"/>
          <w:szCs w:val="24"/>
        </w:rPr>
        <w:t>Основанием для перевода обучающегося из класса в класс является его возраст.</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Для реализации особых образовательных потребностей обучающегося с умственной отсталостью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Из-за системных нарушений развития обучающихся с умеренной, тяжелой, глубокой умственной отсталостью для данной категории детей показан индивидуальный уровень итогового результата общего образования.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особыми образовательными потребностями ребенка. Образование нацелено на максимальное развитие жизненной компетенции ребёнка.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Итогом образования человека с умственной отсталостью является нормализация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C43595" w:rsidRPr="0029038F" w:rsidRDefault="00C43595" w:rsidP="007E38E5">
      <w:pPr>
        <w:pStyle w:val="NoSpacing"/>
        <w:jc w:val="both"/>
        <w:rPr>
          <w:rFonts w:ascii="Times New Roman" w:hAnsi="Times New Roman"/>
          <w:b/>
          <w:spacing w:val="2"/>
          <w:sz w:val="24"/>
          <w:szCs w:val="24"/>
        </w:rPr>
      </w:pPr>
      <w:r>
        <w:rPr>
          <w:rFonts w:ascii="Times New Roman" w:hAnsi="Times New Roman"/>
          <w:b/>
          <w:spacing w:val="2"/>
          <w:sz w:val="24"/>
          <w:szCs w:val="24"/>
        </w:rPr>
        <w:t xml:space="preserve">1.4. </w:t>
      </w:r>
      <w:r w:rsidRPr="0029038F">
        <w:rPr>
          <w:rFonts w:ascii="Times New Roman" w:hAnsi="Times New Roman"/>
          <w:b/>
          <w:spacing w:val="2"/>
          <w:sz w:val="24"/>
          <w:szCs w:val="24"/>
        </w:rPr>
        <w:t>Принципы и подходы к формированию адаптированной</w:t>
      </w:r>
      <w:r>
        <w:rPr>
          <w:rFonts w:ascii="Times New Roman" w:hAnsi="Times New Roman"/>
          <w:b/>
          <w:spacing w:val="2"/>
          <w:sz w:val="24"/>
          <w:szCs w:val="24"/>
        </w:rPr>
        <w:t xml:space="preserve"> </w:t>
      </w:r>
      <w:r w:rsidRPr="0029038F">
        <w:rPr>
          <w:rFonts w:ascii="Times New Roman" w:hAnsi="Times New Roman"/>
          <w:b/>
          <w:spacing w:val="2"/>
          <w:sz w:val="24"/>
          <w:szCs w:val="24"/>
        </w:rPr>
        <w:t>ос</w:t>
      </w:r>
      <w:r w:rsidRPr="0029038F">
        <w:rPr>
          <w:rFonts w:ascii="Times New Roman" w:hAnsi="Times New Roman"/>
          <w:b/>
          <w:spacing w:val="2"/>
          <w:sz w:val="24"/>
          <w:szCs w:val="24"/>
        </w:rPr>
        <w:softHyphen/>
        <w:t>нов</w:t>
      </w:r>
      <w:r w:rsidRPr="0029038F">
        <w:rPr>
          <w:rFonts w:ascii="Times New Roman" w:hAnsi="Times New Roman"/>
          <w:b/>
          <w:spacing w:val="2"/>
          <w:sz w:val="24"/>
          <w:szCs w:val="24"/>
        </w:rPr>
        <w:softHyphen/>
        <w:t>ной общеобразовательной</w:t>
      </w:r>
      <w:r>
        <w:rPr>
          <w:rFonts w:ascii="Times New Roman" w:hAnsi="Times New Roman"/>
          <w:b/>
          <w:spacing w:val="2"/>
          <w:sz w:val="24"/>
          <w:szCs w:val="24"/>
        </w:rPr>
        <w:t xml:space="preserve"> </w:t>
      </w:r>
      <w:r w:rsidRPr="0029038F">
        <w:rPr>
          <w:rFonts w:ascii="Times New Roman" w:hAnsi="Times New Roman"/>
          <w:b/>
          <w:spacing w:val="2"/>
          <w:sz w:val="24"/>
          <w:szCs w:val="24"/>
        </w:rPr>
        <w:t xml:space="preserve"> программы и специальной</w:t>
      </w:r>
      <w:r>
        <w:rPr>
          <w:rFonts w:ascii="Times New Roman" w:hAnsi="Times New Roman"/>
          <w:b/>
          <w:spacing w:val="2"/>
          <w:sz w:val="24"/>
          <w:szCs w:val="24"/>
        </w:rPr>
        <w:t xml:space="preserve"> </w:t>
      </w:r>
      <w:r w:rsidRPr="0029038F">
        <w:rPr>
          <w:rFonts w:ascii="Times New Roman" w:hAnsi="Times New Roman"/>
          <w:b/>
          <w:spacing w:val="2"/>
          <w:sz w:val="24"/>
          <w:szCs w:val="24"/>
        </w:rPr>
        <w:t>ин</w:t>
      </w:r>
      <w:r w:rsidRPr="0029038F">
        <w:rPr>
          <w:rFonts w:ascii="Times New Roman" w:hAnsi="Times New Roman"/>
          <w:b/>
          <w:spacing w:val="2"/>
          <w:sz w:val="24"/>
          <w:szCs w:val="24"/>
        </w:rPr>
        <w:softHyphen/>
        <w:t>ди</w:t>
      </w:r>
      <w:r w:rsidRPr="0029038F">
        <w:rPr>
          <w:rFonts w:ascii="Times New Roman" w:hAnsi="Times New Roman"/>
          <w:b/>
          <w:spacing w:val="2"/>
          <w:sz w:val="24"/>
          <w:szCs w:val="24"/>
        </w:rPr>
        <w:softHyphen/>
        <w:t>ви</w:t>
      </w:r>
      <w:r w:rsidRPr="0029038F">
        <w:rPr>
          <w:rFonts w:ascii="Times New Roman" w:hAnsi="Times New Roman"/>
          <w:b/>
          <w:spacing w:val="2"/>
          <w:sz w:val="24"/>
          <w:szCs w:val="24"/>
        </w:rPr>
        <w:softHyphen/>
        <w:t>ду</w:t>
      </w:r>
      <w:r w:rsidRPr="0029038F">
        <w:rPr>
          <w:rFonts w:ascii="Times New Roman" w:hAnsi="Times New Roman"/>
          <w:b/>
          <w:spacing w:val="2"/>
          <w:sz w:val="24"/>
          <w:szCs w:val="24"/>
        </w:rPr>
        <w:softHyphen/>
        <w:t>аль</w:t>
      </w:r>
      <w:r w:rsidRPr="0029038F">
        <w:rPr>
          <w:rFonts w:ascii="Times New Roman" w:hAnsi="Times New Roman"/>
          <w:b/>
          <w:spacing w:val="2"/>
          <w:sz w:val="24"/>
          <w:szCs w:val="24"/>
        </w:rPr>
        <w:softHyphen/>
        <w:t>ной программы развития.</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Особые образовательные потребности детей с умеренной, тяжелой, глубокой умственной отсталостью диктуют необходимость специальной индивидуальной программы развития (СИПР)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при участии его родителей.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Структура специальной индивидуальной программы развития включает: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Общие сведения содержат персональные данные о ребенке и его родителях;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 1) бытовые условия семьи, оценку отношения членов семьи к образованию ребенка; 2) заключение ПМПК; 3) данные о физическом здоровье, двигательном и сенсорном развитии ребенка; 4) особенности проявления познавательных процессов: восприятий, внимания, памяти, мышления; 5) состояние сформированности устной речи и речемыслительных операций; 6)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7)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8) потребность в уходе и присмотре. Необходимый объем помощи со стороны окружающих: полная/частичная, постоянная/эпизодическая;  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C43595" w:rsidRPr="0029038F" w:rsidRDefault="00C43595" w:rsidP="009238BA">
      <w:pPr>
        <w:spacing w:after="0" w:line="240" w:lineRule="auto"/>
        <w:ind w:right="-284" w:firstLine="709"/>
        <w:contextualSpacing/>
        <w:jc w:val="both"/>
        <w:rPr>
          <w:rFonts w:ascii="Times New Roman" w:hAnsi="Times New Roman"/>
          <w:sz w:val="24"/>
          <w:szCs w:val="24"/>
        </w:rPr>
      </w:pPr>
      <w:r w:rsidRPr="0029038F">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  </w:t>
      </w:r>
    </w:p>
    <w:p w:rsidR="00C43595" w:rsidRPr="0029038F" w:rsidRDefault="00C43595" w:rsidP="009238BA">
      <w:pPr>
        <w:pStyle w:val="ListParagraph"/>
        <w:numPr>
          <w:ilvl w:val="0"/>
          <w:numId w:val="3"/>
        </w:numPr>
        <w:spacing w:after="0" w:line="240" w:lineRule="auto"/>
        <w:ind w:left="0" w:right="-284" w:firstLine="709"/>
        <w:jc w:val="both"/>
        <w:rPr>
          <w:rFonts w:ascii="Times New Roman" w:hAnsi="Times New Roman"/>
          <w:sz w:val="24"/>
          <w:szCs w:val="24"/>
        </w:rPr>
      </w:pPr>
      <w:r w:rsidRPr="0029038F">
        <w:rPr>
          <w:rFonts w:ascii="Times New Roman" w:hAnsi="Times New Roman"/>
          <w:sz w:val="24"/>
          <w:szCs w:val="24"/>
        </w:rPr>
        <w:t xml:space="preserve">Специалисты, которые могут участвовать  в реализации СИПР: психолог, логопед, педагог начальных классов, социальный педагог, мед работник (с учетом сетевого взаимодействия и согласования). </w:t>
      </w:r>
    </w:p>
    <w:p w:rsidR="00C43595" w:rsidRPr="0029038F" w:rsidRDefault="00C43595" w:rsidP="009238BA">
      <w:pPr>
        <w:pStyle w:val="ListParagraph"/>
        <w:numPr>
          <w:ilvl w:val="0"/>
          <w:numId w:val="3"/>
        </w:numPr>
        <w:spacing w:after="0" w:line="240" w:lineRule="auto"/>
        <w:ind w:left="0" w:right="-284" w:firstLine="709"/>
        <w:jc w:val="both"/>
        <w:rPr>
          <w:rFonts w:ascii="Times New Roman" w:hAnsi="Times New Roman"/>
          <w:sz w:val="24"/>
          <w:szCs w:val="24"/>
        </w:rPr>
      </w:pPr>
      <w:r w:rsidRPr="0029038F">
        <w:rPr>
          <w:rFonts w:ascii="Times New Roman" w:hAnsi="Times New Roman"/>
          <w:sz w:val="24"/>
          <w:szCs w:val="24"/>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C43595" w:rsidRPr="0029038F" w:rsidRDefault="00C43595" w:rsidP="009238BA">
      <w:pPr>
        <w:pStyle w:val="ListParagraph"/>
        <w:numPr>
          <w:ilvl w:val="0"/>
          <w:numId w:val="3"/>
        </w:numPr>
        <w:spacing w:after="0" w:line="240" w:lineRule="auto"/>
        <w:ind w:left="0" w:right="-284" w:firstLine="709"/>
        <w:jc w:val="both"/>
        <w:rPr>
          <w:rFonts w:ascii="Times New Roman" w:hAnsi="Times New Roman"/>
          <w:sz w:val="24"/>
          <w:szCs w:val="24"/>
        </w:rPr>
      </w:pPr>
      <w:r w:rsidRPr="0029038F">
        <w:rPr>
          <w:rFonts w:ascii="Times New Roman" w:hAnsi="Times New Roman"/>
          <w:sz w:val="24"/>
          <w:szCs w:val="24"/>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C43595" w:rsidRPr="0029038F" w:rsidRDefault="00C43595" w:rsidP="009238BA">
      <w:pPr>
        <w:spacing w:after="0" w:line="240" w:lineRule="auto"/>
        <w:ind w:right="-284"/>
        <w:contextualSpacing/>
        <w:rPr>
          <w:rFonts w:ascii="Times New Roman" w:hAnsi="Times New Roman"/>
          <w:b/>
          <w:sz w:val="24"/>
          <w:szCs w:val="24"/>
        </w:rPr>
      </w:pPr>
    </w:p>
    <w:p w:rsidR="00C43595" w:rsidRPr="0029038F" w:rsidRDefault="00C43595" w:rsidP="007E38E5">
      <w:pPr>
        <w:spacing w:after="0" w:line="240" w:lineRule="auto"/>
        <w:ind w:right="-284"/>
        <w:contextualSpacing/>
        <w:rPr>
          <w:rFonts w:ascii="Times New Roman" w:hAnsi="Times New Roman"/>
          <w:b/>
          <w:sz w:val="24"/>
          <w:szCs w:val="24"/>
        </w:rPr>
      </w:pPr>
      <w:r w:rsidRPr="0029038F">
        <w:rPr>
          <w:rFonts w:ascii="Times New Roman" w:hAnsi="Times New Roman"/>
          <w:b/>
          <w:sz w:val="24"/>
          <w:szCs w:val="24"/>
        </w:rPr>
        <w:t>1.2. Планируемые результаты освоения обучающимися с тяжелой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C43595" w:rsidRPr="0029038F" w:rsidRDefault="00C43595" w:rsidP="007E38E5">
      <w:pPr>
        <w:pStyle w:val="NoSpacing"/>
        <w:ind w:firstLine="708"/>
        <w:jc w:val="both"/>
        <w:rPr>
          <w:rFonts w:ascii="Times New Roman" w:hAnsi="Times New Roman"/>
          <w:sz w:val="24"/>
          <w:szCs w:val="24"/>
        </w:rPr>
      </w:pPr>
      <w:r w:rsidRPr="0029038F">
        <w:rPr>
          <w:rFonts w:ascii="Times New Roman" w:hAnsi="Times New Roman"/>
          <w:sz w:val="24"/>
          <w:szCs w:val="24"/>
        </w:rPr>
        <w:t xml:space="preserve">В соответствии с требованиями ФГОС к </w:t>
      </w:r>
      <w:r w:rsidRPr="0029038F">
        <w:rPr>
          <w:rFonts w:ascii="Times New Roman" w:hAnsi="Times New Roman"/>
          <w:spacing w:val="2"/>
          <w:sz w:val="24"/>
          <w:szCs w:val="24"/>
        </w:rPr>
        <w:t>АООП</w:t>
      </w:r>
      <w:r w:rsidRPr="0029038F">
        <w:rPr>
          <w:rFonts w:ascii="Times New Roman" w:hAnsi="Times New Roman"/>
          <w:sz w:val="24"/>
          <w:szCs w:val="24"/>
        </w:rPr>
        <w:t xml:space="preserve"> для обучающихся с уме</w:t>
      </w:r>
      <w:r w:rsidRPr="0029038F">
        <w:rPr>
          <w:rFonts w:ascii="Times New Roman" w:hAnsi="Times New Roman"/>
          <w:sz w:val="24"/>
          <w:szCs w:val="24"/>
        </w:rPr>
        <w:softHyphen/>
        <w:t>ре</w:t>
      </w:r>
      <w:r w:rsidRPr="0029038F">
        <w:rPr>
          <w:rFonts w:ascii="Times New Roman" w:hAnsi="Times New Roman"/>
          <w:sz w:val="24"/>
          <w:szCs w:val="24"/>
        </w:rPr>
        <w:softHyphen/>
        <w:t>н</w:t>
      </w:r>
      <w:r w:rsidRPr="0029038F">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C43595" w:rsidRDefault="00C43595" w:rsidP="00905D7D">
      <w:pPr>
        <w:pStyle w:val="Default"/>
        <w:contextualSpacing/>
        <w:jc w:val="both"/>
      </w:pPr>
      <w:r>
        <w:t xml:space="preserve">      </w:t>
      </w:r>
      <w:r w:rsidRPr="004D1BFC">
        <w:t>Личностные и предметные планируемые результаты о</w:t>
      </w:r>
      <w:r>
        <w:t xml:space="preserve">своения обучающимися АООП </w:t>
      </w:r>
      <w:r w:rsidRPr="004D1BFC">
        <w:t xml:space="preserve"> рассматрива</w:t>
      </w:r>
      <w:r>
        <w:t>ют</w:t>
      </w:r>
      <w:r w:rsidRPr="004D1BFC">
        <w:t>ся в качестве возможных (примерных), соответствующих индивидуальным возможностям и специфическим образовательным потребностям обучающихся.</w:t>
      </w:r>
      <w:r>
        <w:t xml:space="preserve">      </w:t>
      </w:r>
      <w:r w:rsidRPr="0029038F">
        <w:t>Предметная область «</w:t>
      </w:r>
      <w:r w:rsidRPr="0029038F">
        <w:rPr>
          <w:b/>
          <w:bCs/>
        </w:rPr>
        <w:t>Язык и речевая практика</w:t>
      </w:r>
      <w:r w:rsidRPr="0029038F">
        <w:t>».</w:t>
      </w:r>
    </w:p>
    <w:p w:rsidR="00C43595" w:rsidRPr="00E25F69" w:rsidRDefault="00C43595" w:rsidP="007729C4">
      <w:pPr>
        <w:pStyle w:val="Default"/>
        <w:contextualSpacing/>
        <w:jc w:val="both"/>
      </w:pPr>
      <w:r w:rsidRPr="0029038F">
        <w:t xml:space="preserve"> </w:t>
      </w:r>
      <w:r>
        <w:t xml:space="preserve">       </w:t>
      </w:r>
      <w:r w:rsidRPr="00E25F69">
        <w:t>1. Язык и речевая практика</w:t>
      </w:r>
    </w:p>
    <w:p w:rsidR="00C43595" w:rsidRPr="007D59BB" w:rsidRDefault="00C43595" w:rsidP="007729C4">
      <w:pPr>
        <w:pStyle w:val="NoSpacing"/>
        <w:rPr>
          <w:rFonts w:ascii="Times New Roman" w:hAnsi="Times New Roman"/>
          <w:b/>
          <w:sz w:val="24"/>
          <w:szCs w:val="24"/>
        </w:rPr>
      </w:pPr>
      <w:r w:rsidRPr="00E25F69">
        <w:rPr>
          <w:rFonts w:ascii="Times New Roman" w:hAnsi="Times New Roman"/>
          <w:b/>
          <w:sz w:val="24"/>
          <w:szCs w:val="24"/>
        </w:rPr>
        <w:t>1.1.</w:t>
      </w:r>
      <w:r w:rsidRPr="007D59BB">
        <w:t xml:space="preserve"> </w:t>
      </w:r>
      <w:r w:rsidRPr="007D59BB">
        <w:rPr>
          <w:rFonts w:ascii="Times New Roman" w:hAnsi="Times New Roman"/>
          <w:b/>
          <w:sz w:val="24"/>
          <w:szCs w:val="24"/>
        </w:rPr>
        <w:t>Язык и речевая практика</w:t>
      </w:r>
      <w:r>
        <w:rPr>
          <w:rFonts w:ascii="Times New Roman" w:hAnsi="Times New Roman"/>
          <w:b/>
          <w:sz w:val="24"/>
          <w:szCs w:val="24"/>
        </w:rPr>
        <w:t>: русский язык, чтение, речевая практика)</w:t>
      </w:r>
      <w:r w:rsidRPr="007D59BB">
        <w:rPr>
          <w:rFonts w:ascii="Times New Roman" w:hAnsi="Times New Roman"/>
          <w:b/>
          <w:sz w:val="24"/>
          <w:szCs w:val="24"/>
        </w:rPr>
        <w:t>.</w:t>
      </w:r>
    </w:p>
    <w:p w:rsidR="00C43595" w:rsidRPr="00E25F69" w:rsidRDefault="00C43595" w:rsidP="007729C4">
      <w:pPr>
        <w:pStyle w:val="NoSpacing"/>
        <w:ind w:firstLine="708"/>
        <w:jc w:val="both"/>
        <w:rPr>
          <w:rFonts w:ascii="Times New Roman" w:hAnsi="Times New Roman"/>
          <w:sz w:val="24"/>
          <w:szCs w:val="24"/>
        </w:rPr>
      </w:pPr>
      <w:r w:rsidRPr="00E25F69">
        <w:rPr>
          <w:rFonts w:ascii="Times New Roman" w:hAnsi="Times New Roman"/>
          <w:sz w:val="24"/>
          <w:szCs w:val="24"/>
        </w:rPr>
        <w:t xml:space="preserve">1) </w:t>
      </w:r>
      <w:r w:rsidRPr="00E25F69">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E25F69">
        <w:rPr>
          <w:rFonts w:ascii="Times New Roman" w:hAnsi="Times New Roman"/>
          <w:sz w:val="24"/>
          <w:szCs w:val="24"/>
        </w:rPr>
        <w:t xml:space="preserve">. </w:t>
      </w:r>
    </w:p>
    <w:p w:rsidR="00C43595" w:rsidRPr="00E25F69" w:rsidRDefault="00C43595" w:rsidP="007729C4">
      <w:pPr>
        <w:pStyle w:val="NoSpacing"/>
        <w:numPr>
          <w:ilvl w:val="0"/>
          <w:numId w:val="15"/>
        </w:numPr>
        <w:jc w:val="both"/>
        <w:rPr>
          <w:rFonts w:ascii="Times New Roman" w:hAnsi="Times New Roman"/>
          <w:sz w:val="24"/>
          <w:szCs w:val="24"/>
        </w:rPr>
      </w:pPr>
      <w:r w:rsidRPr="00E25F69">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C43595" w:rsidRPr="00E25F69" w:rsidRDefault="00C43595" w:rsidP="007729C4">
      <w:pPr>
        <w:pStyle w:val="NoSpacing"/>
        <w:numPr>
          <w:ilvl w:val="0"/>
          <w:numId w:val="15"/>
        </w:numPr>
        <w:jc w:val="both"/>
        <w:rPr>
          <w:rFonts w:ascii="Times New Roman" w:hAnsi="Times New Roman"/>
          <w:sz w:val="24"/>
          <w:szCs w:val="24"/>
        </w:rPr>
      </w:pPr>
      <w:r w:rsidRPr="00E25F69">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C43595" w:rsidRPr="00E25F69" w:rsidRDefault="00C43595" w:rsidP="007729C4">
      <w:pPr>
        <w:pStyle w:val="NoSpacing"/>
        <w:ind w:firstLine="708"/>
        <w:jc w:val="both"/>
        <w:rPr>
          <w:rFonts w:ascii="Times New Roman" w:hAnsi="Times New Roman"/>
          <w:sz w:val="24"/>
          <w:szCs w:val="24"/>
        </w:rPr>
      </w:pPr>
      <w:r w:rsidRPr="00E25F69">
        <w:rPr>
          <w:rFonts w:ascii="Times New Roman" w:hAnsi="Times New Roman"/>
          <w:i/>
          <w:sz w:val="24"/>
          <w:szCs w:val="24"/>
        </w:rPr>
        <w:t>2) Овладение доступными средствами коммуникации и общения – вербальными и невербальными.</w:t>
      </w:r>
      <w:r w:rsidRPr="00E25F69">
        <w:rPr>
          <w:rFonts w:ascii="Times New Roman" w:hAnsi="Times New Roman"/>
          <w:sz w:val="24"/>
          <w:szCs w:val="24"/>
        </w:rPr>
        <w:t xml:space="preserve"> </w:t>
      </w:r>
    </w:p>
    <w:p w:rsidR="00C43595" w:rsidRPr="00E25F69" w:rsidRDefault="00C43595" w:rsidP="007729C4">
      <w:pPr>
        <w:pStyle w:val="NoSpacing"/>
        <w:numPr>
          <w:ilvl w:val="0"/>
          <w:numId w:val="16"/>
        </w:numPr>
        <w:jc w:val="both"/>
        <w:rPr>
          <w:rFonts w:ascii="Times New Roman" w:hAnsi="Times New Roman"/>
          <w:sz w:val="24"/>
          <w:szCs w:val="24"/>
        </w:rPr>
      </w:pPr>
      <w:r w:rsidRPr="00E25F69">
        <w:rPr>
          <w:rFonts w:ascii="Times New Roman" w:hAnsi="Times New Roman"/>
          <w:sz w:val="24"/>
          <w:szCs w:val="24"/>
        </w:rPr>
        <w:t>Качество сформированности устной речи в соответствии с возрастными показаниями.</w:t>
      </w:r>
    </w:p>
    <w:p w:rsidR="00C43595" w:rsidRPr="00E25F69" w:rsidRDefault="00C43595" w:rsidP="007729C4">
      <w:pPr>
        <w:pStyle w:val="NoSpacing"/>
        <w:numPr>
          <w:ilvl w:val="0"/>
          <w:numId w:val="16"/>
        </w:numPr>
        <w:jc w:val="both"/>
        <w:rPr>
          <w:rFonts w:ascii="Times New Roman" w:hAnsi="Times New Roman"/>
          <w:sz w:val="24"/>
          <w:szCs w:val="24"/>
        </w:rPr>
      </w:pPr>
      <w:r w:rsidRPr="00E25F69">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C43595" w:rsidRPr="00E25F69" w:rsidRDefault="00C43595" w:rsidP="007729C4">
      <w:pPr>
        <w:pStyle w:val="NoSpacing"/>
        <w:numPr>
          <w:ilvl w:val="0"/>
          <w:numId w:val="16"/>
        </w:numPr>
        <w:jc w:val="both"/>
        <w:rPr>
          <w:rFonts w:ascii="Times New Roman" w:hAnsi="Times New Roman"/>
          <w:sz w:val="24"/>
          <w:szCs w:val="24"/>
        </w:rPr>
      </w:pPr>
      <w:r w:rsidRPr="00E25F69">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C43595" w:rsidRPr="00E25F69" w:rsidRDefault="00C43595" w:rsidP="007729C4">
      <w:pPr>
        <w:pStyle w:val="NoSpacing"/>
        <w:ind w:firstLine="708"/>
        <w:jc w:val="both"/>
        <w:rPr>
          <w:rFonts w:ascii="Times New Roman" w:hAnsi="Times New Roman"/>
          <w:i/>
          <w:sz w:val="24"/>
          <w:szCs w:val="24"/>
        </w:rPr>
      </w:pPr>
      <w:r w:rsidRPr="00E25F69">
        <w:rPr>
          <w:rFonts w:ascii="Times New Roman" w:hAnsi="Times New Roman"/>
          <w:sz w:val="24"/>
          <w:szCs w:val="24"/>
        </w:rPr>
        <w:t xml:space="preserve">3) </w:t>
      </w:r>
      <w:r w:rsidRPr="00E25F69">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43595" w:rsidRPr="00E25F69" w:rsidRDefault="00C43595" w:rsidP="007729C4">
      <w:pPr>
        <w:pStyle w:val="NoSpacing"/>
        <w:numPr>
          <w:ilvl w:val="0"/>
          <w:numId w:val="17"/>
        </w:numPr>
        <w:jc w:val="both"/>
        <w:rPr>
          <w:rFonts w:ascii="Times New Roman" w:hAnsi="Times New Roman"/>
          <w:sz w:val="24"/>
          <w:szCs w:val="24"/>
        </w:rPr>
      </w:pPr>
      <w:r w:rsidRPr="00E25F69">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C43595" w:rsidRPr="00E25F69" w:rsidRDefault="00C43595" w:rsidP="007729C4">
      <w:pPr>
        <w:pStyle w:val="NoSpacing"/>
        <w:numPr>
          <w:ilvl w:val="0"/>
          <w:numId w:val="17"/>
        </w:numPr>
        <w:jc w:val="both"/>
        <w:rPr>
          <w:rFonts w:ascii="Times New Roman" w:hAnsi="Times New Roman"/>
          <w:sz w:val="24"/>
          <w:szCs w:val="24"/>
        </w:rPr>
      </w:pPr>
      <w:r w:rsidRPr="00E25F69">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C43595" w:rsidRPr="00E25F69" w:rsidRDefault="00C43595" w:rsidP="007729C4">
      <w:pPr>
        <w:pStyle w:val="NoSpacing"/>
        <w:numPr>
          <w:ilvl w:val="0"/>
          <w:numId w:val="17"/>
        </w:numPr>
        <w:jc w:val="both"/>
        <w:rPr>
          <w:rFonts w:ascii="Times New Roman" w:hAnsi="Times New Roman"/>
          <w:sz w:val="24"/>
          <w:szCs w:val="24"/>
        </w:rPr>
      </w:pPr>
      <w:r w:rsidRPr="00E25F69">
        <w:rPr>
          <w:rFonts w:ascii="Times New Roman" w:hAnsi="Times New Roman"/>
          <w:sz w:val="24"/>
          <w:szCs w:val="24"/>
        </w:rPr>
        <w:t xml:space="preserve">Умение использовать средства альтернативной коммуникации в процессе общения: </w:t>
      </w:r>
    </w:p>
    <w:p w:rsidR="00C43595" w:rsidRPr="00E25F69" w:rsidRDefault="00C43595" w:rsidP="007729C4">
      <w:pPr>
        <w:pStyle w:val="NoSpacing"/>
        <w:numPr>
          <w:ilvl w:val="0"/>
          <w:numId w:val="18"/>
        </w:numPr>
        <w:jc w:val="both"/>
        <w:rPr>
          <w:rFonts w:ascii="Times New Roman" w:hAnsi="Times New Roman"/>
          <w:sz w:val="24"/>
          <w:szCs w:val="24"/>
        </w:rPr>
      </w:pPr>
      <w:r w:rsidRPr="00E25F69">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C43595" w:rsidRPr="00E25F69" w:rsidRDefault="00C43595" w:rsidP="007729C4">
      <w:pPr>
        <w:pStyle w:val="NoSpacing"/>
        <w:numPr>
          <w:ilvl w:val="0"/>
          <w:numId w:val="18"/>
        </w:numPr>
        <w:jc w:val="both"/>
        <w:rPr>
          <w:rFonts w:ascii="Times New Roman" w:hAnsi="Times New Roman"/>
          <w:sz w:val="24"/>
          <w:szCs w:val="24"/>
        </w:rPr>
      </w:pPr>
      <w:r w:rsidRPr="00E25F69">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C43595" w:rsidRPr="00E25F69" w:rsidRDefault="00C43595" w:rsidP="007729C4">
      <w:pPr>
        <w:pStyle w:val="NoSpacing"/>
        <w:numPr>
          <w:ilvl w:val="0"/>
          <w:numId w:val="18"/>
        </w:numPr>
        <w:jc w:val="both"/>
        <w:rPr>
          <w:rFonts w:ascii="Times New Roman" w:hAnsi="Times New Roman"/>
          <w:sz w:val="24"/>
          <w:szCs w:val="24"/>
        </w:rPr>
      </w:pPr>
      <w:r w:rsidRPr="00E25F69">
        <w:rPr>
          <w:rFonts w:ascii="Times New Roman" w:hAnsi="Times New Roman"/>
          <w:sz w:val="24"/>
          <w:szCs w:val="24"/>
        </w:rPr>
        <w:t>общение с помощью электронных средств коммуникации (коммуникатор, компьютерное устройство).</w:t>
      </w:r>
    </w:p>
    <w:p w:rsidR="00C43595" w:rsidRPr="00E25F69" w:rsidRDefault="00C43595" w:rsidP="007729C4">
      <w:pPr>
        <w:pStyle w:val="NoSpacing"/>
        <w:ind w:firstLine="708"/>
        <w:jc w:val="both"/>
        <w:rPr>
          <w:rFonts w:ascii="Times New Roman" w:hAnsi="Times New Roman"/>
          <w:i/>
          <w:sz w:val="24"/>
          <w:szCs w:val="24"/>
        </w:rPr>
      </w:pPr>
      <w:r w:rsidRPr="00E25F69">
        <w:rPr>
          <w:rFonts w:ascii="Times New Roman" w:hAnsi="Times New Roman"/>
          <w:sz w:val="24"/>
          <w:szCs w:val="24"/>
        </w:rPr>
        <w:t xml:space="preserve">4) </w:t>
      </w:r>
      <w:r w:rsidRPr="00E25F69">
        <w:rPr>
          <w:rFonts w:ascii="Times New Roman" w:hAnsi="Times New Roman"/>
          <w:i/>
          <w:sz w:val="24"/>
          <w:szCs w:val="24"/>
        </w:rPr>
        <w:t>Глобальное чтение в доступных ребенку пределах, понимание смысла узнаваемого слова.</w:t>
      </w:r>
    </w:p>
    <w:p w:rsidR="00C43595" w:rsidRPr="00E25F69" w:rsidRDefault="00C43595" w:rsidP="007729C4">
      <w:pPr>
        <w:pStyle w:val="NoSpacing"/>
        <w:numPr>
          <w:ilvl w:val="0"/>
          <w:numId w:val="19"/>
        </w:numPr>
        <w:jc w:val="both"/>
        <w:rPr>
          <w:rFonts w:ascii="Times New Roman" w:hAnsi="Times New Roman"/>
          <w:sz w:val="24"/>
          <w:szCs w:val="24"/>
        </w:rPr>
      </w:pPr>
      <w:r w:rsidRPr="00E25F69">
        <w:rPr>
          <w:rFonts w:ascii="Times New Roman" w:hAnsi="Times New Roman"/>
          <w:sz w:val="24"/>
          <w:szCs w:val="24"/>
        </w:rPr>
        <w:t>Узнавание и различение напечатанных слов, обознача</w:t>
      </w:r>
      <w:r w:rsidRPr="00E25F69">
        <w:rPr>
          <w:rFonts w:ascii="Times New Roman" w:hAnsi="Times New Roman"/>
          <w:sz w:val="24"/>
          <w:szCs w:val="24"/>
        </w:rPr>
        <w:softHyphen/>
        <w:t xml:space="preserve">ющих имена людей, названия хорошо известных предметов и действий. </w:t>
      </w:r>
    </w:p>
    <w:p w:rsidR="00C43595" w:rsidRPr="00E25F69" w:rsidRDefault="00C43595" w:rsidP="007729C4">
      <w:pPr>
        <w:pStyle w:val="NoSpacing"/>
        <w:numPr>
          <w:ilvl w:val="0"/>
          <w:numId w:val="19"/>
        </w:numPr>
        <w:jc w:val="both"/>
        <w:rPr>
          <w:rFonts w:ascii="Times New Roman" w:hAnsi="Times New Roman"/>
          <w:i/>
          <w:sz w:val="24"/>
          <w:szCs w:val="24"/>
        </w:rPr>
      </w:pPr>
      <w:r w:rsidRPr="00E25F69">
        <w:rPr>
          <w:rFonts w:ascii="Times New Roman" w:hAnsi="Times New Roman"/>
          <w:sz w:val="24"/>
          <w:szCs w:val="24"/>
        </w:rPr>
        <w:t>Использование карточек с напечатанными словами как средства коммуникации.</w:t>
      </w:r>
    </w:p>
    <w:p w:rsidR="00C43595" w:rsidRPr="00306EDF" w:rsidRDefault="00C43595" w:rsidP="007729C4">
      <w:pPr>
        <w:pStyle w:val="NoSpacing"/>
        <w:jc w:val="both"/>
        <w:rPr>
          <w:rFonts w:ascii="Times New Roman" w:hAnsi="Times New Roman"/>
          <w:sz w:val="24"/>
          <w:szCs w:val="24"/>
        </w:rPr>
      </w:pPr>
      <w:r w:rsidRPr="00E25F69">
        <w:rPr>
          <w:rFonts w:ascii="Times New Roman" w:hAnsi="Times New Roman"/>
          <w:sz w:val="24"/>
          <w:szCs w:val="24"/>
        </w:rPr>
        <w:t>5)</w:t>
      </w:r>
      <w:r w:rsidRPr="00E25F69">
        <w:rPr>
          <w:rFonts w:ascii="Times New Roman" w:hAnsi="Times New Roman"/>
          <w:i/>
          <w:sz w:val="24"/>
          <w:szCs w:val="24"/>
        </w:rPr>
        <w:t xml:space="preserve"> Развитие предпосылок к осмысленному чтению и письму, обучение чтению и письму</w:t>
      </w:r>
      <w:r w:rsidRPr="00E25F69">
        <w:rPr>
          <w:rFonts w:ascii="Times New Roman" w:hAnsi="Times New Roman"/>
          <w:sz w:val="24"/>
          <w:szCs w:val="24"/>
        </w:rPr>
        <w:t>.</w:t>
      </w:r>
      <w:r w:rsidRPr="00CE0F4D">
        <w:rPr>
          <w:rFonts w:ascii="Times New Roman" w:hAnsi="Times New Roman"/>
          <w:sz w:val="24"/>
          <w:szCs w:val="24"/>
        </w:rPr>
        <w:t xml:space="preserve"> </w:t>
      </w:r>
      <w:r w:rsidRPr="00306EDF">
        <w:rPr>
          <w:rFonts w:ascii="Times New Roman" w:hAnsi="Times New Roman"/>
          <w:sz w:val="24"/>
          <w:szCs w:val="24"/>
        </w:rPr>
        <w:t>овладение чтением и письмом на доступном уровне.</w:t>
      </w:r>
    </w:p>
    <w:p w:rsidR="00C43595" w:rsidRPr="00E25F69" w:rsidRDefault="00C43595" w:rsidP="007729C4">
      <w:pPr>
        <w:pStyle w:val="NoSpacing"/>
        <w:numPr>
          <w:ilvl w:val="0"/>
          <w:numId w:val="20"/>
        </w:numPr>
        <w:jc w:val="both"/>
        <w:rPr>
          <w:rFonts w:ascii="Times New Roman" w:hAnsi="Times New Roman"/>
          <w:sz w:val="24"/>
          <w:szCs w:val="24"/>
        </w:rPr>
      </w:pPr>
      <w:r w:rsidRPr="00E25F69">
        <w:rPr>
          <w:rFonts w:ascii="Times New Roman" w:hAnsi="Times New Roman"/>
          <w:sz w:val="24"/>
          <w:szCs w:val="24"/>
        </w:rPr>
        <w:t>Узнавание и различение образов графем (букв).</w:t>
      </w:r>
    </w:p>
    <w:p w:rsidR="00C43595" w:rsidRPr="00E25F69" w:rsidRDefault="00C43595" w:rsidP="007729C4">
      <w:pPr>
        <w:pStyle w:val="NoSpacing"/>
        <w:numPr>
          <w:ilvl w:val="0"/>
          <w:numId w:val="20"/>
        </w:numPr>
        <w:jc w:val="both"/>
        <w:rPr>
          <w:rFonts w:ascii="Times New Roman" w:hAnsi="Times New Roman"/>
          <w:sz w:val="24"/>
          <w:szCs w:val="24"/>
        </w:rPr>
      </w:pPr>
      <w:r w:rsidRPr="00E25F69">
        <w:rPr>
          <w:rFonts w:ascii="Times New Roman" w:hAnsi="Times New Roman"/>
          <w:sz w:val="24"/>
          <w:szCs w:val="24"/>
        </w:rPr>
        <w:t xml:space="preserve">Копирование с образца отдельных букв, слогов, слов. </w:t>
      </w:r>
    </w:p>
    <w:p w:rsidR="00C43595" w:rsidRPr="00E25F69" w:rsidRDefault="00C43595" w:rsidP="007729C4">
      <w:pPr>
        <w:pStyle w:val="FootnoteText"/>
        <w:numPr>
          <w:ilvl w:val="0"/>
          <w:numId w:val="38"/>
        </w:numPr>
        <w:jc w:val="both"/>
        <w:rPr>
          <w:rFonts w:ascii="Times New Roman" w:hAnsi="Times New Roman"/>
          <w:color w:val="auto"/>
          <w:sz w:val="24"/>
          <w:szCs w:val="24"/>
        </w:rPr>
      </w:pPr>
      <w:r w:rsidRPr="00E25F69">
        <w:rPr>
          <w:rFonts w:ascii="Times New Roman" w:hAnsi="Times New Roman"/>
          <w:color w:val="auto"/>
          <w:sz w:val="24"/>
          <w:szCs w:val="24"/>
        </w:rPr>
        <w:t>Начальные навыки чтения и письма.</w:t>
      </w:r>
    </w:p>
    <w:p w:rsidR="00C43595" w:rsidRDefault="00C43595" w:rsidP="00905D7D">
      <w:pPr>
        <w:pStyle w:val="Default"/>
        <w:contextualSpacing/>
        <w:jc w:val="both"/>
        <w:rPr>
          <w:b/>
        </w:rPr>
      </w:pPr>
      <w:r>
        <w:t xml:space="preserve"> </w:t>
      </w:r>
      <w:r w:rsidRPr="0029038F">
        <w:t>Предметная область «</w:t>
      </w:r>
      <w:r w:rsidRPr="0029038F">
        <w:rPr>
          <w:b/>
        </w:rPr>
        <w:t>Математика».</w:t>
      </w:r>
    </w:p>
    <w:p w:rsidR="00C43595" w:rsidRPr="00E25F69" w:rsidRDefault="00C43595" w:rsidP="007729C4">
      <w:pPr>
        <w:pStyle w:val="NoSpacing"/>
        <w:rPr>
          <w:rFonts w:ascii="Times New Roman" w:hAnsi="Times New Roman"/>
          <w:b/>
          <w:sz w:val="24"/>
          <w:szCs w:val="24"/>
        </w:rPr>
      </w:pPr>
      <w:r>
        <w:t xml:space="preserve">       </w:t>
      </w:r>
      <w:r w:rsidRPr="00E25F69">
        <w:rPr>
          <w:rFonts w:ascii="Times New Roman" w:hAnsi="Times New Roman"/>
          <w:b/>
          <w:sz w:val="24"/>
          <w:szCs w:val="24"/>
        </w:rPr>
        <w:t>2.1. Математические представления</w:t>
      </w:r>
    </w:p>
    <w:p w:rsidR="00C43595" w:rsidRPr="00E25F69" w:rsidRDefault="00C43595" w:rsidP="007729C4">
      <w:pPr>
        <w:pStyle w:val="NoSpacing"/>
        <w:jc w:val="both"/>
        <w:rPr>
          <w:rFonts w:ascii="Times New Roman" w:hAnsi="Times New Roman"/>
          <w:sz w:val="24"/>
          <w:szCs w:val="24"/>
        </w:rPr>
      </w:pPr>
      <w:r w:rsidRPr="00E25F69">
        <w:rPr>
          <w:rFonts w:ascii="Times New Roman" w:hAnsi="Times New Roman"/>
          <w:sz w:val="24"/>
          <w:szCs w:val="24"/>
        </w:rPr>
        <w:tab/>
        <w:t xml:space="preserve">1) </w:t>
      </w:r>
      <w:r w:rsidRPr="00E25F69">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C43595" w:rsidRPr="00E25F69" w:rsidRDefault="00C43595" w:rsidP="007729C4">
      <w:pPr>
        <w:pStyle w:val="NoSpacing"/>
        <w:numPr>
          <w:ilvl w:val="0"/>
          <w:numId w:val="21"/>
        </w:numPr>
        <w:jc w:val="both"/>
        <w:rPr>
          <w:rFonts w:ascii="Times New Roman" w:hAnsi="Times New Roman"/>
          <w:sz w:val="24"/>
          <w:szCs w:val="24"/>
        </w:rPr>
      </w:pPr>
      <w:r w:rsidRPr="00E25F69">
        <w:rPr>
          <w:rFonts w:ascii="Times New Roman" w:hAnsi="Times New Roman"/>
          <w:sz w:val="24"/>
          <w:szCs w:val="24"/>
        </w:rPr>
        <w:t xml:space="preserve">Умение различать и сравнивать предметы по форме, величине, удаленности. </w:t>
      </w:r>
    </w:p>
    <w:p w:rsidR="00C43595" w:rsidRPr="00E25F69" w:rsidRDefault="00C43595" w:rsidP="007729C4">
      <w:pPr>
        <w:pStyle w:val="NoSpacing"/>
        <w:numPr>
          <w:ilvl w:val="0"/>
          <w:numId w:val="21"/>
        </w:numPr>
        <w:jc w:val="both"/>
        <w:rPr>
          <w:rFonts w:ascii="Times New Roman" w:hAnsi="Times New Roman"/>
          <w:sz w:val="24"/>
          <w:szCs w:val="24"/>
        </w:rPr>
      </w:pPr>
      <w:r w:rsidRPr="00E25F69">
        <w:rPr>
          <w:rFonts w:ascii="Times New Roman" w:hAnsi="Times New Roman"/>
          <w:sz w:val="24"/>
          <w:szCs w:val="24"/>
        </w:rPr>
        <w:t xml:space="preserve">Умение ориентироваться в схеме тела, в пространстве, на плоскости. </w:t>
      </w:r>
    </w:p>
    <w:p w:rsidR="00C43595" w:rsidRPr="00E25F69" w:rsidRDefault="00C43595" w:rsidP="007729C4">
      <w:pPr>
        <w:pStyle w:val="NoSpacing"/>
        <w:numPr>
          <w:ilvl w:val="0"/>
          <w:numId w:val="21"/>
        </w:numPr>
        <w:jc w:val="both"/>
        <w:rPr>
          <w:rFonts w:ascii="Times New Roman" w:hAnsi="Times New Roman"/>
          <w:sz w:val="24"/>
          <w:szCs w:val="24"/>
        </w:rPr>
      </w:pPr>
      <w:r w:rsidRPr="00E25F69">
        <w:rPr>
          <w:rFonts w:ascii="Times New Roman" w:hAnsi="Times New Roman"/>
          <w:sz w:val="24"/>
          <w:szCs w:val="24"/>
        </w:rPr>
        <w:t>Умение различать, сравнивать и преобразовывать множества.</w:t>
      </w:r>
    </w:p>
    <w:p w:rsidR="00C43595" w:rsidRPr="00E25F69" w:rsidRDefault="00C43595" w:rsidP="007729C4">
      <w:pPr>
        <w:pStyle w:val="NoSpacing"/>
        <w:jc w:val="both"/>
        <w:rPr>
          <w:rFonts w:ascii="Times New Roman" w:hAnsi="Times New Roman"/>
          <w:sz w:val="24"/>
          <w:szCs w:val="24"/>
        </w:rPr>
      </w:pPr>
      <w:r w:rsidRPr="00E25F69">
        <w:rPr>
          <w:rFonts w:ascii="Times New Roman" w:hAnsi="Times New Roman"/>
          <w:sz w:val="24"/>
          <w:szCs w:val="24"/>
        </w:rPr>
        <w:tab/>
        <w:t xml:space="preserve">2) </w:t>
      </w:r>
      <w:r w:rsidRPr="00E25F69">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E25F69">
        <w:rPr>
          <w:rFonts w:ascii="Times New Roman" w:hAnsi="Times New Roman"/>
          <w:sz w:val="24"/>
          <w:szCs w:val="24"/>
        </w:rPr>
        <w:t xml:space="preserve"> </w:t>
      </w:r>
    </w:p>
    <w:p w:rsidR="00C43595" w:rsidRPr="00E25F69" w:rsidRDefault="00C43595" w:rsidP="007729C4">
      <w:pPr>
        <w:pStyle w:val="NoSpacing"/>
        <w:numPr>
          <w:ilvl w:val="0"/>
          <w:numId w:val="22"/>
        </w:numPr>
        <w:jc w:val="both"/>
        <w:rPr>
          <w:rFonts w:ascii="Times New Roman" w:hAnsi="Times New Roman"/>
          <w:sz w:val="24"/>
          <w:szCs w:val="24"/>
        </w:rPr>
      </w:pPr>
      <w:r w:rsidRPr="00E25F69">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C43595" w:rsidRPr="00E25F69" w:rsidRDefault="00C43595" w:rsidP="007729C4">
      <w:pPr>
        <w:pStyle w:val="NoSpacing"/>
        <w:numPr>
          <w:ilvl w:val="0"/>
          <w:numId w:val="22"/>
        </w:numPr>
        <w:jc w:val="both"/>
        <w:rPr>
          <w:rFonts w:ascii="Times New Roman" w:hAnsi="Times New Roman"/>
          <w:sz w:val="24"/>
          <w:szCs w:val="24"/>
        </w:rPr>
      </w:pPr>
      <w:r w:rsidRPr="00E25F69">
        <w:rPr>
          <w:rFonts w:ascii="Times New Roman" w:hAnsi="Times New Roman"/>
          <w:sz w:val="24"/>
          <w:szCs w:val="24"/>
        </w:rPr>
        <w:t xml:space="preserve">Умение пересчитывать предметы в доступных пределах. </w:t>
      </w:r>
    </w:p>
    <w:p w:rsidR="00C43595" w:rsidRPr="00E25F69" w:rsidRDefault="00C43595" w:rsidP="007729C4">
      <w:pPr>
        <w:pStyle w:val="NoSpacing"/>
        <w:numPr>
          <w:ilvl w:val="0"/>
          <w:numId w:val="22"/>
        </w:numPr>
        <w:jc w:val="both"/>
        <w:rPr>
          <w:rFonts w:ascii="Times New Roman" w:hAnsi="Times New Roman"/>
          <w:sz w:val="24"/>
          <w:szCs w:val="24"/>
        </w:rPr>
      </w:pPr>
      <w:r w:rsidRPr="00E25F69">
        <w:rPr>
          <w:rFonts w:ascii="Times New Roman" w:hAnsi="Times New Roman"/>
          <w:sz w:val="24"/>
          <w:szCs w:val="24"/>
        </w:rPr>
        <w:t>Умение представлять множество двумя другими множествами в пределах 10-ти.</w:t>
      </w:r>
      <w:r w:rsidRPr="00E25F69">
        <w:rPr>
          <w:rFonts w:ascii="Times New Roman" w:hAnsi="Times New Roman"/>
          <w:sz w:val="24"/>
          <w:szCs w:val="24"/>
          <w:shd w:val="clear" w:color="auto" w:fill="FFFF00"/>
        </w:rPr>
        <w:t xml:space="preserve"> </w:t>
      </w:r>
    </w:p>
    <w:p w:rsidR="00C43595" w:rsidRPr="00E25F69" w:rsidRDefault="00C43595" w:rsidP="007729C4">
      <w:pPr>
        <w:pStyle w:val="NoSpacing"/>
        <w:numPr>
          <w:ilvl w:val="0"/>
          <w:numId w:val="22"/>
        </w:numPr>
        <w:jc w:val="both"/>
        <w:rPr>
          <w:rFonts w:ascii="Times New Roman" w:hAnsi="Times New Roman"/>
          <w:sz w:val="24"/>
          <w:szCs w:val="24"/>
        </w:rPr>
      </w:pPr>
      <w:r w:rsidRPr="00E25F69">
        <w:rPr>
          <w:rFonts w:ascii="Times New Roman" w:hAnsi="Times New Roman"/>
          <w:sz w:val="24"/>
          <w:szCs w:val="24"/>
        </w:rPr>
        <w:t xml:space="preserve">Умение обозначать арифметические действия знаками. </w:t>
      </w:r>
    </w:p>
    <w:p w:rsidR="00C43595" w:rsidRPr="00E25F69" w:rsidRDefault="00C43595" w:rsidP="007729C4">
      <w:pPr>
        <w:pStyle w:val="NoSpacing"/>
        <w:numPr>
          <w:ilvl w:val="0"/>
          <w:numId w:val="22"/>
        </w:numPr>
        <w:jc w:val="both"/>
        <w:rPr>
          <w:rFonts w:ascii="Times New Roman" w:hAnsi="Times New Roman"/>
          <w:sz w:val="24"/>
          <w:szCs w:val="24"/>
        </w:rPr>
      </w:pPr>
      <w:r w:rsidRPr="00E25F69">
        <w:rPr>
          <w:rFonts w:ascii="Times New Roman" w:hAnsi="Times New Roman"/>
          <w:sz w:val="24"/>
          <w:szCs w:val="24"/>
        </w:rPr>
        <w:t>Умение решать задачи на увеличение и уменьшение на одну, несколько единиц.</w:t>
      </w:r>
    </w:p>
    <w:p w:rsidR="00C43595" w:rsidRPr="00E25F69" w:rsidRDefault="00C43595" w:rsidP="007729C4">
      <w:pPr>
        <w:pStyle w:val="NoSpacing"/>
        <w:jc w:val="both"/>
        <w:rPr>
          <w:rFonts w:ascii="Times New Roman" w:hAnsi="Times New Roman"/>
          <w:i/>
          <w:sz w:val="24"/>
          <w:szCs w:val="24"/>
        </w:rPr>
      </w:pPr>
      <w:r w:rsidRPr="00E25F69">
        <w:rPr>
          <w:rFonts w:ascii="Times New Roman" w:hAnsi="Times New Roman"/>
          <w:sz w:val="24"/>
          <w:szCs w:val="24"/>
        </w:rPr>
        <w:tab/>
        <w:t xml:space="preserve">3) </w:t>
      </w:r>
      <w:r w:rsidRPr="00E25F69">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C43595" w:rsidRPr="00E25F69" w:rsidRDefault="00C43595" w:rsidP="007729C4">
      <w:pPr>
        <w:pStyle w:val="NoSpacing"/>
        <w:numPr>
          <w:ilvl w:val="0"/>
          <w:numId w:val="23"/>
        </w:numPr>
        <w:jc w:val="both"/>
        <w:rPr>
          <w:rFonts w:ascii="Times New Roman" w:hAnsi="Times New Roman"/>
          <w:sz w:val="24"/>
          <w:szCs w:val="24"/>
        </w:rPr>
      </w:pPr>
      <w:r w:rsidRPr="00E25F69">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C43595" w:rsidRPr="00E25F69" w:rsidRDefault="00C43595" w:rsidP="007729C4">
      <w:pPr>
        <w:pStyle w:val="NoSpacing"/>
        <w:numPr>
          <w:ilvl w:val="0"/>
          <w:numId w:val="23"/>
        </w:numPr>
        <w:jc w:val="both"/>
        <w:rPr>
          <w:rFonts w:ascii="Times New Roman" w:hAnsi="Times New Roman"/>
          <w:sz w:val="24"/>
          <w:szCs w:val="24"/>
        </w:rPr>
      </w:pPr>
      <w:r w:rsidRPr="00E25F69">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C43595" w:rsidRPr="00E25F69" w:rsidRDefault="00C43595" w:rsidP="007729C4">
      <w:pPr>
        <w:pStyle w:val="NoSpacing"/>
        <w:numPr>
          <w:ilvl w:val="0"/>
          <w:numId w:val="23"/>
        </w:numPr>
        <w:jc w:val="both"/>
        <w:rPr>
          <w:rFonts w:ascii="Times New Roman" w:hAnsi="Times New Roman"/>
          <w:sz w:val="24"/>
          <w:szCs w:val="24"/>
        </w:rPr>
      </w:pPr>
      <w:r w:rsidRPr="00E25F69">
        <w:rPr>
          <w:rFonts w:ascii="Times New Roman" w:hAnsi="Times New Roman"/>
          <w:sz w:val="24"/>
          <w:szCs w:val="24"/>
        </w:rPr>
        <w:t xml:space="preserve">Умение устанавливать взаимно-однозначные соответствия. </w:t>
      </w:r>
    </w:p>
    <w:p w:rsidR="00C43595" w:rsidRPr="00E25F69" w:rsidRDefault="00C43595" w:rsidP="007729C4">
      <w:pPr>
        <w:pStyle w:val="NoSpacing"/>
        <w:numPr>
          <w:ilvl w:val="0"/>
          <w:numId w:val="23"/>
        </w:numPr>
        <w:jc w:val="both"/>
        <w:rPr>
          <w:rFonts w:ascii="Times New Roman" w:hAnsi="Times New Roman"/>
          <w:sz w:val="24"/>
          <w:szCs w:val="24"/>
        </w:rPr>
      </w:pPr>
      <w:r w:rsidRPr="00E25F69">
        <w:rPr>
          <w:rFonts w:ascii="Times New Roman" w:hAnsi="Times New Roman"/>
          <w:sz w:val="24"/>
          <w:szCs w:val="24"/>
        </w:rPr>
        <w:t xml:space="preserve">Умение распознавать цифры, обозначающие номер дома, квартиры, автобуса, телефона и др. </w:t>
      </w:r>
    </w:p>
    <w:p w:rsidR="00C43595" w:rsidRPr="00E25F69" w:rsidRDefault="00C43595" w:rsidP="007729C4">
      <w:pPr>
        <w:pStyle w:val="NoSpacing"/>
        <w:numPr>
          <w:ilvl w:val="0"/>
          <w:numId w:val="23"/>
        </w:numPr>
        <w:jc w:val="both"/>
        <w:rPr>
          <w:rFonts w:ascii="Times New Roman" w:hAnsi="Times New Roman"/>
          <w:sz w:val="24"/>
          <w:szCs w:val="24"/>
        </w:rPr>
      </w:pPr>
      <w:r w:rsidRPr="00E25F69">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43595" w:rsidRDefault="00C43595" w:rsidP="00905D7D">
      <w:pPr>
        <w:pStyle w:val="Default"/>
        <w:contextualSpacing/>
        <w:jc w:val="both"/>
      </w:pPr>
      <w:r>
        <w:t xml:space="preserve"> </w:t>
      </w:r>
      <w:r w:rsidRPr="0029038F">
        <w:t>Предметная область «</w:t>
      </w:r>
      <w:r w:rsidRPr="0029038F">
        <w:rPr>
          <w:b/>
          <w:bCs/>
        </w:rPr>
        <w:t>Окружающий мир</w:t>
      </w:r>
      <w:r w:rsidRPr="0029038F">
        <w:t>».</w:t>
      </w:r>
    </w:p>
    <w:p w:rsidR="00C43595" w:rsidRPr="00E25F69" w:rsidRDefault="00C43595" w:rsidP="007729C4">
      <w:pPr>
        <w:pStyle w:val="NoSpacing"/>
        <w:rPr>
          <w:rFonts w:ascii="Times New Roman" w:hAnsi="Times New Roman"/>
          <w:b/>
          <w:sz w:val="24"/>
          <w:szCs w:val="24"/>
        </w:rPr>
      </w:pPr>
      <w:r>
        <w:t xml:space="preserve">        </w:t>
      </w:r>
      <w:r w:rsidRPr="00E25F69">
        <w:rPr>
          <w:rFonts w:ascii="Times New Roman" w:hAnsi="Times New Roman"/>
          <w:b/>
          <w:sz w:val="24"/>
          <w:szCs w:val="24"/>
        </w:rPr>
        <w:t>3.1. Окружающий природный мир</w:t>
      </w:r>
    </w:p>
    <w:p w:rsidR="00C43595" w:rsidRPr="00E25F69" w:rsidRDefault="00C43595" w:rsidP="007729C4">
      <w:pPr>
        <w:pStyle w:val="NoSpacing"/>
        <w:ind w:firstLine="708"/>
        <w:jc w:val="both"/>
        <w:rPr>
          <w:rFonts w:ascii="Times New Roman" w:hAnsi="Times New Roman"/>
          <w:i/>
          <w:sz w:val="24"/>
          <w:szCs w:val="24"/>
        </w:rPr>
      </w:pPr>
      <w:r w:rsidRPr="00E25F69">
        <w:rPr>
          <w:rFonts w:ascii="Times New Roman" w:hAnsi="Times New Roman"/>
          <w:sz w:val="24"/>
          <w:szCs w:val="24"/>
        </w:rPr>
        <w:t xml:space="preserve">1) </w:t>
      </w:r>
      <w:r w:rsidRPr="00E25F69">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43595" w:rsidRPr="00E25F69" w:rsidRDefault="00C43595" w:rsidP="007729C4">
      <w:pPr>
        <w:pStyle w:val="NoSpacing"/>
        <w:numPr>
          <w:ilvl w:val="0"/>
          <w:numId w:val="24"/>
        </w:numPr>
        <w:jc w:val="both"/>
        <w:rPr>
          <w:rFonts w:ascii="Times New Roman" w:hAnsi="Times New Roman"/>
          <w:sz w:val="24"/>
          <w:szCs w:val="24"/>
        </w:rPr>
      </w:pPr>
      <w:r w:rsidRPr="00E25F69">
        <w:rPr>
          <w:rFonts w:ascii="Times New Roman" w:hAnsi="Times New Roman"/>
          <w:sz w:val="24"/>
          <w:szCs w:val="24"/>
        </w:rPr>
        <w:t xml:space="preserve">Интерес к объектам и явлениям неживой природы. </w:t>
      </w:r>
    </w:p>
    <w:p w:rsidR="00C43595" w:rsidRPr="00E25F69" w:rsidRDefault="00C43595" w:rsidP="007729C4">
      <w:pPr>
        <w:pStyle w:val="NoSpacing"/>
        <w:numPr>
          <w:ilvl w:val="0"/>
          <w:numId w:val="24"/>
        </w:numPr>
        <w:jc w:val="both"/>
        <w:rPr>
          <w:rFonts w:ascii="Times New Roman" w:hAnsi="Times New Roman"/>
          <w:sz w:val="24"/>
          <w:szCs w:val="24"/>
        </w:rPr>
      </w:pPr>
      <w:r w:rsidRPr="00E25F69">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C43595" w:rsidRPr="00E25F69" w:rsidRDefault="00C43595" w:rsidP="007729C4">
      <w:pPr>
        <w:pStyle w:val="NoSpacing"/>
        <w:numPr>
          <w:ilvl w:val="0"/>
          <w:numId w:val="24"/>
        </w:numPr>
        <w:jc w:val="both"/>
        <w:rPr>
          <w:rFonts w:ascii="Times New Roman" w:hAnsi="Times New Roman"/>
          <w:sz w:val="24"/>
          <w:szCs w:val="24"/>
        </w:rPr>
      </w:pPr>
      <w:r w:rsidRPr="00E25F69">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C43595" w:rsidRPr="00E25F69" w:rsidRDefault="00C43595" w:rsidP="007729C4">
      <w:pPr>
        <w:pStyle w:val="NoSpacing"/>
        <w:numPr>
          <w:ilvl w:val="0"/>
          <w:numId w:val="24"/>
        </w:numPr>
        <w:jc w:val="both"/>
        <w:rPr>
          <w:rFonts w:ascii="Times New Roman" w:hAnsi="Times New Roman"/>
          <w:sz w:val="24"/>
          <w:szCs w:val="24"/>
        </w:rPr>
      </w:pPr>
      <w:r w:rsidRPr="00E25F69">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C43595" w:rsidRPr="00E25F69" w:rsidRDefault="00C43595" w:rsidP="007729C4">
      <w:pPr>
        <w:pStyle w:val="NoSpacing"/>
        <w:ind w:firstLine="708"/>
        <w:jc w:val="both"/>
        <w:rPr>
          <w:rFonts w:ascii="Times New Roman" w:hAnsi="Times New Roman"/>
          <w:sz w:val="24"/>
          <w:szCs w:val="24"/>
        </w:rPr>
      </w:pPr>
      <w:r w:rsidRPr="00E25F69">
        <w:rPr>
          <w:rFonts w:ascii="Times New Roman" w:hAnsi="Times New Roman"/>
          <w:sz w:val="24"/>
          <w:szCs w:val="24"/>
        </w:rPr>
        <w:t xml:space="preserve">2) </w:t>
      </w:r>
      <w:r w:rsidRPr="00E25F69">
        <w:rPr>
          <w:rFonts w:ascii="Times New Roman" w:hAnsi="Times New Roman"/>
          <w:i/>
          <w:sz w:val="24"/>
          <w:szCs w:val="24"/>
        </w:rPr>
        <w:t>Представления о животном и растительном мире, их значении в жизни человека.</w:t>
      </w:r>
      <w:r w:rsidRPr="00E25F69">
        <w:rPr>
          <w:rFonts w:ascii="Times New Roman" w:hAnsi="Times New Roman"/>
          <w:sz w:val="24"/>
          <w:szCs w:val="24"/>
        </w:rPr>
        <w:t xml:space="preserve"> </w:t>
      </w:r>
    </w:p>
    <w:p w:rsidR="00C43595" w:rsidRPr="00E25F69" w:rsidRDefault="00C43595" w:rsidP="007729C4">
      <w:pPr>
        <w:pStyle w:val="NoSpacing"/>
        <w:numPr>
          <w:ilvl w:val="0"/>
          <w:numId w:val="25"/>
        </w:numPr>
        <w:jc w:val="both"/>
        <w:rPr>
          <w:rFonts w:ascii="Times New Roman" w:hAnsi="Times New Roman"/>
          <w:sz w:val="24"/>
          <w:szCs w:val="24"/>
        </w:rPr>
      </w:pPr>
      <w:r w:rsidRPr="00E25F69">
        <w:rPr>
          <w:rFonts w:ascii="Times New Roman" w:hAnsi="Times New Roman"/>
          <w:sz w:val="24"/>
          <w:szCs w:val="24"/>
        </w:rPr>
        <w:t xml:space="preserve">Интерес к объектам живой природы. </w:t>
      </w:r>
    </w:p>
    <w:p w:rsidR="00C43595" w:rsidRPr="00E25F69" w:rsidRDefault="00C43595" w:rsidP="007729C4">
      <w:pPr>
        <w:pStyle w:val="NoSpacing"/>
        <w:numPr>
          <w:ilvl w:val="0"/>
          <w:numId w:val="25"/>
        </w:numPr>
        <w:jc w:val="both"/>
        <w:rPr>
          <w:rFonts w:ascii="Times New Roman" w:hAnsi="Times New Roman"/>
          <w:sz w:val="24"/>
          <w:szCs w:val="24"/>
        </w:rPr>
      </w:pPr>
      <w:r w:rsidRPr="00E25F69">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C43595" w:rsidRPr="00E25F69" w:rsidRDefault="00C43595" w:rsidP="007729C4">
      <w:pPr>
        <w:pStyle w:val="NoSpacing"/>
        <w:numPr>
          <w:ilvl w:val="0"/>
          <w:numId w:val="25"/>
        </w:numPr>
        <w:jc w:val="both"/>
        <w:rPr>
          <w:rFonts w:ascii="Times New Roman" w:hAnsi="Times New Roman"/>
          <w:sz w:val="24"/>
          <w:szCs w:val="24"/>
        </w:rPr>
      </w:pPr>
      <w:r w:rsidRPr="00E25F69">
        <w:rPr>
          <w:rFonts w:ascii="Times New Roman" w:hAnsi="Times New Roman"/>
          <w:sz w:val="24"/>
          <w:szCs w:val="24"/>
        </w:rPr>
        <w:t>Опыт заботливого и бережного отношения к растениям и животным, ухода за ними.</w:t>
      </w:r>
    </w:p>
    <w:p w:rsidR="00C43595" w:rsidRPr="00E25F69" w:rsidRDefault="00C43595" w:rsidP="007729C4">
      <w:pPr>
        <w:pStyle w:val="NoSpacing"/>
        <w:numPr>
          <w:ilvl w:val="0"/>
          <w:numId w:val="25"/>
        </w:numPr>
        <w:jc w:val="both"/>
        <w:rPr>
          <w:rFonts w:ascii="Times New Roman" w:hAnsi="Times New Roman"/>
          <w:sz w:val="24"/>
          <w:szCs w:val="24"/>
        </w:rPr>
      </w:pPr>
      <w:r w:rsidRPr="00E25F69">
        <w:rPr>
          <w:rFonts w:ascii="Times New Roman" w:hAnsi="Times New Roman"/>
          <w:sz w:val="24"/>
          <w:szCs w:val="24"/>
        </w:rPr>
        <w:t xml:space="preserve">Умение соблюдать правила безопасного поведения в природе (в лесу, у реки и др.). </w:t>
      </w:r>
    </w:p>
    <w:p w:rsidR="00C43595" w:rsidRPr="00E25F69" w:rsidRDefault="00C43595" w:rsidP="007729C4">
      <w:pPr>
        <w:pStyle w:val="NoSpacing"/>
        <w:ind w:firstLine="708"/>
        <w:jc w:val="both"/>
        <w:rPr>
          <w:rFonts w:ascii="Times New Roman" w:hAnsi="Times New Roman"/>
          <w:sz w:val="24"/>
          <w:szCs w:val="24"/>
        </w:rPr>
      </w:pPr>
      <w:r w:rsidRPr="00E25F69">
        <w:rPr>
          <w:rFonts w:ascii="Times New Roman" w:hAnsi="Times New Roman"/>
          <w:sz w:val="24"/>
          <w:szCs w:val="24"/>
        </w:rPr>
        <w:t xml:space="preserve">3) </w:t>
      </w:r>
      <w:r w:rsidRPr="00E25F69">
        <w:rPr>
          <w:rFonts w:ascii="Times New Roman" w:hAnsi="Times New Roman"/>
          <w:i/>
          <w:sz w:val="24"/>
          <w:szCs w:val="24"/>
        </w:rPr>
        <w:t>Элементарные представления о течении времени.</w:t>
      </w:r>
      <w:r w:rsidRPr="00E25F69">
        <w:rPr>
          <w:rFonts w:ascii="Times New Roman" w:hAnsi="Times New Roman"/>
          <w:sz w:val="24"/>
          <w:szCs w:val="24"/>
        </w:rPr>
        <w:t xml:space="preserve"> </w:t>
      </w:r>
    </w:p>
    <w:p w:rsidR="00C43595" w:rsidRPr="00E25F69" w:rsidRDefault="00C43595" w:rsidP="007729C4">
      <w:pPr>
        <w:pStyle w:val="NoSpacing"/>
        <w:numPr>
          <w:ilvl w:val="0"/>
          <w:numId w:val="26"/>
        </w:numPr>
        <w:jc w:val="both"/>
        <w:rPr>
          <w:rFonts w:ascii="Times New Roman" w:hAnsi="Times New Roman"/>
          <w:sz w:val="24"/>
          <w:szCs w:val="24"/>
        </w:rPr>
      </w:pPr>
      <w:r w:rsidRPr="00E25F69">
        <w:rPr>
          <w:rFonts w:ascii="Times New Roman" w:hAnsi="Times New Roman"/>
          <w:sz w:val="24"/>
          <w:szCs w:val="24"/>
        </w:rPr>
        <w:t xml:space="preserve">Умение различать части суток, дни недели, месяцы, их соотнесение с временем года. </w:t>
      </w:r>
    </w:p>
    <w:p w:rsidR="00C43595" w:rsidRPr="00E25F69" w:rsidRDefault="00C43595" w:rsidP="007729C4">
      <w:pPr>
        <w:pStyle w:val="NoSpacing"/>
        <w:numPr>
          <w:ilvl w:val="0"/>
          <w:numId w:val="26"/>
        </w:numPr>
        <w:jc w:val="both"/>
        <w:rPr>
          <w:rFonts w:ascii="Times New Roman" w:hAnsi="Times New Roman"/>
          <w:sz w:val="24"/>
          <w:szCs w:val="24"/>
        </w:rPr>
      </w:pPr>
      <w:r w:rsidRPr="00E25F69">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C43595" w:rsidRPr="00E25F69" w:rsidRDefault="00C43595" w:rsidP="007729C4">
      <w:pPr>
        <w:pStyle w:val="NoSpacing"/>
        <w:jc w:val="center"/>
        <w:rPr>
          <w:rFonts w:ascii="Times New Roman" w:hAnsi="Times New Roman"/>
          <w:b/>
          <w:sz w:val="24"/>
          <w:szCs w:val="24"/>
        </w:rPr>
      </w:pPr>
    </w:p>
    <w:p w:rsidR="00C43595" w:rsidRPr="00E25F69" w:rsidRDefault="00C43595" w:rsidP="007729C4">
      <w:pPr>
        <w:pStyle w:val="NoSpacing"/>
        <w:rPr>
          <w:rFonts w:ascii="Times New Roman" w:hAnsi="Times New Roman"/>
          <w:b/>
          <w:sz w:val="24"/>
          <w:szCs w:val="24"/>
        </w:rPr>
      </w:pPr>
      <w:r w:rsidRPr="00E25F69">
        <w:rPr>
          <w:rFonts w:ascii="Times New Roman" w:hAnsi="Times New Roman"/>
          <w:b/>
          <w:sz w:val="24"/>
          <w:szCs w:val="24"/>
        </w:rPr>
        <w:t>3.2. Человек</w:t>
      </w:r>
    </w:p>
    <w:p w:rsidR="00C43595" w:rsidRPr="00E25F69" w:rsidRDefault="00C43595" w:rsidP="007729C4">
      <w:pPr>
        <w:pStyle w:val="NoSpacing"/>
        <w:jc w:val="both"/>
        <w:rPr>
          <w:rFonts w:ascii="Times New Roman" w:hAnsi="Times New Roman"/>
          <w:sz w:val="24"/>
          <w:szCs w:val="24"/>
        </w:rPr>
      </w:pPr>
      <w:r w:rsidRPr="00E25F69">
        <w:rPr>
          <w:rFonts w:ascii="Times New Roman" w:hAnsi="Times New Roman"/>
          <w:sz w:val="24"/>
          <w:szCs w:val="24"/>
        </w:rPr>
        <w:tab/>
        <w:t xml:space="preserve">1) </w:t>
      </w:r>
      <w:r w:rsidRPr="00E25F69">
        <w:rPr>
          <w:rFonts w:ascii="Times New Roman" w:hAnsi="Times New Roman"/>
          <w:i/>
          <w:sz w:val="24"/>
          <w:szCs w:val="24"/>
        </w:rPr>
        <w:t>Представление о себе</w:t>
      </w:r>
      <w:r w:rsidRPr="00E25F69">
        <w:rPr>
          <w:rFonts w:ascii="Times New Roman" w:hAnsi="Times New Roman"/>
          <w:sz w:val="24"/>
          <w:szCs w:val="24"/>
        </w:rPr>
        <w:t xml:space="preserve"> </w:t>
      </w:r>
      <w:r w:rsidRPr="00E25F69">
        <w:rPr>
          <w:rFonts w:ascii="Times New Roman" w:hAnsi="Times New Roman"/>
          <w:i/>
          <w:sz w:val="24"/>
          <w:szCs w:val="24"/>
        </w:rPr>
        <w:t>как «Я»,</w:t>
      </w:r>
      <w:r w:rsidRPr="00E25F69">
        <w:rPr>
          <w:rFonts w:ascii="Times New Roman" w:hAnsi="Times New Roman"/>
          <w:sz w:val="24"/>
          <w:szCs w:val="24"/>
        </w:rPr>
        <w:t xml:space="preserve"> </w:t>
      </w:r>
      <w:r w:rsidRPr="00E25F69">
        <w:rPr>
          <w:rFonts w:ascii="Times New Roman" w:hAnsi="Times New Roman"/>
          <w:i/>
          <w:sz w:val="24"/>
          <w:szCs w:val="24"/>
        </w:rPr>
        <w:t>осознание общности и различий «Я» от других.</w:t>
      </w:r>
    </w:p>
    <w:p w:rsidR="00C43595" w:rsidRPr="00E25F69" w:rsidRDefault="00C43595" w:rsidP="007729C4">
      <w:pPr>
        <w:pStyle w:val="NoSpacing"/>
        <w:numPr>
          <w:ilvl w:val="0"/>
          <w:numId w:val="35"/>
        </w:numPr>
        <w:jc w:val="both"/>
        <w:rPr>
          <w:rFonts w:ascii="Times New Roman" w:hAnsi="Times New Roman"/>
          <w:bCs/>
          <w:sz w:val="24"/>
          <w:szCs w:val="24"/>
        </w:rPr>
      </w:pPr>
      <w:r w:rsidRPr="00E25F69">
        <w:rPr>
          <w:rFonts w:ascii="Times New Roman" w:hAnsi="Times New Roman"/>
          <w:bCs/>
          <w:sz w:val="24"/>
          <w:szCs w:val="24"/>
        </w:rPr>
        <w:t>Соотнесение себя со своим именем, своим изображением на фотографии, отражением в зеркале.</w:t>
      </w:r>
    </w:p>
    <w:p w:rsidR="00C43595" w:rsidRPr="00E25F69" w:rsidRDefault="00C43595" w:rsidP="007729C4">
      <w:pPr>
        <w:pStyle w:val="NoSpacing"/>
        <w:numPr>
          <w:ilvl w:val="0"/>
          <w:numId w:val="35"/>
        </w:numPr>
        <w:jc w:val="both"/>
        <w:rPr>
          <w:rFonts w:ascii="Times New Roman" w:hAnsi="Times New Roman"/>
          <w:bCs/>
          <w:sz w:val="24"/>
          <w:szCs w:val="24"/>
        </w:rPr>
      </w:pPr>
      <w:r w:rsidRPr="00E25F69">
        <w:rPr>
          <w:rFonts w:ascii="Times New Roman" w:hAnsi="Times New Roman"/>
          <w:sz w:val="24"/>
          <w:szCs w:val="24"/>
        </w:rPr>
        <w:t>Представление о собственном</w:t>
      </w:r>
      <w:r w:rsidRPr="00E25F69">
        <w:rPr>
          <w:rFonts w:ascii="Times New Roman" w:hAnsi="Times New Roman"/>
          <w:bCs/>
          <w:sz w:val="24"/>
          <w:szCs w:val="24"/>
        </w:rPr>
        <w:t xml:space="preserve"> теле</w:t>
      </w:r>
      <w:r w:rsidRPr="00E25F69">
        <w:rPr>
          <w:rFonts w:ascii="Times New Roman" w:hAnsi="Times New Roman"/>
          <w:sz w:val="24"/>
          <w:szCs w:val="24"/>
        </w:rPr>
        <w:t>.</w:t>
      </w:r>
      <w:r w:rsidRPr="00E25F69">
        <w:rPr>
          <w:rFonts w:ascii="Times New Roman" w:hAnsi="Times New Roman"/>
          <w:bCs/>
          <w:sz w:val="24"/>
          <w:szCs w:val="24"/>
        </w:rPr>
        <w:t xml:space="preserve"> </w:t>
      </w:r>
    </w:p>
    <w:p w:rsidR="00C43595" w:rsidRPr="00E25F69" w:rsidRDefault="00C43595" w:rsidP="007729C4">
      <w:pPr>
        <w:pStyle w:val="NoSpacing"/>
        <w:numPr>
          <w:ilvl w:val="0"/>
          <w:numId w:val="35"/>
        </w:numPr>
        <w:jc w:val="both"/>
        <w:rPr>
          <w:rFonts w:ascii="Times New Roman" w:hAnsi="Times New Roman"/>
          <w:bCs/>
          <w:sz w:val="24"/>
          <w:szCs w:val="24"/>
        </w:rPr>
      </w:pPr>
      <w:r w:rsidRPr="00E25F69">
        <w:rPr>
          <w:rFonts w:ascii="Times New Roman" w:hAnsi="Times New Roman"/>
          <w:bCs/>
          <w:sz w:val="24"/>
          <w:szCs w:val="24"/>
        </w:rPr>
        <w:t>Отнесение себя к определенному полу.</w:t>
      </w:r>
    </w:p>
    <w:p w:rsidR="00C43595" w:rsidRPr="00E25F69" w:rsidRDefault="00C43595" w:rsidP="007729C4">
      <w:pPr>
        <w:pStyle w:val="NoSpacing"/>
        <w:numPr>
          <w:ilvl w:val="0"/>
          <w:numId w:val="35"/>
        </w:numPr>
        <w:jc w:val="both"/>
        <w:rPr>
          <w:rFonts w:ascii="Times New Roman" w:hAnsi="Times New Roman"/>
          <w:bCs/>
          <w:sz w:val="24"/>
          <w:szCs w:val="24"/>
        </w:rPr>
      </w:pPr>
      <w:r w:rsidRPr="00E25F69">
        <w:rPr>
          <w:rFonts w:ascii="Times New Roman" w:hAnsi="Times New Roman"/>
          <w:bCs/>
          <w:sz w:val="24"/>
          <w:szCs w:val="24"/>
        </w:rPr>
        <w:t xml:space="preserve">Умение определять «моё» и «не моё», осознавать и выражать свои интересы, желания. </w:t>
      </w:r>
    </w:p>
    <w:p w:rsidR="00C43595" w:rsidRPr="00E25F69" w:rsidRDefault="00C43595" w:rsidP="007729C4">
      <w:pPr>
        <w:pStyle w:val="NoSpacing"/>
        <w:numPr>
          <w:ilvl w:val="0"/>
          <w:numId w:val="35"/>
        </w:numPr>
        <w:jc w:val="both"/>
        <w:rPr>
          <w:rFonts w:ascii="Times New Roman" w:hAnsi="Times New Roman"/>
          <w:bCs/>
          <w:sz w:val="24"/>
          <w:szCs w:val="24"/>
        </w:rPr>
      </w:pPr>
      <w:r w:rsidRPr="00E25F69">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C43595" w:rsidRPr="00E25F69" w:rsidRDefault="00C43595" w:rsidP="007729C4">
      <w:pPr>
        <w:pStyle w:val="NoSpacing"/>
        <w:numPr>
          <w:ilvl w:val="0"/>
          <w:numId w:val="35"/>
        </w:numPr>
        <w:jc w:val="both"/>
        <w:rPr>
          <w:rFonts w:ascii="Times New Roman" w:hAnsi="Times New Roman"/>
          <w:sz w:val="24"/>
          <w:szCs w:val="24"/>
        </w:rPr>
      </w:pPr>
      <w:r w:rsidRPr="00E25F69">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C43595" w:rsidRPr="00E25F69" w:rsidRDefault="00C43595" w:rsidP="007729C4">
      <w:pPr>
        <w:pStyle w:val="NoSpacing"/>
        <w:ind w:firstLine="708"/>
        <w:jc w:val="both"/>
        <w:rPr>
          <w:rFonts w:ascii="Times New Roman" w:hAnsi="Times New Roman"/>
          <w:sz w:val="24"/>
          <w:szCs w:val="24"/>
        </w:rPr>
      </w:pPr>
      <w:r w:rsidRPr="00E25F69">
        <w:rPr>
          <w:rFonts w:ascii="Times New Roman" w:hAnsi="Times New Roman"/>
          <w:sz w:val="24"/>
          <w:szCs w:val="24"/>
        </w:rPr>
        <w:t xml:space="preserve">2) </w:t>
      </w:r>
      <w:r w:rsidRPr="00E25F69">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E25F69">
        <w:rPr>
          <w:rFonts w:ascii="Times New Roman" w:hAnsi="Times New Roman"/>
          <w:sz w:val="24"/>
          <w:szCs w:val="24"/>
        </w:rPr>
        <w:t>.</w:t>
      </w:r>
    </w:p>
    <w:p w:rsidR="00C43595" w:rsidRPr="00E25F69" w:rsidRDefault="00C43595" w:rsidP="007729C4">
      <w:pPr>
        <w:pStyle w:val="NoSpacing"/>
        <w:numPr>
          <w:ilvl w:val="0"/>
          <w:numId w:val="36"/>
        </w:numPr>
        <w:jc w:val="both"/>
        <w:rPr>
          <w:rFonts w:ascii="Times New Roman" w:hAnsi="Times New Roman"/>
          <w:sz w:val="24"/>
          <w:szCs w:val="24"/>
        </w:rPr>
      </w:pPr>
      <w:r w:rsidRPr="00E25F69">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C43595" w:rsidRPr="00E25F69" w:rsidRDefault="00C43595" w:rsidP="007729C4">
      <w:pPr>
        <w:pStyle w:val="NoSpacing"/>
        <w:numPr>
          <w:ilvl w:val="0"/>
          <w:numId w:val="36"/>
        </w:numPr>
        <w:jc w:val="both"/>
        <w:rPr>
          <w:rFonts w:ascii="Times New Roman" w:hAnsi="Times New Roman"/>
          <w:sz w:val="24"/>
          <w:szCs w:val="24"/>
        </w:rPr>
      </w:pPr>
      <w:r w:rsidRPr="00E25F69">
        <w:rPr>
          <w:rFonts w:ascii="Times New Roman" w:hAnsi="Times New Roman"/>
          <w:sz w:val="24"/>
          <w:szCs w:val="24"/>
        </w:rPr>
        <w:t xml:space="preserve">Умение сообщать о своих потребностях и желаниях. </w:t>
      </w:r>
    </w:p>
    <w:p w:rsidR="00C43595" w:rsidRPr="00E25F69" w:rsidRDefault="00C43595" w:rsidP="007729C4">
      <w:pPr>
        <w:pStyle w:val="NoSpacing"/>
        <w:ind w:left="708"/>
        <w:jc w:val="both"/>
        <w:rPr>
          <w:rFonts w:ascii="Times New Roman" w:hAnsi="Times New Roman"/>
          <w:sz w:val="24"/>
          <w:szCs w:val="24"/>
        </w:rPr>
      </w:pPr>
      <w:r w:rsidRPr="00E25F69">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25F69">
        <w:rPr>
          <w:rFonts w:ascii="Times New Roman" w:hAnsi="Times New Roman"/>
          <w:sz w:val="24"/>
          <w:szCs w:val="24"/>
        </w:rPr>
        <w:t xml:space="preserve">. </w:t>
      </w:r>
    </w:p>
    <w:p w:rsidR="00C43595" w:rsidRPr="00E25F69" w:rsidRDefault="00C43595" w:rsidP="007729C4">
      <w:pPr>
        <w:pStyle w:val="NoSpacing"/>
        <w:numPr>
          <w:ilvl w:val="0"/>
          <w:numId w:val="37"/>
        </w:numPr>
        <w:jc w:val="both"/>
        <w:rPr>
          <w:rFonts w:ascii="Times New Roman" w:hAnsi="Times New Roman"/>
          <w:sz w:val="24"/>
          <w:szCs w:val="24"/>
        </w:rPr>
      </w:pPr>
      <w:r w:rsidRPr="00E25F69">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C43595" w:rsidRPr="00E25F69" w:rsidRDefault="00C43595" w:rsidP="007729C4">
      <w:pPr>
        <w:pStyle w:val="NoSpacing"/>
        <w:numPr>
          <w:ilvl w:val="0"/>
          <w:numId w:val="36"/>
        </w:numPr>
        <w:jc w:val="both"/>
        <w:rPr>
          <w:rFonts w:ascii="Times New Roman" w:hAnsi="Times New Roman"/>
          <w:sz w:val="24"/>
          <w:szCs w:val="24"/>
        </w:rPr>
      </w:pPr>
      <w:r w:rsidRPr="00E25F69">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C43595" w:rsidRPr="00E25F69" w:rsidRDefault="00C43595" w:rsidP="007729C4">
      <w:pPr>
        <w:pStyle w:val="NoSpacing"/>
        <w:numPr>
          <w:ilvl w:val="0"/>
          <w:numId w:val="36"/>
        </w:numPr>
        <w:jc w:val="both"/>
        <w:rPr>
          <w:rFonts w:ascii="Times New Roman" w:hAnsi="Times New Roman"/>
          <w:sz w:val="24"/>
          <w:szCs w:val="24"/>
        </w:rPr>
      </w:pPr>
      <w:r w:rsidRPr="00E25F69">
        <w:rPr>
          <w:rFonts w:ascii="Times New Roman" w:hAnsi="Times New Roman"/>
          <w:sz w:val="24"/>
          <w:szCs w:val="24"/>
        </w:rPr>
        <w:t xml:space="preserve">Умение следить за своим внешним видом. </w:t>
      </w:r>
    </w:p>
    <w:p w:rsidR="00C43595" w:rsidRPr="00E25F69" w:rsidRDefault="00C43595" w:rsidP="007729C4">
      <w:pPr>
        <w:pStyle w:val="NoSpacing"/>
        <w:ind w:firstLine="708"/>
        <w:jc w:val="both"/>
        <w:rPr>
          <w:rFonts w:ascii="Times New Roman" w:hAnsi="Times New Roman"/>
          <w:i/>
          <w:sz w:val="24"/>
          <w:szCs w:val="24"/>
        </w:rPr>
      </w:pPr>
      <w:r w:rsidRPr="00E25F69">
        <w:rPr>
          <w:rFonts w:ascii="Times New Roman" w:hAnsi="Times New Roman"/>
          <w:sz w:val="24"/>
          <w:szCs w:val="24"/>
        </w:rPr>
        <w:t>4)</w:t>
      </w:r>
      <w:r w:rsidRPr="00E25F69">
        <w:rPr>
          <w:rFonts w:ascii="Times New Roman" w:hAnsi="Times New Roman"/>
          <w:i/>
          <w:sz w:val="24"/>
          <w:szCs w:val="24"/>
        </w:rPr>
        <w:t xml:space="preserve"> Представления о своей семье, взаимоотношениях в семье.</w:t>
      </w:r>
    </w:p>
    <w:p w:rsidR="00C43595" w:rsidRDefault="00C43595" w:rsidP="007729C4">
      <w:pPr>
        <w:pStyle w:val="NoSpacing"/>
        <w:numPr>
          <w:ilvl w:val="0"/>
          <w:numId w:val="36"/>
        </w:numPr>
        <w:jc w:val="both"/>
        <w:rPr>
          <w:rFonts w:ascii="Times New Roman" w:hAnsi="Times New Roman"/>
          <w:sz w:val="24"/>
          <w:szCs w:val="24"/>
        </w:rPr>
      </w:pPr>
      <w:r w:rsidRPr="00E25F69">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43595" w:rsidRPr="0082687D" w:rsidRDefault="00C43595" w:rsidP="007729C4">
      <w:pPr>
        <w:pStyle w:val="NoSpacing"/>
        <w:jc w:val="both"/>
        <w:rPr>
          <w:rFonts w:ascii="Times New Roman" w:hAnsi="Times New Roman"/>
          <w:b/>
          <w:sz w:val="24"/>
          <w:szCs w:val="24"/>
        </w:rPr>
      </w:pPr>
      <w:r w:rsidRPr="0082687D">
        <w:rPr>
          <w:rFonts w:ascii="Times New Roman" w:hAnsi="Times New Roman"/>
          <w:b/>
          <w:sz w:val="24"/>
          <w:szCs w:val="24"/>
        </w:rPr>
        <w:t>3.3. Домоводство.</w:t>
      </w:r>
    </w:p>
    <w:p w:rsidR="00C43595" w:rsidRPr="0082687D" w:rsidRDefault="00C43595" w:rsidP="007729C4">
      <w:pPr>
        <w:pStyle w:val="NoSpacing"/>
        <w:ind w:firstLine="708"/>
        <w:jc w:val="both"/>
        <w:rPr>
          <w:rFonts w:ascii="Times New Roman" w:hAnsi="Times New Roman"/>
          <w:i/>
          <w:sz w:val="24"/>
          <w:szCs w:val="24"/>
        </w:rPr>
      </w:pPr>
      <w:r w:rsidRPr="0082687D">
        <w:rPr>
          <w:rFonts w:ascii="Times New Roman" w:hAnsi="Times New Roman"/>
          <w:sz w:val="24"/>
          <w:szCs w:val="24"/>
        </w:rPr>
        <w:t xml:space="preserve">1) </w:t>
      </w:r>
      <w:r w:rsidRPr="0082687D">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82687D">
        <w:rPr>
          <w:rFonts w:ascii="Times New Roman" w:hAnsi="Times New Roman"/>
          <w:i/>
          <w:sz w:val="24"/>
          <w:szCs w:val="24"/>
          <w:highlight w:val="yellow"/>
        </w:rPr>
        <w:t xml:space="preserve"> </w:t>
      </w:r>
    </w:p>
    <w:p w:rsidR="00C43595" w:rsidRPr="0082687D" w:rsidRDefault="00C43595" w:rsidP="007729C4">
      <w:pPr>
        <w:pStyle w:val="NoSpacing"/>
        <w:numPr>
          <w:ilvl w:val="0"/>
          <w:numId w:val="46"/>
        </w:numPr>
        <w:jc w:val="both"/>
        <w:rPr>
          <w:rFonts w:ascii="Times New Roman" w:hAnsi="Times New Roman"/>
          <w:sz w:val="24"/>
          <w:szCs w:val="24"/>
        </w:rPr>
      </w:pPr>
      <w:r w:rsidRPr="0082687D">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C43595" w:rsidRPr="0082687D" w:rsidRDefault="00C43595" w:rsidP="007729C4">
      <w:pPr>
        <w:pStyle w:val="NoSpacing"/>
        <w:numPr>
          <w:ilvl w:val="0"/>
          <w:numId w:val="39"/>
        </w:numPr>
        <w:jc w:val="both"/>
        <w:rPr>
          <w:rFonts w:ascii="Times New Roman" w:hAnsi="Times New Roman"/>
          <w:sz w:val="24"/>
          <w:szCs w:val="24"/>
        </w:rPr>
      </w:pPr>
      <w:r w:rsidRPr="0082687D">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C43595" w:rsidRPr="0082687D" w:rsidRDefault="00C43595" w:rsidP="007729C4">
      <w:pPr>
        <w:pStyle w:val="NoSpacing"/>
        <w:numPr>
          <w:ilvl w:val="0"/>
          <w:numId w:val="39"/>
        </w:numPr>
        <w:jc w:val="both"/>
        <w:rPr>
          <w:rFonts w:ascii="Times New Roman" w:hAnsi="Times New Roman"/>
          <w:sz w:val="24"/>
          <w:szCs w:val="24"/>
        </w:rPr>
      </w:pPr>
      <w:r w:rsidRPr="0082687D">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C43595" w:rsidRPr="0082687D" w:rsidRDefault="00C43595" w:rsidP="007729C4">
      <w:pPr>
        <w:pStyle w:val="NoSpacing"/>
        <w:numPr>
          <w:ilvl w:val="0"/>
          <w:numId w:val="39"/>
        </w:numPr>
        <w:jc w:val="both"/>
        <w:rPr>
          <w:rFonts w:ascii="Times New Roman" w:hAnsi="Times New Roman"/>
          <w:sz w:val="24"/>
          <w:szCs w:val="24"/>
        </w:rPr>
      </w:pPr>
      <w:r w:rsidRPr="0082687D">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C43595" w:rsidRPr="0082687D" w:rsidRDefault="00C43595" w:rsidP="007729C4">
      <w:pPr>
        <w:pStyle w:val="NoSpacing"/>
        <w:jc w:val="both"/>
        <w:rPr>
          <w:rFonts w:ascii="Times New Roman" w:hAnsi="Times New Roman"/>
          <w:b/>
          <w:sz w:val="24"/>
          <w:szCs w:val="24"/>
        </w:rPr>
      </w:pPr>
    </w:p>
    <w:p w:rsidR="00C43595" w:rsidRPr="0082687D" w:rsidRDefault="00C43595" w:rsidP="007729C4">
      <w:pPr>
        <w:pStyle w:val="NoSpacing"/>
        <w:jc w:val="both"/>
        <w:rPr>
          <w:rFonts w:ascii="Times New Roman" w:hAnsi="Times New Roman"/>
          <w:b/>
          <w:sz w:val="24"/>
          <w:szCs w:val="24"/>
        </w:rPr>
      </w:pPr>
      <w:r w:rsidRPr="0082687D">
        <w:rPr>
          <w:rFonts w:ascii="Times New Roman" w:hAnsi="Times New Roman"/>
          <w:b/>
          <w:sz w:val="24"/>
          <w:szCs w:val="24"/>
        </w:rPr>
        <w:t>3.4.  Окружающий социальный мир</w:t>
      </w:r>
    </w:p>
    <w:p w:rsidR="00C43595" w:rsidRPr="0082687D" w:rsidRDefault="00C43595" w:rsidP="007729C4">
      <w:pPr>
        <w:pStyle w:val="NoSpacing"/>
        <w:ind w:firstLine="708"/>
        <w:jc w:val="both"/>
        <w:rPr>
          <w:rFonts w:ascii="Times New Roman" w:hAnsi="Times New Roman"/>
          <w:i/>
          <w:sz w:val="24"/>
          <w:szCs w:val="24"/>
        </w:rPr>
      </w:pPr>
      <w:r w:rsidRPr="0082687D">
        <w:rPr>
          <w:rFonts w:ascii="Times New Roman" w:hAnsi="Times New Roman"/>
          <w:sz w:val="24"/>
          <w:szCs w:val="24"/>
        </w:rPr>
        <w:t xml:space="preserve">1) </w:t>
      </w:r>
      <w:r w:rsidRPr="0082687D">
        <w:rPr>
          <w:rFonts w:ascii="Times New Roman" w:hAnsi="Times New Roman"/>
          <w:i/>
          <w:sz w:val="24"/>
          <w:szCs w:val="24"/>
        </w:rPr>
        <w:t>Представления о мире, созданном руками человека</w:t>
      </w:r>
    </w:p>
    <w:p w:rsidR="00C43595" w:rsidRPr="0082687D" w:rsidRDefault="00C43595" w:rsidP="007729C4">
      <w:pPr>
        <w:pStyle w:val="NoSpacing"/>
        <w:numPr>
          <w:ilvl w:val="0"/>
          <w:numId w:val="40"/>
        </w:numPr>
        <w:jc w:val="both"/>
        <w:rPr>
          <w:rFonts w:ascii="Times New Roman" w:hAnsi="Times New Roman"/>
          <w:sz w:val="24"/>
          <w:szCs w:val="24"/>
        </w:rPr>
      </w:pPr>
      <w:r w:rsidRPr="0082687D">
        <w:rPr>
          <w:rFonts w:ascii="Times New Roman" w:hAnsi="Times New Roman"/>
          <w:sz w:val="24"/>
          <w:szCs w:val="24"/>
        </w:rPr>
        <w:t xml:space="preserve">Интерес к объектам, созданным человеком. </w:t>
      </w:r>
    </w:p>
    <w:p w:rsidR="00C43595" w:rsidRPr="0082687D" w:rsidRDefault="00C43595" w:rsidP="007729C4">
      <w:pPr>
        <w:pStyle w:val="NoSpacing"/>
        <w:numPr>
          <w:ilvl w:val="0"/>
          <w:numId w:val="40"/>
        </w:numPr>
        <w:jc w:val="both"/>
        <w:rPr>
          <w:rFonts w:ascii="Times New Roman" w:hAnsi="Times New Roman"/>
          <w:sz w:val="24"/>
          <w:szCs w:val="24"/>
        </w:rPr>
      </w:pPr>
      <w:r w:rsidRPr="0082687D">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C43595" w:rsidRPr="0082687D" w:rsidRDefault="00C43595" w:rsidP="007729C4">
      <w:pPr>
        <w:pStyle w:val="NoSpacing"/>
        <w:numPr>
          <w:ilvl w:val="0"/>
          <w:numId w:val="40"/>
        </w:numPr>
        <w:jc w:val="both"/>
        <w:rPr>
          <w:rFonts w:ascii="Times New Roman" w:hAnsi="Times New Roman"/>
          <w:sz w:val="24"/>
          <w:szCs w:val="24"/>
        </w:rPr>
      </w:pPr>
      <w:r w:rsidRPr="0082687D">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C43595" w:rsidRPr="0082687D" w:rsidRDefault="00C43595" w:rsidP="007729C4">
      <w:pPr>
        <w:pStyle w:val="NoSpacing"/>
        <w:ind w:firstLine="708"/>
        <w:jc w:val="both"/>
        <w:rPr>
          <w:rFonts w:ascii="Times New Roman" w:hAnsi="Times New Roman"/>
          <w:sz w:val="24"/>
          <w:szCs w:val="24"/>
        </w:rPr>
      </w:pPr>
      <w:r w:rsidRPr="0082687D">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82687D">
        <w:rPr>
          <w:rFonts w:ascii="Times New Roman" w:hAnsi="Times New Roman"/>
          <w:sz w:val="24"/>
          <w:szCs w:val="24"/>
        </w:rPr>
        <w:t>.</w:t>
      </w:r>
    </w:p>
    <w:p w:rsidR="00C43595" w:rsidRPr="0082687D" w:rsidRDefault="00C43595" w:rsidP="007729C4">
      <w:pPr>
        <w:pStyle w:val="NoSpacing"/>
        <w:numPr>
          <w:ilvl w:val="0"/>
          <w:numId w:val="41"/>
        </w:numPr>
        <w:jc w:val="both"/>
        <w:rPr>
          <w:rFonts w:ascii="Times New Roman" w:hAnsi="Times New Roman"/>
          <w:sz w:val="24"/>
          <w:szCs w:val="24"/>
        </w:rPr>
      </w:pPr>
      <w:r w:rsidRPr="0082687D">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C43595" w:rsidRPr="0082687D" w:rsidRDefault="00C43595" w:rsidP="007729C4">
      <w:pPr>
        <w:pStyle w:val="NoSpacing"/>
        <w:numPr>
          <w:ilvl w:val="0"/>
          <w:numId w:val="41"/>
        </w:numPr>
        <w:jc w:val="both"/>
        <w:rPr>
          <w:rFonts w:ascii="Times New Roman" w:hAnsi="Times New Roman"/>
          <w:sz w:val="24"/>
          <w:szCs w:val="24"/>
        </w:rPr>
      </w:pPr>
      <w:r w:rsidRPr="0082687D">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C43595" w:rsidRPr="0082687D" w:rsidRDefault="00C43595" w:rsidP="007729C4">
      <w:pPr>
        <w:pStyle w:val="NoSpacing"/>
        <w:numPr>
          <w:ilvl w:val="0"/>
          <w:numId w:val="41"/>
        </w:numPr>
        <w:jc w:val="both"/>
        <w:rPr>
          <w:rFonts w:ascii="Times New Roman" w:hAnsi="Times New Roman"/>
          <w:sz w:val="24"/>
          <w:szCs w:val="24"/>
        </w:rPr>
      </w:pPr>
      <w:r w:rsidRPr="0082687D">
        <w:rPr>
          <w:rFonts w:ascii="Times New Roman" w:hAnsi="Times New Roman"/>
          <w:sz w:val="24"/>
          <w:szCs w:val="24"/>
        </w:rPr>
        <w:t>Опыт конструктивного взаимодействия с взрослыми и сверстниками.</w:t>
      </w:r>
    </w:p>
    <w:p w:rsidR="00C43595" w:rsidRPr="0082687D" w:rsidRDefault="00C43595" w:rsidP="007729C4">
      <w:pPr>
        <w:pStyle w:val="NoSpacing"/>
        <w:numPr>
          <w:ilvl w:val="0"/>
          <w:numId w:val="41"/>
        </w:numPr>
        <w:jc w:val="both"/>
        <w:rPr>
          <w:rFonts w:ascii="Times New Roman" w:hAnsi="Times New Roman"/>
          <w:sz w:val="24"/>
          <w:szCs w:val="24"/>
        </w:rPr>
      </w:pPr>
      <w:r w:rsidRPr="0082687D">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C43595" w:rsidRPr="0082687D" w:rsidRDefault="00C43595" w:rsidP="007729C4">
      <w:pPr>
        <w:pStyle w:val="NoSpacing"/>
        <w:ind w:firstLine="708"/>
        <w:jc w:val="both"/>
        <w:rPr>
          <w:rFonts w:ascii="Times New Roman" w:hAnsi="Times New Roman"/>
          <w:i/>
          <w:sz w:val="24"/>
          <w:szCs w:val="24"/>
        </w:rPr>
      </w:pPr>
      <w:r w:rsidRPr="0082687D">
        <w:rPr>
          <w:rFonts w:ascii="Times New Roman" w:hAnsi="Times New Roman"/>
          <w:i/>
          <w:sz w:val="24"/>
          <w:szCs w:val="24"/>
        </w:rPr>
        <w:t>3) Развитие межличностных и групповых отношений.</w:t>
      </w:r>
    </w:p>
    <w:p w:rsidR="00C43595" w:rsidRPr="0082687D" w:rsidRDefault="00C43595" w:rsidP="007729C4">
      <w:pPr>
        <w:pStyle w:val="NoSpacing"/>
        <w:numPr>
          <w:ilvl w:val="0"/>
          <w:numId w:val="42"/>
        </w:numPr>
        <w:jc w:val="both"/>
        <w:rPr>
          <w:rFonts w:ascii="Times New Roman" w:hAnsi="Times New Roman"/>
          <w:sz w:val="24"/>
          <w:szCs w:val="24"/>
        </w:rPr>
      </w:pPr>
      <w:r w:rsidRPr="0082687D">
        <w:rPr>
          <w:rFonts w:ascii="Times New Roman" w:hAnsi="Times New Roman"/>
          <w:sz w:val="24"/>
          <w:szCs w:val="24"/>
        </w:rPr>
        <w:t>Представления о дружбе, товарищах, сверстниках.</w:t>
      </w:r>
    </w:p>
    <w:p w:rsidR="00C43595" w:rsidRPr="0082687D" w:rsidRDefault="00C43595" w:rsidP="007729C4">
      <w:pPr>
        <w:pStyle w:val="NoSpacing"/>
        <w:numPr>
          <w:ilvl w:val="0"/>
          <w:numId w:val="42"/>
        </w:numPr>
        <w:jc w:val="both"/>
        <w:rPr>
          <w:rFonts w:ascii="Times New Roman" w:hAnsi="Times New Roman"/>
          <w:sz w:val="24"/>
          <w:szCs w:val="24"/>
        </w:rPr>
      </w:pPr>
      <w:r w:rsidRPr="0082687D">
        <w:rPr>
          <w:rFonts w:ascii="Times New Roman" w:hAnsi="Times New Roman"/>
          <w:sz w:val="24"/>
          <w:szCs w:val="24"/>
        </w:rPr>
        <w:t>Умение находить друзей на основе личных симпатий.</w:t>
      </w:r>
    </w:p>
    <w:p w:rsidR="00C43595" w:rsidRPr="0082687D" w:rsidRDefault="00C43595" w:rsidP="007729C4">
      <w:pPr>
        <w:pStyle w:val="NoSpacing"/>
        <w:numPr>
          <w:ilvl w:val="0"/>
          <w:numId w:val="42"/>
        </w:numPr>
        <w:jc w:val="both"/>
        <w:rPr>
          <w:rFonts w:ascii="Times New Roman" w:hAnsi="Times New Roman"/>
          <w:sz w:val="24"/>
          <w:szCs w:val="24"/>
        </w:rPr>
      </w:pPr>
      <w:r w:rsidRPr="0082687D">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C43595" w:rsidRPr="0082687D" w:rsidRDefault="00C43595" w:rsidP="007729C4">
      <w:pPr>
        <w:pStyle w:val="NoSpacing"/>
        <w:numPr>
          <w:ilvl w:val="0"/>
          <w:numId w:val="42"/>
        </w:numPr>
        <w:jc w:val="both"/>
        <w:rPr>
          <w:rFonts w:ascii="Times New Roman" w:hAnsi="Times New Roman"/>
          <w:sz w:val="24"/>
          <w:szCs w:val="24"/>
        </w:rPr>
      </w:pPr>
      <w:r w:rsidRPr="0082687D">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C43595" w:rsidRPr="0082687D" w:rsidRDefault="00C43595" w:rsidP="007729C4">
      <w:pPr>
        <w:pStyle w:val="NoSpacing"/>
        <w:numPr>
          <w:ilvl w:val="0"/>
          <w:numId w:val="42"/>
        </w:numPr>
        <w:jc w:val="both"/>
        <w:rPr>
          <w:rFonts w:ascii="Times New Roman" w:hAnsi="Times New Roman"/>
          <w:sz w:val="24"/>
          <w:szCs w:val="24"/>
        </w:rPr>
      </w:pPr>
      <w:r w:rsidRPr="0082687D">
        <w:rPr>
          <w:rFonts w:ascii="Times New Roman" w:hAnsi="Times New Roman"/>
          <w:sz w:val="24"/>
          <w:szCs w:val="24"/>
        </w:rPr>
        <w:t>Умение организовывать свободное время с учетом своих и совместных интересов.</w:t>
      </w:r>
    </w:p>
    <w:p w:rsidR="00C43595" w:rsidRPr="0082687D" w:rsidRDefault="00C43595" w:rsidP="007729C4">
      <w:pPr>
        <w:pStyle w:val="NoSpacing"/>
        <w:ind w:firstLine="708"/>
        <w:jc w:val="both"/>
        <w:rPr>
          <w:rFonts w:ascii="Times New Roman" w:hAnsi="Times New Roman"/>
          <w:i/>
          <w:sz w:val="24"/>
          <w:szCs w:val="24"/>
        </w:rPr>
      </w:pPr>
      <w:r w:rsidRPr="0082687D">
        <w:rPr>
          <w:rFonts w:ascii="Times New Roman" w:hAnsi="Times New Roman"/>
          <w:sz w:val="24"/>
          <w:szCs w:val="24"/>
        </w:rPr>
        <w:t xml:space="preserve">4) </w:t>
      </w:r>
      <w:r w:rsidRPr="0082687D">
        <w:rPr>
          <w:rFonts w:ascii="Times New Roman" w:hAnsi="Times New Roman"/>
          <w:i/>
          <w:sz w:val="24"/>
          <w:szCs w:val="24"/>
        </w:rPr>
        <w:t>Накопление положительного опыта сотрудничества и участия в общественной жизни.</w:t>
      </w:r>
    </w:p>
    <w:p w:rsidR="00C43595" w:rsidRPr="0082687D" w:rsidRDefault="00C43595" w:rsidP="007729C4">
      <w:pPr>
        <w:pStyle w:val="NoSpacing"/>
        <w:numPr>
          <w:ilvl w:val="0"/>
          <w:numId w:val="43"/>
        </w:numPr>
        <w:jc w:val="both"/>
        <w:rPr>
          <w:rFonts w:ascii="Times New Roman" w:hAnsi="Times New Roman"/>
          <w:sz w:val="24"/>
          <w:szCs w:val="24"/>
        </w:rPr>
      </w:pPr>
      <w:r w:rsidRPr="0082687D">
        <w:rPr>
          <w:rFonts w:ascii="Times New Roman" w:hAnsi="Times New Roman"/>
          <w:sz w:val="24"/>
          <w:szCs w:val="24"/>
        </w:rPr>
        <w:t>Представление о праздниках, праздничных мероприятиях, их содержании, участие в них.</w:t>
      </w:r>
    </w:p>
    <w:p w:rsidR="00C43595" w:rsidRPr="0082687D" w:rsidRDefault="00C43595" w:rsidP="007729C4">
      <w:pPr>
        <w:pStyle w:val="NoSpacing"/>
        <w:numPr>
          <w:ilvl w:val="0"/>
          <w:numId w:val="43"/>
        </w:numPr>
        <w:jc w:val="both"/>
        <w:rPr>
          <w:rFonts w:ascii="Times New Roman" w:hAnsi="Times New Roman"/>
          <w:sz w:val="24"/>
          <w:szCs w:val="24"/>
        </w:rPr>
      </w:pPr>
      <w:r w:rsidRPr="0082687D">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C43595" w:rsidRPr="0082687D" w:rsidRDefault="00C43595" w:rsidP="007729C4">
      <w:pPr>
        <w:pStyle w:val="NoSpacing"/>
        <w:numPr>
          <w:ilvl w:val="0"/>
          <w:numId w:val="43"/>
        </w:numPr>
        <w:jc w:val="both"/>
        <w:rPr>
          <w:rFonts w:ascii="Times New Roman" w:hAnsi="Times New Roman"/>
          <w:sz w:val="24"/>
          <w:szCs w:val="24"/>
        </w:rPr>
      </w:pPr>
      <w:r w:rsidRPr="0082687D">
        <w:rPr>
          <w:rFonts w:ascii="Times New Roman" w:hAnsi="Times New Roman"/>
          <w:sz w:val="24"/>
          <w:szCs w:val="24"/>
        </w:rPr>
        <w:t>Умение соблюдать традиции семейных, школьных, государственных праздников.</w:t>
      </w:r>
    </w:p>
    <w:p w:rsidR="00C43595" w:rsidRPr="0082687D" w:rsidRDefault="00C43595" w:rsidP="007729C4">
      <w:pPr>
        <w:pStyle w:val="NoSpacing"/>
        <w:ind w:firstLine="708"/>
        <w:jc w:val="both"/>
        <w:rPr>
          <w:rFonts w:ascii="Times New Roman" w:hAnsi="Times New Roman"/>
          <w:i/>
          <w:sz w:val="24"/>
          <w:szCs w:val="24"/>
        </w:rPr>
      </w:pPr>
      <w:r w:rsidRPr="0082687D">
        <w:rPr>
          <w:rFonts w:ascii="Times New Roman" w:hAnsi="Times New Roman"/>
          <w:sz w:val="24"/>
          <w:szCs w:val="24"/>
        </w:rPr>
        <w:t xml:space="preserve">5) </w:t>
      </w:r>
      <w:r w:rsidRPr="0082687D">
        <w:rPr>
          <w:rFonts w:ascii="Times New Roman" w:hAnsi="Times New Roman"/>
          <w:i/>
          <w:sz w:val="24"/>
          <w:szCs w:val="24"/>
        </w:rPr>
        <w:t>Представления об обязанностях и правах ребенка.</w:t>
      </w:r>
    </w:p>
    <w:p w:rsidR="00C43595" w:rsidRPr="0082687D" w:rsidRDefault="00C43595" w:rsidP="007729C4">
      <w:pPr>
        <w:pStyle w:val="NoSpacing"/>
        <w:numPr>
          <w:ilvl w:val="0"/>
          <w:numId w:val="44"/>
        </w:numPr>
        <w:jc w:val="both"/>
        <w:rPr>
          <w:rFonts w:ascii="Times New Roman" w:hAnsi="Times New Roman"/>
          <w:sz w:val="24"/>
          <w:szCs w:val="24"/>
        </w:rPr>
      </w:pPr>
      <w:r w:rsidRPr="0082687D">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C43595" w:rsidRPr="0082687D" w:rsidRDefault="00C43595" w:rsidP="007729C4">
      <w:pPr>
        <w:pStyle w:val="NoSpacing"/>
        <w:numPr>
          <w:ilvl w:val="0"/>
          <w:numId w:val="44"/>
        </w:numPr>
        <w:jc w:val="both"/>
        <w:rPr>
          <w:rFonts w:ascii="Times New Roman" w:hAnsi="Times New Roman"/>
          <w:sz w:val="24"/>
          <w:szCs w:val="24"/>
        </w:rPr>
      </w:pPr>
      <w:r w:rsidRPr="0082687D">
        <w:rPr>
          <w:rFonts w:ascii="Times New Roman" w:hAnsi="Times New Roman"/>
          <w:sz w:val="24"/>
          <w:szCs w:val="24"/>
        </w:rPr>
        <w:t>Представления об обязанностях обучающегося, сына/дочери, внука/внучки,  гражданина и др.</w:t>
      </w:r>
    </w:p>
    <w:p w:rsidR="00C43595" w:rsidRPr="0082687D" w:rsidRDefault="00C43595" w:rsidP="007729C4">
      <w:pPr>
        <w:pStyle w:val="NoSpacing"/>
        <w:ind w:firstLine="708"/>
        <w:jc w:val="both"/>
        <w:rPr>
          <w:rFonts w:ascii="Times New Roman" w:hAnsi="Times New Roman"/>
          <w:sz w:val="24"/>
          <w:szCs w:val="24"/>
        </w:rPr>
      </w:pPr>
      <w:r w:rsidRPr="0082687D">
        <w:rPr>
          <w:rFonts w:ascii="Times New Roman" w:hAnsi="Times New Roman"/>
          <w:sz w:val="24"/>
          <w:szCs w:val="24"/>
        </w:rPr>
        <w:t xml:space="preserve">6) </w:t>
      </w:r>
      <w:r w:rsidRPr="0082687D">
        <w:rPr>
          <w:rFonts w:ascii="Times New Roman" w:hAnsi="Times New Roman"/>
          <w:i/>
          <w:sz w:val="24"/>
          <w:szCs w:val="24"/>
        </w:rPr>
        <w:t>Представление о стране проживания Россия</w:t>
      </w:r>
      <w:r w:rsidRPr="0082687D">
        <w:rPr>
          <w:rFonts w:ascii="Times New Roman" w:hAnsi="Times New Roman"/>
          <w:sz w:val="24"/>
          <w:szCs w:val="24"/>
        </w:rPr>
        <w:t xml:space="preserve">. </w:t>
      </w:r>
    </w:p>
    <w:p w:rsidR="00C43595" w:rsidRPr="0082687D" w:rsidRDefault="00C43595" w:rsidP="007729C4">
      <w:pPr>
        <w:pStyle w:val="NoSpacing"/>
        <w:numPr>
          <w:ilvl w:val="0"/>
          <w:numId w:val="45"/>
        </w:numPr>
        <w:jc w:val="both"/>
        <w:rPr>
          <w:rFonts w:ascii="Times New Roman" w:hAnsi="Times New Roman"/>
          <w:sz w:val="24"/>
          <w:szCs w:val="24"/>
        </w:rPr>
      </w:pPr>
      <w:r w:rsidRPr="0082687D">
        <w:rPr>
          <w:rFonts w:ascii="Times New Roman" w:hAnsi="Times New Roman"/>
          <w:sz w:val="24"/>
          <w:szCs w:val="24"/>
        </w:rPr>
        <w:t>Представление о стране, народе, столице, больших городах, городе (селе), месте проживания.</w:t>
      </w:r>
    </w:p>
    <w:p w:rsidR="00C43595" w:rsidRPr="0082687D" w:rsidRDefault="00C43595" w:rsidP="007729C4">
      <w:pPr>
        <w:pStyle w:val="NoSpacing"/>
        <w:numPr>
          <w:ilvl w:val="0"/>
          <w:numId w:val="45"/>
        </w:numPr>
        <w:jc w:val="both"/>
        <w:rPr>
          <w:rFonts w:ascii="Times New Roman" w:hAnsi="Times New Roman"/>
          <w:sz w:val="24"/>
          <w:szCs w:val="24"/>
        </w:rPr>
      </w:pPr>
      <w:r w:rsidRPr="0082687D">
        <w:rPr>
          <w:rFonts w:ascii="Times New Roman" w:hAnsi="Times New Roman"/>
          <w:sz w:val="24"/>
          <w:szCs w:val="24"/>
        </w:rPr>
        <w:t>Представление о государственно символике (флаг, герб, гимн).</w:t>
      </w:r>
    </w:p>
    <w:p w:rsidR="00C43595" w:rsidRPr="0082687D" w:rsidRDefault="00C43595" w:rsidP="007729C4">
      <w:pPr>
        <w:pStyle w:val="NoSpacing"/>
        <w:numPr>
          <w:ilvl w:val="0"/>
          <w:numId w:val="45"/>
        </w:numPr>
        <w:jc w:val="both"/>
        <w:rPr>
          <w:rFonts w:ascii="Times New Roman" w:hAnsi="Times New Roman"/>
          <w:sz w:val="24"/>
          <w:szCs w:val="24"/>
        </w:rPr>
      </w:pPr>
      <w:r w:rsidRPr="0082687D">
        <w:rPr>
          <w:rFonts w:ascii="Times New Roman" w:hAnsi="Times New Roman"/>
          <w:sz w:val="24"/>
          <w:szCs w:val="24"/>
        </w:rPr>
        <w:t xml:space="preserve">Представление о значимых исторических событиях и выдающихся людях России. </w:t>
      </w:r>
    </w:p>
    <w:p w:rsidR="00C43595" w:rsidRPr="00E25F69" w:rsidRDefault="00C43595" w:rsidP="007729C4">
      <w:pPr>
        <w:pStyle w:val="NoSpacing"/>
        <w:ind w:left="360"/>
        <w:jc w:val="both"/>
        <w:rPr>
          <w:rFonts w:ascii="Times New Roman" w:hAnsi="Times New Roman"/>
          <w:sz w:val="24"/>
          <w:szCs w:val="24"/>
        </w:rPr>
      </w:pPr>
    </w:p>
    <w:p w:rsidR="00C43595" w:rsidRPr="00E25F69" w:rsidRDefault="00C43595" w:rsidP="007729C4">
      <w:pPr>
        <w:pStyle w:val="NoSpacing"/>
        <w:jc w:val="both"/>
        <w:rPr>
          <w:rFonts w:ascii="Times New Roman" w:hAnsi="Times New Roman"/>
          <w:b/>
          <w:sz w:val="24"/>
          <w:szCs w:val="24"/>
        </w:rPr>
      </w:pPr>
      <w:r w:rsidRPr="00E25F69">
        <w:rPr>
          <w:rFonts w:ascii="Times New Roman" w:hAnsi="Times New Roman"/>
          <w:b/>
          <w:sz w:val="24"/>
          <w:szCs w:val="24"/>
        </w:rPr>
        <w:t>4. Искусство</w:t>
      </w:r>
    </w:p>
    <w:p w:rsidR="00C43595" w:rsidRPr="00E25F69" w:rsidRDefault="00C43595" w:rsidP="007729C4">
      <w:pPr>
        <w:pStyle w:val="NoSpacing"/>
        <w:jc w:val="both"/>
        <w:rPr>
          <w:rFonts w:ascii="Times New Roman" w:hAnsi="Times New Roman"/>
          <w:b/>
          <w:sz w:val="24"/>
          <w:szCs w:val="24"/>
        </w:rPr>
      </w:pPr>
      <w:r w:rsidRPr="00E25F69">
        <w:rPr>
          <w:rFonts w:ascii="Times New Roman" w:hAnsi="Times New Roman"/>
          <w:b/>
          <w:sz w:val="24"/>
          <w:szCs w:val="24"/>
        </w:rPr>
        <w:t>4.1. Музыка и движение.</w:t>
      </w:r>
    </w:p>
    <w:p w:rsidR="00C43595" w:rsidRPr="00E25F69" w:rsidRDefault="00C43595" w:rsidP="007729C4">
      <w:pPr>
        <w:pStyle w:val="NoSpacing"/>
        <w:jc w:val="both"/>
        <w:rPr>
          <w:rFonts w:ascii="Times New Roman" w:hAnsi="Times New Roman"/>
          <w:sz w:val="24"/>
          <w:szCs w:val="24"/>
        </w:rPr>
      </w:pPr>
      <w:r w:rsidRPr="00E25F69">
        <w:rPr>
          <w:rFonts w:ascii="Times New Roman" w:hAnsi="Times New Roman"/>
          <w:sz w:val="24"/>
          <w:szCs w:val="24"/>
        </w:rPr>
        <w:tab/>
        <w:t xml:space="preserve">1) </w:t>
      </w:r>
      <w:r w:rsidRPr="00E25F69">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43595" w:rsidRPr="00E25F69" w:rsidRDefault="00C43595" w:rsidP="007729C4">
      <w:pPr>
        <w:pStyle w:val="NoSpacing"/>
        <w:numPr>
          <w:ilvl w:val="0"/>
          <w:numId w:val="27"/>
        </w:numPr>
        <w:jc w:val="both"/>
        <w:rPr>
          <w:rFonts w:ascii="Times New Roman" w:hAnsi="Times New Roman"/>
          <w:sz w:val="24"/>
          <w:szCs w:val="24"/>
        </w:rPr>
      </w:pPr>
      <w:r w:rsidRPr="00E25F69">
        <w:rPr>
          <w:rFonts w:ascii="Times New Roman" w:hAnsi="Times New Roman"/>
          <w:sz w:val="24"/>
          <w:szCs w:val="24"/>
        </w:rPr>
        <w:t xml:space="preserve">Интерес к различным видам музыкальной деятельности (слушание, пение, движение под музыку). </w:t>
      </w:r>
    </w:p>
    <w:p w:rsidR="00C43595" w:rsidRPr="00E25F69" w:rsidRDefault="00C43595" w:rsidP="007729C4">
      <w:pPr>
        <w:pStyle w:val="NoSpacing"/>
        <w:numPr>
          <w:ilvl w:val="0"/>
          <w:numId w:val="27"/>
        </w:numPr>
        <w:jc w:val="both"/>
        <w:rPr>
          <w:rFonts w:ascii="Times New Roman" w:hAnsi="Times New Roman"/>
          <w:sz w:val="24"/>
          <w:szCs w:val="24"/>
        </w:rPr>
      </w:pPr>
      <w:r w:rsidRPr="00E25F69">
        <w:rPr>
          <w:rFonts w:ascii="Times New Roman" w:hAnsi="Times New Roman"/>
          <w:sz w:val="24"/>
          <w:szCs w:val="24"/>
        </w:rPr>
        <w:t>Умение слушать музыку и выполнять простейшие танцевальные движения.</w:t>
      </w:r>
    </w:p>
    <w:p w:rsidR="00C43595" w:rsidRPr="00E25F69" w:rsidRDefault="00C43595" w:rsidP="007729C4">
      <w:pPr>
        <w:pStyle w:val="NoSpacing"/>
        <w:numPr>
          <w:ilvl w:val="0"/>
          <w:numId w:val="27"/>
        </w:numPr>
        <w:jc w:val="both"/>
        <w:rPr>
          <w:rFonts w:ascii="Times New Roman" w:hAnsi="Times New Roman"/>
          <w:sz w:val="24"/>
          <w:szCs w:val="24"/>
        </w:rPr>
      </w:pPr>
      <w:r w:rsidRPr="00E25F69">
        <w:rPr>
          <w:rFonts w:ascii="Times New Roman" w:hAnsi="Times New Roman"/>
          <w:sz w:val="24"/>
          <w:szCs w:val="24"/>
        </w:rPr>
        <w:t>Умение узнавать знакомые песни, подпевать их.</w:t>
      </w:r>
    </w:p>
    <w:p w:rsidR="00C43595" w:rsidRPr="00E25F69" w:rsidRDefault="00C43595" w:rsidP="007729C4">
      <w:pPr>
        <w:pStyle w:val="NoSpacing"/>
        <w:ind w:firstLine="708"/>
        <w:jc w:val="both"/>
        <w:rPr>
          <w:rFonts w:ascii="Times New Roman" w:hAnsi="Times New Roman"/>
          <w:i/>
          <w:sz w:val="24"/>
          <w:szCs w:val="24"/>
        </w:rPr>
      </w:pPr>
      <w:r w:rsidRPr="00E25F69">
        <w:rPr>
          <w:rFonts w:ascii="Times New Roman" w:hAnsi="Times New Roman"/>
          <w:sz w:val="24"/>
          <w:szCs w:val="24"/>
        </w:rPr>
        <w:t>2</w:t>
      </w:r>
      <w:r w:rsidRPr="00E25F69">
        <w:rPr>
          <w:rFonts w:ascii="Times New Roman" w:hAnsi="Times New Roman"/>
          <w:i/>
          <w:sz w:val="24"/>
          <w:szCs w:val="24"/>
        </w:rPr>
        <w:t>) Готовность к участию в совместных музыкальных мероприятиях.</w:t>
      </w:r>
    </w:p>
    <w:p w:rsidR="00C43595" w:rsidRPr="00E25F69" w:rsidRDefault="00C43595" w:rsidP="007729C4">
      <w:pPr>
        <w:pStyle w:val="NoSpacing"/>
        <w:numPr>
          <w:ilvl w:val="0"/>
          <w:numId w:val="28"/>
        </w:numPr>
        <w:jc w:val="both"/>
        <w:rPr>
          <w:rFonts w:ascii="Times New Roman" w:hAnsi="Times New Roman"/>
          <w:sz w:val="24"/>
          <w:szCs w:val="24"/>
        </w:rPr>
      </w:pPr>
      <w:r w:rsidRPr="00E25F69">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C43595" w:rsidRPr="00E25F69" w:rsidRDefault="00C43595" w:rsidP="007729C4">
      <w:pPr>
        <w:pStyle w:val="NoSpacing"/>
        <w:numPr>
          <w:ilvl w:val="0"/>
          <w:numId w:val="28"/>
        </w:numPr>
        <w:jc w:val="both"/>
        <w:rPr>
          <w:rFonts w:ascii="Times New Roman" w:hAnsi="Times New Roman"/>
          <w:sz w:val="24"/>
          <w:szCs w:val="24"/>
        </w:rPr>
      </w:pPr>
      <w:r w:rsidRPr="00E25F69">
        <w:rPr>
          <w:rFonts w:ascii="Times New Roman" w:hAnsi="Times New Roman"/>
          <w:sz w:val="24"/>
          <w:szCs w:val="24"/>
        </w:rPr>
        <w:t>Стремление к совместной и самостоятельной музыкальной деятельности;</w:t>
      </w:r>
    </w:p>
    <w:p w:rsidR="00C43595" w:rsidRPr="00E25F69" w:rsidRDefault="00C43595" w:rsidP="007729C4">
      <w:pPr>
        <w:pStyle w:val="NoSpacing"/>
        <w:numPr>
          <w:ilvl w:val="0"/>
          <w:numId w:val="28"/>
        </w:numPr>
        <w:jc w:val="both"/>
        <w:rPr>
          <w:rFonts w:ascii="Times New Roman" w:hAnsi="Times New Roman"/>
          <w:sz w:val="24"/>
          <w:szCs w:val="24"/>
        </w:rPr>
      </w:pPr>
      <w:r w:rsidRPr="00E25F69">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C43595" w:rsidRPr="00D3763A" w:rsidRDefault="00C43595" w:rsidP="007729C4">
      <w:pPr>
        <w:pStyle w:val="NoSpacing"/>
        <w:rPr>
          <w:rFonts w:ascii="Times New Roman" w:hAnsi="Times New Roman"/>
          <w:b/>
          <w:sz w:val="24"/>
          <w:szCs w:val="24"/>
        </w:rPr>
      </w:pPr>
      <w:r w:rsidRPr="00D3763A">
        <w:rPr>
          <w:rFonts w:ascii="Times New Roman" w:hAnsi="Times New Roman"/>
          <w:b/>
          <w:sz w:val="24"/>
          <w:szCs w:val="24"/>
        </w:rPr>
        <w:t xml:space="preserve">4.2. Изобразительная деятельность </w:t>
      </w:r>
    </w:p>
    <w:p w:rsidR="00C43595" w:rsidRPr="00D3763A" w:rsidRDefault="00C43595" w:rsidP="007729C4">
      <w:pPr>
        <w:pStyle w:val="NoSpacing"/>
        <w:rPr>
          <w:rFonts w:ascii="Times New Roman" w:hAnsi="Times New Roman"/>
          <w:b/>
          <w:sz w:val="24"/>
          <w:szCs w:val="24"/>
        </w:rPr>
      </w:pPr>
      <w:r w:rsidRPr="00D3763A">
        <w:rPr>
          <w:rFonts w:ascii="Times New Roman" w:hAnsi="Times New Roman"/>
          <w:b/>
          <w:sz w:val="24"/>
          <w:szCs w:val="24"/>
        </w:rPr>
        <w:t>(рисование, лепка, аппликация)</w:t>
      </w:r>
    </w:p>
    <w:p w:rsidR="00C43595" w:rsidRPr="00D3763A" w:rsidRDefault="00C43595" w:rsidP="007729C4">
      <w:pPr>
        <w:pStyle w:val="NoSpacing"/>
        <w:ind w:firstLine="708"/>
        <w:jc w:val="both"/>
        <w:rPr>
          <w:rFonts w:ascii="Times New Roman" w:hAnsi="Times New Roman"/>
          <w:i/>
          <w:sz w:val="24"/>
          <w:szCs w:val="24"/>
        </w:rPr>
      </w:pPr>
      <w:r w:rsidRPr="00D3763A">
        <w:rPr>
          <w:rFonts w:ascii="Times New Roman" w:hAnsi="Times New Roman"/>
          <w:sz w:val="24"/>
          <w:szCs w:val="24"/>
        </w:rPr>
        <w:t xml:space="preserve">1) </w:t>
      </w:r>
      <w:r w:rsidRPr="00D3763A">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43595" w:rsidRPr="00D3763A" w:rsidRDefault="00C43595" w:rsidP="007729C4">
      <w:pPr>
        <w:pStyle w:val="NoSpacing"/>
        <w:numPr>
          <w:ilvl w:val="0"/>
          <w:numId w:val="29"/>
        </w:numPr>
        <w:jc w:val="both"/>
        <w:rPr>
          <w:rFonts w:ascii="Times New Roman" w:hAnsi="Times New Roman"/>
          <w:sz w:val="24"/>
          <w:szCs w:val="24"/>
        </w:rPr>
      </w:pPr>
      <w:r w:rsidRPr="00D3763A">
        <w:rPr>
          <w:rFonts w:ascii="Times New Roman" w:hAnsi="Times New Roman"/>
          <w:sz w:val="24"/>
          <w:szCs w:val="24"/>
        </w:rPr>
        <w:t xml:space="preserve">Интерес к доступным видам изобразительной деятельности. </w:t>
      </w:r>
    </w:p>
    <w:p w:rsidR="00C43595" w:rsidRPr="00D3763A" w:rsidRDefault="00C43595" w:rsidP="007729C4">
      <w:pPr>
        <w:pStyle w:val="NoSpacing"/>
        <w:numPr>
          <w:ilvl w:val="0"/>
          <w:numId w:val="29"/>
        </w:numPr>
        <w:jc w:val="both"/>
        <w:rPr>
          <w:rFonts w:ascii="Times New Roman" w:hAnsi="Times New Roman"/>
          <w:sz w:val="24"/>
          <w:szCs w:val="24"/>
        </w:rPr>
      </w:pPr>
      <w:r w:rsidRPr="00D3763A">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C43595" w:rsidRPr="00D3763A" w:rsidRDefault="00C43595" w:rsidP="007729C4">
      <w:pPr>
        <w:pStyle w:val="NoSpacing"/>
        <w:numPr>
          <w:ilvl w:val="0"/>
          <w:numId w:val="29"/>
        </w:numPr>
        <w:jc w:val="both"/>
        <w:rPr>
          <w:rFonts w:ascii="Times New Roman" w:hAnsi="Times New Roman"/>
          <w:sz w:val="24"/>
          <w:szCs w:val="24"/>
        </w:rPr>
      </w:pPr>
      <w:r w:rsidRPr="00D3763A">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C43595" w:rsidRPr="00D3763A" w:rsidRDefault="00C43595" w:rsidP="007729C4">
      <w:pPr>
        <w:pStyle w:val="NoSpacing"/>
        <w:ind w:firstLine="708"/>
        <w:jc w:val="both"/>
        <w:rPr>
          <w:rFonts w:ascii="Times New Roman" w:hAnsi="Times New Roman"/>
          <w:sz w:val="24"/>
          <w:szCs w:val="24"/>
        </w:rPr>
      </w:pPr>
      <w:r w:rsidRPr="00D3763A">
        <w:rPr>
          <w:rFonts w:ascii="Times New Roman" w:hAnsi="Times New Roman"/>
          <w:sz w:val="24"/>
          <w:szCs w:val="24"/>
        </w:rPr>
        <w:t xml:space="preserve">2) </w:t>
      </w:r>
      <w:r w:rsidRPr="00D3763A">
        <w:rPr>
          <w:rFonts w:ascii="Times New Roman" w:hAnsi="Times New Roman"/>
          <w:i/>
          <w:sz w:val="24"/>
          <w:szCs w:val="24"/>
        </w:rPr>
        <w:t>Способность к самостоятельной изобразительной деятельности.</w:t>
      </w:r>
      <w:r w:rsidRPr="00D3763A">
        <w:rPr>
          <w:rFonts w:ascii="Times New Roman" w:hAnsi="Times New Roman"/>
          <w:sz w:val="24"/>
          <w:szCs w:val="24"/>
        </w:rPr>
        <w:t xml:space="preserve"> </w:t>
      </w:r>
    </w:p>
    <w:p w:rsidR="00C43595" w:rsidRPr="00D3763A" w:rsidRDefault="00C43595" w:rsidP="007729C4">
      <w:pPr>
        <w:pStyle w:val="NoSpacing"/>
        <w:numPr>
          <w:ilvl w:val="0"/>
          <w:numId w:val="30"/>
        </w:numPr>
        <w:jc w:val="both"/>
        <w:rPr>
          <w:rFonts w:ascii="Times New Roman" w:hAnsi="Times New Roman"/>
          <w:sz w:val="24"/>
          <w:szCs w:val="24"/>
        </w:rPr>
      </w:pPr>
      <w:r w:rsidRPr="00D3763A">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C43595" w:rsidRPr="00D3763A" w:rsidRDefault="00C43595" w:rsidP="007729C4">
      <w:pPr>
        <w:pStyle w:val="NoSpacing"/>
        <w:numPr>
          <w:ilvl w:val="0"/>
          <w:numId w:val="30"/>
        </w:numPr>
        <w:jc w:val="both"/>
        <w:rPr>
          <w:rFonts w:ascii="Times New Roman" w:hAnsi="Times New Roman"/>
          <w:sz w:val="24"/>
          <w:szCs w:val="24"/>
        </w:rPr>
      </w:pPr>
      <w:r w:rsidRPr="00D3763A">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C43595" w:rsidRPr="00D3763A" w:rsidRDefault="00C43595" w:rsidP="007729C4">
      <w:pPr>
        <w:pStyle w:val="NoSpacing"/>
        <w:numPr>
          <w:ilvl w:val="0"/>
          <w:numId w:val="30"/>
        </w:numPr>
        <w:jc w:val="both"/>
        <w:rPr>
          <w:rFonts w:ascii="Times New Roman" w:hAnsi="Times New Roman"/>
          <w:sz w:val="24"/>
          <w:szCs w:val="24"/>
        </w:rPr>
      </w:pPr>
      <w:r w:rsidRPr="00D3763A">
        <w:rPr>
          <w:rFonts w:ascii="Times New Roman" w:hAnsi="Times New Roman"/>
          <w:sz w:val="24"/>
          <w:szCs w:val="24"/>
        </w:rPr>
        <w:t>Умение выражать свое отношение к результатам собственной и чужой творческой деятельности.</w:t>
      </w:r>
    </w:p>
    <w:p w:rsidR="00C43595" w:rsidRPr="00D3763A" w:rsidRDefault="00C43595" w:rsidP="007729C4">
      <w:pPr>
        <w:pStyle w:val="NoSpacing"/>
        <w:ind w:firstLine="708"/>
        <w:jc w:val="both"/>
        <w:rPr>
          <w:rFonts w:ascii="Times New Roman" w:hAnsi="Times New Roman"/>
          <w:sz w:val="24"/>
          <w:szCs w:val="24"/>
        </w:rPr>
      </w:pPr>
      <w:r w:rsidRPr="00D3763A">
        <w:rPr>
          <w:rFonts w:ascii="Times New Roman" w:hAnsi="Times New Roman"/>
          <w:sz w:val="24"/>
          <w:szCs w:val="24"/>
        </w:rPr>
        <w:t xml:space="preserve">3) </w:t>
      </w:r>
      <w:r w:rsidRPr="00D3763A">
        <w:rPr>
          <w:rFonts w:ascii="Times New Roman" w:hAnsi="Times New Roman"/>
          <w:i/>
          <w:sz w:val="24"/>
          <w:szCs w:val="24"/>
        </w:rPr>
        <w:t>Готовность к участию в совместных мероприятиях</w:t>
      </w:r>
      <w:r w:rsidRPr="00D3763A">
        <w:rPr>
          <w:rFonts w:ascii="Times New Roman" w:hAnsi="Times New Roman"/>
          <w:sz w:val="24"/>
          <w:szCs w:val="24"/>
        </w:rPr>
        <w:t xml:space="preserve">. </w:t>
      </w:r>
    </w:p>
    <w:p w:rsidR="00C43595" w:rsidRPr="00D3763A" w:rsidRDefault="00C43595" w:rsidP="007729C4">
      <w:pPr>
        <w:pStyle w:val="NoSpacing"/>
        <w:numPr>
          <w:ilvl w:val="0"/>
          <w:numId w:val="31"/>
        </w:numPr>
        <w:jc w:val="both"/>
        <w:rPr>
          <w:rFonts w:ascii="Times New Roman" w:hAnsi="Times New Roman"/>
          <w:sz w:val="24"/>
          <w:szCs w:val="24"/>
        </w:rPr>
      </w:pPr>
      <w:r w:rsidRPr="00D3763A">
        <w:rPr>
          <w:rFonts w:ascii="Times New Roman" w:hAnsi="Times New Roman"/>
          <w:sz w:val="24"/>
          <w:szCs w:val="24"/>
        </w:rPr>
        <w:t>Готовность к взаимодействию в творческой деятельности совместно со сверстниками, взрослыми.</w:t>
      </w:r>
    </w:p>
    <w:p w:rsidR="00C43595" w:rsidRPr="00D3763A" w:rsidRDefault="00C43595" w:rsidP="007729C4">
      <w:pPr>
        <w:pStyle w:val="NoSpacing"/>
        <w:numPr>
          <w:ilvl w:val="0"/>
          <w:numId w:val="31"/>
        </w:numPr>
        <w:jc w:val="both"/>
        <w:rPr>
          <w:rFonts w:ascii="Times New Roman" w:hAnsi="Times New Roman"/>
          <w:sz w:val="24"/>
          <w:szCs w:val="24"/>
        </w:rPr>
      </w:pPr>
      <w:r w:rsidRPr="00D3763A">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C43595" w:rsidRPr="006D1B19" w:rsidRDefault="00C43595" w:rsidP="007729C4">
      <w:pPr>
        <w:pStyle w:val="NoSpacing"/>
        <w:rPr>
          <w:rFonts w:ascii="Times New Roman" w:hAnsi="Times New Roman"/>
          <w:b/>
          <w:sz w:val="24"/>
          <w:szCs w:val="24"/>
        </w:rPr>
      </w:pPr>
      <w:r w:rsidRPr="006D1B19">
        <w:rPr>
          <w:rFonts w:ascii="Times New Roman" w:hAnsi="Times New Roman"/>
          <w:b/>
          <w:sz w:val="24"/>
          <w:szCs w:val="24"/>
        </w:rPr>
        <w:t>5.</w:t>
      </w:r>
      <w:r>
        <w:rPr>
          <w:rFonts w:ascii="Times New Roman" w:hAnsi="Times New Roman"/>
          <w:b/>
          <w:sz w:val="24"/>
          <w:szCs w:val="24"/>
        </w:rPr>
        <w:t xml:space="preserve">    </w:t>
      </w:r>
      <w:r w:rsidRPr="006D1B19">
        <w:rPr>
          <w:rFonts w:ascii="Times New Roman" w:hAnsi="Times New Roman"/>
          <w:b/>
          <w:sz w:val="24"/>
          <w:szCs w:val="24"/>
        </w:rPr>
        <w:t xml:space="preserve"> Ручной труд</w:t>
      </w:r>
    </w:p>
    <w:p w:rsidR="00C43595" w:rsidRPr="006D1B19" w:rsidRDefault="00C43595" w:rsidP="007729C4">
      <w:pPr>
        <w:pStyle w:val="NoSpacing"/>
        <w:ind w:firstLine="708"/>
        <w:jc w:val="both"/>
        <w:rPr>
          <w:rFonts w:ascii="Times New Roman" w:hAnsi="Times New Roman"/>
          <w:i/>
          <w:sz w:val="24"/>
          <w:szCs w:val="24"/>
        </w:rPr>
      </w:pPr>
      <w:r w:rsidRPr="006D1B19">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43595" w:rsidRPr="006D1B19" w:rsidRDefault="00C43595" w:rsidP="007729C4">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Интерес к овладению доступными  прикладными, вспомогательными видами трудовой деятельности.</w:t>
      </w:r>
    </w:p>
    <w:p w:rsidR="00C43595" w:rsidRPr="006D1B19" w:rsidRDefault="00C43595" w:rsidP="007729C4">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Умение выполнять отдельные и комплексные элементы трудовых операций, несложные виды работ</w:t>
      </w:r>
    </w:p>
    <w:p w:rsidR="00C43595" w:rsidRPr="006D1B19" w:rsidRDefault="00C43595" w:rsidP="007729C4">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C43595" w:rsidRPr="006D1B19" w:rsidRDefault="00C43595" w:rsidP="007729C4">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w:t>
      </w:r>
      <w:r>
        <w:rPr>
          <w:rFonts w:ascii="Times New Roman" w:hAnsi="Times New Roman"/>
          <w:sz w:val="24"/>
          <w:szCs w:val="24"/>
        </w:rPr>
        <w:t xml:space="preserve"> и картона</w:t>
      </w:r>
      <w:r w:rsidRPr="006D1B19">
        <w:rPr>
          <w:rFonts w:ascii="Times New Roman" w:hAnsi="Times New Roman"/>
          <w:sz w:val="24"/>
          <w:szCs w:val="24"/>
        </w:rPr>
        <w:t>, дерева, ткани, глины и другие.</w:t>
      </w:r>
    </w:p>
    <w:p w:rsidR="00C43595" w:rsidRPr="006D1B19" w:rsidRDefault="00C43595" w:rsidP="007729C4">
      <w:pPr>
        <w:pStyle w:val="NoSpacing"/>
        <w:ind w:firstLine="708"/>
        <w:jc w:val="both"/>
        <w:rPr>
          <w:rFonts w:ascii="Times New Roman" w:hAnsi="Times New Roman"/>
          <w:sz w:val="24"/>
          <w:szCs w:val="24"/>
        </w:rPr>
      </w:pPr>
      <w:r w:rsidRPr="006D1B19">
        <w:rPr>
          <w:rFonts w:ascii="Times New Roman" w:hAnsi="Times New Roman"/>
          <w:sz w:val="24"/>
          <w:szCs w:val="24"/>
        </w:rPr>
        <w:t xml:space="preserve">2) </w:t>
      </w:r>
      <w:r w:rsidRPr="006D1B19">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6D1B19">
        <w:rPr>
          <w:rFonts w:ascii="Times New Roman" w:hAnsi="Times New Roman"/>
          <w:sz w:val="24"/>
          <w:szCs w:val="24"/>
        </w:rPr>
        <w:t>.</w:t>
      </w:r>
    </w:p>
    <w:p w:rsidR="00C43595" w:rsidRPr="006D1B19" w:rsidRDefault="00C43595" w:rsidP="007729C4">
      <w:pPr>
        <w:pStyle w:val="NoSpacing"/>
        <w:numPr>
          <w:ilvl w:val="0"/>
          <w:numId w:val="33"/>
        </w:numPr>
        <w:jc w:val="both"/>
        <w:rPr>
          <w:rFonts w:ascii="Times New Roman" w:hAnsi="Times New Roman"/>
          <w:sz w:val="24"/>
          <w:szCs w:val="24"/>
        </w:rPr>
      </w:pPr>
      <w:r w:rsidRPr="006D1B19">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43595" w:rsidRDefault="00C43595" w:rsidP="007729C4">
      <w:pPr>
        <w:pStyle w:val="NoSpacing"/>
        <w:tabs>
          <w:tab w:val="left" w:pos="6600"/>
        </w:tabs>
        <w:jc w:val="both"/>
        <w:rPr>
          <w:rFonts w:ascii="Times New Roman" w:hAnsi="Times New Roman"/>
          <w:b/>
          <w:sz w:val="24"/>
          <w:szCs w:val="24"/>
        </w:rPr>
      </w:pPr>
    </w:p>
    <w:p w:rsidR="00C43595" w:rsidRPr="006752E1" w:rsidRDefault="00C43595" w:rsidP="007729C4">
      <w:pPr>
        <w:pStyle w:val="NoSpacing"/>
        <w:tabs>
          <w:tab w:val="left" w:pos="6600"/>
        </w:tabs>
        <w:jc w:val="both"/>
        <w:rPr>
          <w:rFonts w:ascii="Times New Roman" w:hAnsi="Times New Roman"/>
          <w:b/>
          <w:sz w:val="24"/>
          <w:szCs w:val="24"/>
        </w:rPr>
      </w:pPr>
      <w:r w:rsidRPr="006752E1">
        <w:rPr>
          <w:rFonts w:ascii="Times New Roman" w:hAnsi="Times New Roman"/>
          <w:b/>
          <w:sz w:val="24"/>
          <w:szCs w:val="24"/>
        </w:rPr>
        <w:t>6. Физическая культура.</w:t>
      </w:r>
    </w:p>
    <w:p w:rsidR="00C43595" w:rsidRPr="006752E1" w:rsidRDefault="00C43595" w:rsidP="007729C4">
      <w:pPr>
        <w:pStyle w:val="NoSpacing"/>
        <w:tabs>
          <w:tab w:val="left" w:pos="6600"/>
        </w:tabs>
        <w:jc w:val="both"/>
        <w:rPr>
          <w:rFonts w:ascii="Times New Roman" w:hAnsi="Times New Roman"/>
          <w:b/>
          <w:sz w:val="24"/>
          <w:szCs w:val="24"/>
        </w:rPr>
      </w:pPr>
      <w:r w:rsidRPr="006752E1">
        <w:rPr>
          <w:rFonts w:ascii="Times New Roman" w:hAnsi="Times New Roman"/>
          <w:b/>
          <w:sz w:val="24"/>
          <w:szCs w:val="24"/>
        </w:rPr>
        <w:t>6.1.  Адаптивная физкультура.</w:t>
      </w:r>
    </w:p>
    <w:p w:rsidR="00C43595" w:rsidRPr="006752E1" w:rsidRDefault="00C43595" w:rsidP="007729C4">
      <w:pPr>
        <w:pStyle w:val="NoSpacing"/>
        <w:tabs>
          <w:tab w:val="left" w:pos="6600"/>
        </w:tabs>
        <w:ind w:firstLine="708"/>
        <w:jc w:val="both"/>
        <w:rPr>
          <w:rFonts w:ascii="Times New Roman" w:hAnsi="Times New Roman"/>
          <w:sz w:val="24"/>
          <w:szCs w:val="24"/>
        </w:rPr>
      </w:pPr>
      <w:r w:rsidRPr="006752E1">
        <w:rPr>
          <w:rFonts w:ascii="Times New Roman" w:hAnsi="Times New Roman"/>
          <w:sz w:val="24"/>
          <w:szCs w:val="24"/>
        </w:rPr>
        <w:t xml:space="preserve">1) </w:t>
      </w:r>
      <w:r w:rsidRPr="006752E1">
        <w:rPr>
          <w:rFonts w:ascii="Times New Roman" w:hAnsi="Times New Roman"/>
          <w:i/>
          <w:sz w:val="24"/>
          <w:szCs w:val="24"/>
        </w:rPr>
        <w:t>Восприятие собственного тела, осознание своих физических возможностей и ограничений</w:t>
      </w:r>
      <w:r w:rsidRPr="006752E1">
        <w:rPr>
          <w:rFonts w:ascii="Times New Roman" w:hAnsi="Times New Roman"/>
          <w:sz w:val="24"/>
          <w:szCs w:val="24"/>
        </w:rPr>
        <w:t xml:space="preserve">. </w:t>
      </w:r>
    </w:p>
    <w:p w:rsidR="00C43595" w:rsidRPr="006752E1" w:rsidRDefault="00C43595" w:rsidP="007729C4">
      <w:pPr>
        <w:pStyle w:val="NoSpacing"/>
        <w:numPr>
          <w:ilvl w:val="0"/>
          <w:numId w:val="33"/>
        </w:numPr>
        <w:tabs>
          <w:tab w:val="left" w:pos="6600"/>
        </w:tabs>
        <w:jc w:val="both"/>
        <w:rPr>
          <w:rFonts w:ascii="Times New Roman" w:hAnsi="Times New Roman"/>
          <w:sz w:val="24"/>
          <w:szCs w:val="24"/>
        </w:rPr>
      </w:pPr>
      <w:r w:rsidRPr="006752E1">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C43595" w:rsidRPr="006752E1" w:rsidRDefault="00C43595" w:rsidP="007729C4">
      <w:pPr>
        <w:pStyle w:val="NoSpacing"/>
        <w:numPr>
          <w:ilvl w:val="0"/>
          <w:numId w:val="33"/>
        </w:numPr>
        <w:tabs>
          <w:tab w:val="left" w:pos="6600"/>
        </w:tabs>
        <w:jc w:val="both"/>
        <w:rPr>
          <w:rFonts w:ascii="Times New Roman" w:hAnsi="Times New Roman"/>
          <w:sz w:val="24"/>
          <w:szCs w:val="24"/>
        </w:rPr>
      </w:pPr>
      <w:r w:rsidRPr="006752E1">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C43595" w:rsidRPr="006752E1" w:rsidRDefault="00C43595" w:rsidP="007729C4">
      <w:pPr>
        <w:pStyle w:val="NoSpacing"/>
        <w:numPr>
          <w:ilvl w:val="0"/>
          <w:numId w:val="33"/>
        </w:numPr>
        <w:tabs>
          <w:tab w:val="left" w:pos="6600"/>
        </w:tabs>
        <w:jc w:val="both"/>
        <w:rPr>
          <w:rFonts w:ascii="Times New Roman" w:hAnsi="Times New Roman"/>
          <w:sz w:val="24"/>
          <w:szCs w:val="24"/>
        </w:rPr>
      </w:pPr>
      <w:r w:rsidRPr="006752E1">
        <w:rPr>
          <w:rFonts w:ascii="Times New Roman" w:hAnsi="Times New Roman"/>
          <w:sz w:val="24"/>
          <w:szCs w:val="24"/>
        </w:rPr>
        <w:t>Совершенствование физических качеств: ловкости, силы, быстроты, выносливости.</w:t>
      </w:r>
    </w:p>
    <w:p w:rsidR="00C43595" w:rsidRPr="006752E1" w:rsidRDefault="00C43595" w:rsidP="007729C4">
      <w:pPr>
        <w:pStyle w:val="NoSpacing"/>
        <w:numPr>
          <w:ilvl w:val="0"/>
          <w:numId w:val="33"/>
        </w:numPr>
        <w:tabs>
          <w:tab w:val="left" w:pos="6600"/>
        </w:tabs>
        <w:jc w:val="both"/>
        <w:rPr>
          <w:rFonts w:ascii="Times New Roman" w:hAnsi="Times New Roman"/>
          <w:sz w:val="24"/>
          <w:szCs w:val="24"/>
        </w:rPr>
      </w:pPr>
      <w:r w:rsidRPr="006752E1">
        <w:rPr>
          <w:rFonts w:ascii="Times New Roman" w:hAnsi="Times New Roman"/>
          <w:sz w:val="24"/>
          <w:szCs w:val="24"/>
        </w:rPr>
        <w:t xml:space="preserve">Умение радоваться успехам: выше прыгнул, быстрее пробежал и др. </w:t>
      </w:r>
    </w:p>
    <w:p w:rsidR="00C43595" w:rsidRDefault="00C43595" w:rsidP="007729C4">
      <w:pPr>
        <w:pStyle w:val="NoSpacing"/>
        <w:tabs>
          <w:tab w:val="left" w:pos="6600"/>
        </w:tabs>
        <w:ind w:firstLine="708"/>
        <w:jc w:val="both"/>
        <w:rPr>
          <w:rFonts w:ascii="Times New Roman" w:hAnsi="Times New Roman"/>
          <w:sz w:val="24"/>
          <w:szCs w:val="24"/>
        </w:rPr>
      </w:pPr>
      <w:r w:rsidRPr="006752E1">
        <w:rPr>
          <w:rFonts w:ascii="Times New Roman" w:hAnsi="Times New Roman"/>
          <w:sz w:val="24"/>
          <w:szCs w:val="24"/>
        </w:rPr>
        <w:t xml:space="preserve">2) </w:t>
      </w:r>
      <w:r w:rsidRPr="006752E1">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6752E1">
        <w:rPr>
          <w:rFonts w:ascii="Times New Roman" w:hAnsi="Times New Roman"/>
          <w:sz w:val="24"/>
          <w:szCs w:val="24"/>
        </w:rPr>
        <w:t xml:space="preserve"> </w:t>
      </w:r>
    </w:p>
    <w:p w:rsidR="00C43595" w:rsidRPr="006752E1" w:rsidRDefault="00C43595" w:rsidP="007729C4">
      <w:pPr>
        <w:pStyle w:val="NoSpacing"/>
        <w:numPr>
          <w:ilvl w:val="0"/>
          <w:numId w:val="52"/>
        </w:numPr>
        <w:tabs>
          <w:tab w:val="left" w:pos="6600"/>
        </w:tabs>
        <w:jc w:val="both"/>
        <w:rPr>
          <w:rFonts w:ascii="Times New Roman" w:hAnsi="Times New Roman"/>
          <w:sz w:val="24"/>
          <w:szCs w:val="24"/>
        </w:rPr>
      </w:pPr>
      <w:r w:rsidRPr="006752E1">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C43595" w:rsidRPr="006752E1" w:rsidRDefault="00C43595" w:rsidP="007729C4">
      <w:pPr>
        <w:pStyle w:val="NoSpacing"/>
        <w:tabs>
          <w:tab w:val="left" w:pos="6600"/>
        </w:tabs>
        <w:ind w:firstLine="708"/>
        <w:jc w:val="both"/>
        <w:rPr>
          <w:rFonts w:ascii="Times New Roman" w:hAnsi="Times New Roman"/>
          <w:i/>
          <w:sz w:val="24"/>
          <w:szCs w:val="24"/>
        </w:rPr>
      </w:pPr>
      <w:r w:rsidRPr="006752E1">
        <w:rPr>
          <w:rFonts w:ascii="Times New Roman" w:hAnsi="Times New Roman"/>
          <w:sz w:val="24"/>
          <w:szCs w:val="24"/>
        </w:rPr>
        <w:t xml:space="preserve">3) </w:t>
      </w:r>
      <w:r w:rsidRPr="006752E1">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C43595" w:rsidRPr="006752E1" w:rsidRDefault="00C43595" w:rsidP="007729C4">
      <w:pPr>
        <w:pStyle w:val="NoSpacing"/>
        <w:numPr>
          <w:ilvl w:val="0"/>
          <w:numId w:val="52"/>
        </w:numPr>
        <w:tabs>
          <w:tab w:val="left" w:pos="6600"/>
        </w:tabs>
        <w:jc w:val="both"/>
        <w:rPr>
          <w:rFonts w:ascii="Times New Roman" w:hAnsi="Times New Roman"/>
          <w:sz w:val="24"/>
          <w:szCs w:val="24"/>
        </w:rPr>
      </w:pPr>
      <w:r w:rsidRPr="006752E1">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43595" w:rsidRPr="006752E1" w:rsidRDefault="00C43595" w:rsidP="007729C4">
      <w:pPr>
        <w:pStyle w:val="NoSpacing"/>
        <w:numPr>
          <w:ilvl w:val="0"/>
          <w:numId w:val="52"/>
        </w:numPr>
        <w:tabs>
          <w:tab w:val="left" w:pos="6600"/>
        </w:tabs>
        <w:jc w:val="both"/>
        <w:rPr>
          <w:rFonts w:ascii="Times New Roman" w:hAnsi="Times New Roman"/>
          <w:sz w:val="24"/>
          <w:szCs w:val="24"/>
        </w:rPr>
      </w:pPr>
      <w:r w:rsidRPr="006752E1">
        <w:rPr>
          <w:rFonts w:ascii="Times New Roman" w:hAnsi="Times New Roman"/>
          <w:sz w:val="24"/>
          <w:szCs w:val="24"/>
        </w:rPr>
        <w:t>Умение кататься на санках, ходить на лыжах, плавать, играть в подвижные игры и др.</w:t>
      </w:r>
    </w:p>
    <w:p w:rsidR="00C43595" w:rsidRPr="0029038F" w:rsidRDefault="00C43595" w:rsidP="00905D7D">
      <w:pPr>
        <w:pStyle w:val="Default"/>
        <w:contextualSpacing/>
        <w:jc w:val="both"/>
        <w:rPr>
          <w:b/>
        </w:rPr>
      </w:pPr>
    </w:p>
    <w:p w:rsidR="00C43595" w:rsidRPr="0029038F" w:rsidRDefault="00C43595" w:rsidP="00905D7D">
      <w:pPr>
        <w:spacing w:after="0" w:line="240" w:lineRule="auto"/>
        <w:ind w:right="-284"/>
        <w:contextualSpacing/>
        <w:rPr>
          <w:rFonts w:ascii="Times New Roman" w:hAnsi="Times New Roman"/>
          <w:b/>
          <w:sz w:val="24"/>
          <w:szCs w:val="24"/>
        </w:rPr>
      </w:pPr>
    </w:p>
    <w:p w:rsidR="00C43595" w:rsidRPr="0029038F" w:rsidRDefault="00C43595" w:rsidP="00905D7D">
      <w:pPr>
        <w:spacing w:after="0" w:line="240" w:lineRule="auto"/>
        <w:ind w:right="-284"/>
        <w:contextualSpacing/>
        <w:jc w:val="center"/>
        <w:rPr>
          <w:rFonts w:ascii="Times New Roman" w:hAnsi="Times New Roman"/>
          <w:b/>
          <w:sz w:val="24"/>
          <w:szCs w:val="24"/>
        </w:rPr>
      </w:pPr>
      <w:r w:rsidRPr="0029038F">
        <w:rPr>
          <w:rFonts w:ascii="Times New Roman" w:hAnsi="Times New Roman"/>
          <w:b/>
          <w:sz w:val="24"/>
          <w:szCs w:val="24"/>
        </w:rPr>
        <w:t>1.3. Система оценки достижений обучающихся с умеренной, тяжелой, глубокой умственной отсталостью, с тяжелыми и множественными нарушениями развития планируемых результатов освоения адаптированной основной общеобразовательной программы.</w:t>
      </w:r>
    </w:p>
    <w:p w:rsidR="00C43595" w:rsidRPr="0029038F" w:rsidRDefault="00C43595" w:rsidP="00905D7D">
      <w:pPr>
        <w:pStyle w:val="Default"/>
        <w:contextualSpacing/>
        <w:jc w:val="both"/>
      </w:pPr>
      <w:r>
        <w:t xml:space="preserve">        </w:t>
      </w:r>
      <w:r w:rsidRPr="0029038F">
        <w:t>Система</w:t>
      </w:r>
      <w:r>
        <w:t xml:space="preserve">  </w:t>
      </w:r>
      <w:r w:rsidRPr="0029038F">
        <w:t xml:space="preserve"> оценки</w:t>
      </w:r>
      <w:r>
        <w:t xml:space="preserve">   </w:t>
      </w:r>
      <w:r w:rsidRPr="0029038F">
        <w:t xml:space="preserve"> выстроена</w:t>
      </w:r>
      <w:r>
        <w:t xml:space="preserve">  </w:t>
      </w:r>
      <w:r w:rsidRPr="0029038F">
        <w:t xml:space="preserve"> в </w:t>
      </w:r>
      <w:r>
        <w:t xml:space="preserve">  </w:t>
      </w:r>
      <w:r w:rsidRPr="0029038F">
        <w:t xml:space="preserve">сочетании </w:t>
      </w:r>
      <w:r>
        <w:t xml:space="preserve">  </w:t>
      </w:r>
      <w:r w:rsidRPr="0029038F">
        <w:t>текущей</w:t>
      </w:r>
      <w:r>
        <w:t xml:space="preserve"> </w:t>
      </w:r>
      <w:r w:rsidRPr="0029038F">
        <w:t xml:space="preserve"> и промежуточной аттестации. </w:t>
      </w:r>
    </w:p>
    <w:p w:rsidR="00C43595" w:rsidRPr="0029038F" w:rsidRDefault="00C43595" w:rsidP="00905D7D">
      <w:pPr>
        <w:pStyle w:val="Default"/>
        <w:contextualSpacing/>
        <w:jc w:val="both"/>
      </w:pPr>
      <w:r w:rsidRPr="0029038F">
        <w:rPr>
          <w:i/>
        </w:rPr>
        <w:t xml:space="preserve">Текущая </w:t>
      </w:r>
      <w:r w:rsidRPr="0029038F">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29038F">
        <w:rPr>
          <w:i/>
        </w:rPr>
        <w:t>Промежуточная</w:t>
      </w:r>
      <w:r w:rsidRPr="0029038F">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C43595" w:rsidRPr="0029038F" w:rsidRDefault="00C43595" w:rsidP="00905D7D">
      <w:pPr>
        <w:pStyle w:val="Default"/>
        <w:contextualSpacing/>
        <w:jc w:val="both"/>
        <w:rPr>
          <w:b/>
        </w:rPr>
      </w:pPr>
      <w:r w:rsidRPr="0029038F">
        <w:rPr>
          <w:b/>
        </w:rPr>
        <w:tab/>
      </w:r>
      <w:r w:rsidRPr="0029038F">
        <w:t>Итоговая оценка качества освоения обучающимися с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C43595" w:rsidRPr="0029038F" w:rsidRDefault="00C43595" w:rsidP="00905D7D">
      <w:pPr>
        <w:pStyle w:val="Default"/>
        <w:contextualSpacing/>
        <w:jc w:val="both"/>
      </w:pPr>
      <w:r>
        <w:t xml:space="preserve">          </w:t>
      </w:r>
      <w:r w:rsidRPr="0029038F">
        <w:t xml:space="preserve">Система оценки результатов отражает степень выполнения обучающимся СИПР, взаимодействие следующих компонентов: </w:t>
      </w:r>
    </w:p>
    <w:p w:rsidR="00C43595" w:rsidRPr="0029038F" w:rsidRDefault="00C43595" w:rsidP="00905D7D">
      <w:pPr>
        <w:pStyle w:val="Default"/>
        <w:contextualSpacing/>
        <w:jc w:val="both"/>
      </w:pPr>
      <w:r w:rsidRPr="0029038F">
        <w:t xml:space="preserve">- что обучающийся знает и умеет на конец учебного периода, </w:t>
      </w:r>
    </w:p>
    <w:p w:rsidR="00C43595" w:rsidRPr="0029038F" w:rsidRDefault="00C43595" w:rsidP="00905D7D">
      <w:pPr>
        <w:pStyle w:val="Default"/>
        <w:contextualSpacing/>
        <w:jc w:val="both"/>
      </w:pPr>
      <w:r w:rsidRPr="0029038F">
        <w:t xml:space="preserve">- что из полученных знаний и умений он применяет на практике, </w:t>
      </w:r>
    </w:p>
    <w:p w:rsidR="00C43595" w:rsidRPr="0029038F" w:rsidRDefault="00C43595" w:rsidP="00905D7D">
      <w:pPr>
        <w:pStyle w:val="Default"/>
        <w:contextualSpacing/>
        <w:jc w:val="both"/>
      </w:pPr>
      <w:r w:rsidRPr="0029038F">
        <w:t xml:space="preserve">- насколько активно, адекватно и самостоятельно он их применяет. </w:t>
      </w:r>
    </w:p>
    <w:p w:rsidR="00C43595" w:rsidRPr="0029038F" w:rsidRDefault="00C43595" w:rsidP="00905D7D">
      <w:pPr>
        <w:pStyle w:val="Default"/>
        <w:contextualSpacing/>
        <w:jc w:val="both"/>
      </w:pPr>
      <w:r>
        <w:t xml:space="preserve">          </w:t>
      </w:r>
      <w:r w:rsidRPr="0029038F">
        <w:t>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C43595" w:rsidRDefault="00C43595" w:rsidP="00905D7D">
      <w:pPr>
        <w:spacing w:after="0" w:line="240" w:lineRule="auto"/>
        <w:ind w:right="-284"/>
        <w:contextualSpacing/>
        <w:rPr>
          <w:rFonts w:ascii="Times New Roman" w:hAnsi="Times New Roman"/>
          <w:b/>
          <w:sz w:val="24"/>
          <w:szCs w:val="24"/>
        </w:rPr>
      </w:pPr>
      <w:r w:rsidRPr="0029038F">
        <w:rPr>
          <w:rFonts w:ascii="Times New Roman" w:hAnsi="Times New Roman"/>
          <w:i/>
          <w:sz w:val="24"/>
          <w:szCs w:val="24"/>
        </w:rPr>
        <w:br w:type="page"/>
      </w:r>
      <w:r w:rsidRPr="00905D7D">
        <w:rPr>
          <w:rFonts w:ascii="Times New Roman" w:hAnsi="Times New Roman"/>
          <w:b/>
          <w:sz w:val="24"/>
          <w:szCs w:val="24"/>
        </w:rPr>
        <w:t>2. СОДЕРЖАТЕЛЬНЫЙ  РАЗДЕЛ.</w:t>
      </w:r>
    </w:p>
    <w:p w:rsidR="00C43595" w:rsidRPr="00905D7D" w:rsidRDefault="00C43595" w:rsidP="00905D7D">
      <w:pPr>
        <w:spacing w:after="0" w:line="240" w:lineRule="auto"/>
        <w:ind w:right="-284"/>
        <w:contextualSpacing/>
        <w:rPr>
          <w:rFonts w:ascii="Times New Roman" w:hAnsi="Times New Roman"/>
          <w:b/>
          <w:sz w:val="24"/>
          <w:szCs w:val="24"/>
        </w:rPr>
      </w:pPr>
    </w:p>
    <w:p w:rsidR="00C43595" w:rsidRPr="00905D7D" w:rsidRDefault="00C43595" w:rsidP="00905D7D">
      <w:pPr>
        <w:spacing w:after="0" w:line="240" w:lineRule="auto"/>
        <w:ind w:right="-284"/>
        <w:contextualSpacing/>
        <w:jc w:val="both"/>
        <w:rPr>
          <w:rFonts w:ascii="Times New Roman" w:hAnsi="Times New Roman"/>
          <w:b/>
          <w:sz w:val="24"/>
          <w:szCs w:val="24"/>
        </w:rPr>
      </w:pPr>
      <w:r w:rsidRPr="00905D7D">
        <w:rPr>
          <w:rFonts w:ascii="Times New Roman" w:hAnsi="Times New Roman"/>
          <w:b/>
          <w:sz w:val="24"/>
          <w:szCs w:val="24"/>
        </w:rPr>
        <w:t>2.1. Программа формирования базовых учебных действий</w:t>
      </w:r>
    </w:p>
    <w:p w:rsidR="00C43595" w:rsidRPr="00B01FE2" w:rsidRDefault="00C43595" w:rsidP="00B01FE2">
      <w:pPr>
        <w:pStyle w:val="NoSpacing"/>
        <w:ind w:firstLine="708"/>
        <w:jc w:val="both"/>
        <w:rPr>
          <w:rFonts w:ascii="Times New Roman" w:hAnsi="Times New Roman"/>
          <w:sz w:val="24"/>
          <w:szCs w:val="24"/>
        </w:rPr>
      </w:pPr>
      <w:r w:rsidRPr="00B01FE2">
        <w:rPr>
          <w:rFonts w:ascii="Times New Roman" w:hAnsi="Times New Roman"/>
          <w:sz w:val="24"/>
          <w:szCs w:val="24"/>
        </w:rPr>
        <w:t xml:space="preserve">Программа формирования базовых учебных действий у обучающихся </w:t>
      </w:r>
      <w:r w:rsidRPr="00B01FE2">
        <w:rPr>
          <w:rFonts w:ascii="Times New Roman" w:hAnsi="Times New Roman"/>
          <w:bCs/>
          <w:sz w:val="24"/>
          <w:szCs w:val="24"/>
        </w:rPr>
        <w:t xml:space="preserve">с умеренной, тяжелой, глубокой умственной отсталостью, </w:t>
      </w:r>
      <w:r w:rsidRPr="00B01FE2">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C43595" w:rsidRPr="00B01FE2" w:rsidRDefault="00C43595" w:rsidP="00B01FE2">
      <w:pPr>
        <w:pStyle w:val="NoSpacing"/>
        <w:ind w:firstLine="708"/>
        <w:jc w:val="both"/>
        <w:rPr>
          <w:rFonts w:ascii="Times New Roman" w:hAnsi="Times New Roman"/>
          <w:sz w:val="24"/>
          <w:szCs w:val="24"/>
        </w:rPr>
      </w:pPr>
      <w:r w:rsidRPr="00B01FE2">
        <w:rPr>
          <w:rFonts w:ascii="Times New Roman" w:hAnsi="Times New Roman"/>
          <w:sz w:val="24"/>
          <w:szCs w:val="24"/>
        </w:rPr>
        <w:t>1. Подготовку ре</w:t>
      </w:r>
      <w:r w:rsidRPr="00B01FE2">
        <w:rPr>
          <w:rFonts w:ascii="Times New Roman" w:hAnsi="Times New Roman"/>
          <w:sz w:val="24"/>
          <w:szCs w:val="24"/>
        </w:rPr>
        <w:softHyphen/>
        <w:t>бе</w:t>
      </w:r>
      <w:r w:rsidRPr="00B01FE2">
        <w:rPr>
          <w:rFonts w:ascii="Times New Roman" w:hAnsi="Times New Roman"/>
          <w:sz w:val="24"/>
          <w:szCs w:val="24"/>
        </w:rPr>
        <w:softHyphen/>
        <w:t>н</w:t>
      </w:r>
      <w:r w:rsidRPr="00B01FE2">
        <w:rPr>
          <w:rFonts w:ascii="Times New Roman" w:hAnsi="Times New Roman"/>
          <w:sz w:val="24"/>
          <w:szCs w:val="24"/>
        </w:rPr>
        <w:softHyphen/>
        <w:t>ка к на</w:t>
      </w:r>
      <w:r w:rsidRPr="00B01FE2">
        <w:rPr>
          <w:rFonts w:ascii="Times New Roman" w:hAnsi="Times New Roman"/>
          <w:sz w:val="24"/>
          <w:szCs w:val="24"/>
        </w:rPr>
        <w:softHyphen/>
        <w:t>хождению и обучению в среде сверстников, к эмоциональному, ко</w:t>
      </w:r>
      <w:r w:rsidRPr="00B01FE2">
        <w:rPr>
          <w:rFonts w:ascii="Times New Roman" w:hAnsi="Times New Roman"/>
          <w:sz w:val="24"/>
          <w:szCs w:val="24"/>
        </w:rPr>
        <w:softHyphen/>
        <w:t>м</w:t>
      </w:r>
      <w:r w:rsidRPr="00B01FE2">
        <w:rPr>
          <w:rFonts w:ascii="Times New Roman" w:hAnsi="Times New Roman"/>
          <w:sz w:val="24"/>
          <w:szCs w:val="24"/>
        </w:rPr>
        <w:softHyphen/>
        <w:t>му</w:t>
      </w:r>
      <w:r w:rsidRPr="00B01FE2">
        <w:rPr>
          <w:rFonts w:ascii="Times New Roman" w:hAnsi="Times New Roman"/>
          <w:sz w:val="24"/>
          <w:szCs w:val="24"/>
        </w:rPr>
        <w:softHyphen/>
        <w:t>ни</w:t>
      </w:r>
      <w:r w:rsidRPr="00B01FE2">
        <w:rPr>
          <w:rFonts w:ascii="Times New Roman" w:hAnsi="Times New Roman"/>
          <w:sz w:val="24"/>
          <w:szCs w:val="24"/>
        </w:rPr>
        <w:softHyphen/>
        <w:t>ка</w:t>
      </w:r>
      <w:r w:rsidRPr="00B01FE2">
        <w:rPr>
          <w:rFonts w:ascii="Times New Roman" w:hAnsi="Times New Roman"/>
          <w:sz w:val="24"/>
          <w:szCs w:val="24"/>
        </w:rPr>
        <w:softHyphen/>
        <w:t>ти</w:t>
      </w:r>
      <w:r w:rsidRPr="00B01FE2">
        <w:rPr>
          <w:rFonts w:ascii="Times New Roman" w:hAnsi="Times New Roman"/>
          <w:sz w:val="24"/>
          <w:szCs w:val="24"/>
        </w:rPr>
        <w:softHyphen/>
        <w:t>вному взаимодействию с группой обучающихся.</w:t>
      </w:r>
    </w:p>
    <w:p w:rsidR="00C43595" w:rsidRPr="00B01FE2" w:rsidRDefault="00C43595" w:rsidP="00B01FE2">
      <w:pPr>
        <w:pStyle w:val="NoSpacing"/>
        <w:numPr>
          <w:ilvl w:val="0"/>
          <w:numId w:val="14"/>
        </w:numPr>
        <w:jc w:val="both"/>
        <w:rPr>
          <w:rFonts w:ascii="Times New Roman" w:hAnsi="Times New Roman"/>
          <w:sz w:val="24"/>
          <w:szCs w:val="24"/>
        </w:rPr>
      </w:pPr>
      <w:r w:rsidRPr="00B01FE2">
        <w:rPr>
          <w:rFonts w:ascii="Times New Roman" w:hAnsi="Times New Roman"/>
          <w:sz w:val="24"/>
          <w:szCs w:val="24"/>
        </w:rPr>
        <w:t xml:space="preserve">Формирование учебного поведения:  </w:t>
      </w:r>
    </w:p>
    <w:p w:rsidR="00C43595" w:rsidRPr="00B01FE2" w:rsidRDefault="00C43595" w:rsidP="00B01FE2">
      <w:pPr>
        <w:pStyle w:val="NoSpacing"/>
        <w:numPr>
          <w:ilvl w:val="0"/>
          <w:numId w:val="12"/>
        </w:numPr>
        <w:jc w:val="both"/>
        <w:rPr>
          <w:rFonts w:ascii="Times New Roman" w:hAnsi="Times New Roman"/>
          <w:sz w:val="24"/>
          <w:szCs w:val="24"/>
        </w:rPr>
      </w:pPr>
      <w:r w:rsidRPr="00B01FE2">
        <w:rPr>
          <w:rFonts w:ascii="Times New Roman" w:hAnsi="Times New Roman"/>
          <w:sz w:val="24"/>
          <w:szCs w:val="24"/>
        </w:rPr>
        <w:t>направленность взгляда (на говорящего взрослого, на задание);</w:t>
      </w:r>
    </w:p>
    <w:p w:rsidR="00C43595" w:rsidRPr="00B01FE2" w:rsidRDefault="00C43595" w:rsidP="00B01FE2">
      <w:pPr>
        <w:pStyle w:val="NoSpacing"/>
        <w:numPr>
          <w:ilvl w:val="0"/>
          <w:numId w:val="12"/>
        </w:numPr>
        <w:jc w:val="both"/>
        <w:rPr>
          <w:rFonts w:ascii="Times New Roman" w:hAnsi="Times New Roman"/>
          <w:sz w:val="24"/>
          <w:szCs w:val="24"/>
        </w:rPr>
      </w:pPr>
      <w:r w:rsidRPr="00B01FE2">
        <w:rPr>
          <w:rFonts w:ascii="Times New Roman" w:hAnsi="Times New Roman"/>
          <w:sz w:val="24"/>
          <w:szCs w:val="24"/>
        </w:rPr>
        <w:t xml:space="preserve">умение выполнять инструкции педагога; </w:t>
      </w:r>
    </w:p>
    <w:p w:rsidR="00C43595" w:rsidRPr="00B01FE2" w:rsidRDefault="00C43595" w:rsidP="00B01FE2">
      <w:pPr>
        <w:pStyle w:val="NoSpacing"/>
        <w:numPr>
          <w:ilvl w:val="0"/>
          <w:numId w:val="12"/>
        </w:numPr>
        <w:jc w:val="both"/>
        <w:rPr>
          <w:rFonts w:ascii="Times New Roman" w:hAnsi="Times New Roman"/>
          <w:sz w:val="24"/>
          <w:szCs w:val="24"/>
        </w:rPr>
      </w:pPr>
      <w:r w:rsidRPr="00B01FE2">
        <w:rPr>
          <w:rFonts w:ascii="Times New Roman" w:hAnsi="Times New Roman"/>
          <w:sz w:val="24"/>
          <w:szCs w:val="24"/>
        </w:rPr>
        <w:t>использование по назначению учебных материалов;</w:t>
      </w:r>
    </w:p>
    <w:p w:rsidR="00C43595" w:rsidRPr="00B01FE2" w:rsidRDefault="00C43595" w:rsidP="00B01FE2">
      <w:pPr>
        <w:pStyle w:val="NoSpacing"/>
        <w:numPr>
          <w:ilvl w:val="0"/>
          <w:numId w:val="12"/>
        </w:numPr>
        <w:jc w:val="both"/>
        <w:rPr>
          <w:rFonts w:ascii="Times New Roman" w:hAnsi="Times New Roman"/>
          <w:sz w:val="24"/>
          <w:szCs w:val="24"/>
        </w:rPr>
      </w:pPr>
      <w:r w:rsidRPr="00B01FE2">
        <w:rPr>
          <w:rFonts w:ascii="Times New Roman" w:hAnsi="Times New Roman"/>
          <w:sz w:val="24"/>
          <w:szCs w:val="24"/>
        </w:rPr>
        <w:t xml:space="preserve">умение выполнять действия по образцу и по подражанию. </w:t>
      </w:r>
    </w:p>
    <w:p w:rsidR="00C43595" w:rsidRPr="00B01FE2" w:rsidRDefault="00C43595" w:rsidP="00B01FE2">
      <w:pPr>
        <w:pStyle w:val="NoSpacing"/>
        <w:ind w:firstLine="708"/>
        <w:jc w:val="both"/>
        <w:rPr>
          <w:rFonts w:ascii="Times New Roman" w:hAnsi="Times New Roman"/>
          <w:sz w:val="24"/>
          <w:szCs w:val="24"/>
        </w:rPr>
      </w:pPr>
      <w:r w:rsidRPr="00B01FE2">
        <w:rPr>
          <w:rFonts w:ascii="Times New Roman" w:hAnsi="Times New Roman"/>
          <w:sz w:val="24"/>
          <w:szCs w:val="24"/>
        </w:rPr>
        <w:t xml:space="preserve">3. Формирование умения выполнять задание: </w:t>
      </w:r>
    </w:p>
    <w:p w:rsidR="00C43595" w:rsidRPr="00B01FE2" w:rsidRDefault="00C43595" w:rsidP="00B01FE2">
      <w:pPr>
        <w:pStyle w:val="NoSpacing"/>
        <w:numPr>
          <w:ilvl w:val="0"/>
          <w:numId w:val="13"/>
        </w:numPr>
        <w:jc w:val="both"/>
        <w:rPr>
          <w:rFonts w:ascii="Times New Roman" w:hAnsi="Times New Roman"/>
          <w:sz w:val="24"/>
          <w:szCs w:val="24"/>
        </w:rPr>
      </w:pPr>
      <w:r w:rsidRPr="00B01FE2">
        <w:rPr>
          <w:rFonts w:ascii="Times New Roman" w:hAnsi="Times New Roman"/>
          <w:sz w:val="24"/>
          <w:szCs w:val="24"/>
        </w:rPr>
        <w:t xml:space="preserve">в течение определенного периода времени, </w:t>
      </w:r>
    </w:p>
    <w:p w:rsidR="00C43595" w:rsidRPr="00B01FE2" w:rsidRDefault="00C43595" w:rsidP="00B01FE2">
      <w:pPr>
        <w:pStyle w:val="NoSpacing"/>
        <w:numPr>
          <w:ilvl w:val="0"/>
          <w:numId w:val="13"/>
        </w:numPr>
        <w:jc w:val="both"/>
        <w:rPr>
          <w:rFonts w:ascii="Times New Roman" w:hAnsi="Times New Roman"/>
          <w:sz w:val="24"/>
          <w:szCs w:val="24"/>
        </w:rPr>
      </w:pPr>
      <w:r w:rsidRPr="00B01FE2">
        <w:rPr>
          <w:rFonts w:ascii="Times New Roman" w:hAnsi="Times New Roman"/>
          <w:sz w:val="24"/>
          <w:szCs w:val="24"/>
        </w:rPr>
        <w:t>от начала до конца,</w:t>
      </w:r>
    </w:p>
    <w:p w:rsidR="00C43595" w:rsidRPr="00B01FE2" w:rsidRDefault="00C43595" w:rsidP="00B01FE2">
      <w:pPr>
        <w:pStyle w:val="NoSpacing"/>
        <w:numPr>
          <w:ilvl w:val="0"/>
          <w:numId w:val="13"/>
        </w:numPr>
        <w:jc w:val="both"/>
        <w:rPr>
          <w:rFonts w:ascii="Times New Roman" w:hAnsi="Times New Roman"/>
          <w:sz w:val="24"/>
          <w:szCs w:val="24"/>
        </w:rPr>
      </w:pPr>
      <w:r w:rsidRPr="00B01FE2">
        <w:rPr>
          <w:rFonts w:ascii="Times New Roman" w:hAnsi="Times New Roman"/>
          <w:sz w:val="24"/>
          <w:szCs w:val="24"/>
        </w:rPr>
        <w:t xml:space="preserve">с заданными качественными параметрами. </w:t>
      </w:r>
    </w:p>
    <w:p w:rsidR="00C43595" w:rsidRPr="00B01FE2" w:rsidRDefault="00C43595" w:rsidP="006C085C">
      <w:pPr>
        <w:pStyle w:val="NoSpacing"/>
        <w:ind w:firstLine="708"/>
        <w:jc w:val="both"/>
        <w:rPr>
          <w:rFonts w:ascii="Times New Roman" w:hAnsi="Times New Roman"/>
          <w:sz w:val="24"/>
          <w:szCs w:val="24"/>
        </w:rPr>
      </w:pPr>
      <w:r w:rsidRPr="00B01FE2">
        <w:rPr>
          <w:rFonts w:ascii="Times New Roman" w:hAnsi="Times New Roman"/>
          <w:sz w:val="24"/>
          <w:szCs w:val="24"/>
        </w:rPr>
        <w:t xml:space="preserve">Задачи по формированию базовых учебных действий </w:t>
      </w:r>
      <w:r>
        <w:rPr>
          <w:rFonts w:ascii="Times New Roman" w:hAnsi="Times New Roman"/>
          <w:sz w:val="24"/>
          <w:szCs w:val="24"/>
        </w:rPr>
        <w:t xml:space="preserve">обучающегося МАОУ Гришино-Слободской СОШ </w:t>
      </w:r>
      <w:r w:rsidRPr="00B01FE2">
        <w:rPr>
          <w:rFonts w:ascii="Times New Roman" w:hAnsi="Times New Roman"/>
          <w:sz w:val="24"/>
          <w:szCs w:val="24"/>
        </w:rPr>
        <w:t xml:space="preserve">включаются в СИПР с учетом особых образовательных потребностей </w:t>
      </w:r>
      <w:r>
        <w:rPr>
          <w:rFonts w:ascii="Times New Roman" w:hAnsi="Times New Roman"/>
          <w:sz w:val="24"/>
          <w:szCs w:val="24"/>
        </w:rPr>
        <w:t>ребенка</w:t>
      </w:r>
      <w:r w:rsidRPr="00B01FE2">
        <w:rPr>
          <w:rFonts w:ascii="Times New Roman" w:hAnsi="Times New Roman"/>
          <w:sz w:val="24"/>
          <w:szCs w:val="24"/>
        </w:rPr>
        <w:t xml:space="preserve">. Решение поставленных задач происходит </w:t>
      </w:r>
      <w:r>
        <w:rPr>
          <w:rFonts w:ascii="Times New Roman" w:hAnsi="Times New Roman"/>
          <w:sz w:val="24"/>
          <w:szCs w:val="24"/>
        </w:rPr>
        <w:t xml:space="preserve">на </w:t>
      </w:r>
      <w:r w:rsidRPr="00B01FE2">
        <w:rPr>
          <w:rFonts w:ascii="Times New Roman" w:hAnsi="Times New Roman"/>
          <w:sz w:val="24"/>
          <w:szCs w:val="24"/>
        </w:rPr>
        <w:t>индивидуальных занятиях по учебным предметам</w:t>
      </w:r>
      <w:r>
        <w:rPr>
          <w:rFonts w:ascii="Times New Roman" w:hAnsi="Times New Roman"/>
          <w:sz w:val="24"/>
          <w:szCs w:val="24"/>
        </w:rPr>
        <w:t xml:space="preserve"> на дому</w:t>
      </w:r>
      <w:r w:rsidRPr="00B01FE2">
        <w:rPr>
          <w:rFonts w:ascii="Times New Roman" w:hAnsi="Times New Roman"/>
          <w:sz w:val="24"/>
          <w:szCs w:val="24"/>
        </w:rPr>
        <w:t>,  на специально организованных коррекционных занятиях в рамках учебного плана</w:t>
      </w:r>
      <w:r>
        <w:rPr>
          <w:rFonts w:ascii="Times New Roman" w:hAnsi="Times New Roman"/>
          <w:sz w:val="24"/>
          <w:szCs w:val="24"/>
        </w:rPr>
        <w:t>, во время внеурочной деятельности</w:t>
      </w:r>
      <w:r w:rsidRPr="00B01FE2">
        <w:rPr>
          <w:rFonts w:ascii="Times New Roman" w:hAnsi="Times New Roman"/>
          <w:sz w:val="24"/>
          <w:szCs w:val="24"/>
        </w:rPr>
        <w:t xml:space="preserve">.  </w:t>
      </w:r>
    </w:p>
    <w:p w:rsidR="00C43595" w:rsidRPr="00905D7D" w:rsidRDefault="00C43595" w:rsidP="006C085C">
      <w:pPr>
        <w:autoSpaceDE w:val="0"/>
        <w:autoSpaceDN w:val="0"/>
        <w:adjustRightInd w:val="0"/>
        <w:spacing w:after="0" w:line="240" w:lineRule="auto"/>
        <w:contextualSpacing/>
        <w:jc w:val="both"/>
        <w:rPr>
          <w:rFonts w:ascii="Times New Roman" w:eastAsia="TimesNewRoman" w:hAnsi="Times New Roman"/>
          <w:sz w:val="24"/>
          <w:szCs w:val="24"/>
        </w:rPr>
      </w:pPr>
      <w:r>
        <w:rPr>
          <w:rFonts w:ascii="Times New Roman" w:eastAsia="TimesNewRoman" w:hAnsi="Times New Roman"/>
          <w:sz w:val="24"/>
          <w:szCs w:val="24"/>
        </w:rPr>
        <w:t xml:space="preserve">        </w:t>
      </w:r>
      <w:r w:rsidRPr="00905D7D">
        <w:rPr>
          <w:rFonts w:ascii="Times New Roman" w:eastAsia="TimesNewRoman" w:hAnsi="Times New Roman"/>
          <w:sz w:val="24"/>
          <w:szCs w:val="24"/>
        </w:rPr>
        <w:t>Программа формирования</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базовых </w:t>
      </w:r>
      <w:r>
        <w:rPr>
          <w:rFonts w:ascii="Times New Roman" w:eastAsia="TimesNewRoman" w:hAnsi="Times New Roman"/>
          <w:sz w:val="24"/>
          <w:szCs w:val="24"/>
        </w:rPr>
        <w:t xml:space="preserve">   </w:t>
      </w:r>
      <w:r w:rsidRPr="00905D7D">
        <w:rPr>
          <w:rFonts w:ascii="Times New Roman" w:eastAsia="TimesNewRoman" w:hAnsi="Times New Roman"/>
          <w:sz w:val="24"/>
          <w:szCs w:val="24"/>
        </w:rPr>
        <w:t>учебных действий,</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обучающихся с умственной</w:t>
      </w:r>
    </w:p>
    <w:p w:rsidR="00C43595" w:rsidRPr="00905D7D" w:rsidRDefault="00C43595" w:rsidP="006C085C">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eastAsia="TimesNewRoman" w:hAnsi="Times New Roman"/>
          <w:sz w:val="24"/>
          <w:szCs w:val="24"/>
        </w:rPr>
        <w:t>отсталостью реализуется в начальных классах</w:t>
      </w:r>
      <w:r w:rsidRPr="00905D7D">
        <w:rPr>
          <w:rFonts w:ascii="Times New Roman" w:hAnsi="Times New Roman"/>
          <w:sz w:val="24"/>
          <w:szCs w:val="24"/>
        </w:rPr>
        <w:t xml:space="preserve">. </w:t>
      </w:r>
      <w:r w:rsidRPr="00905D7D">
        <w:rPr>
          <w:rFonts w:ascii="Times New Roman" w:eastAsia="TimesNewRoman" w:hAnsi="Times New Roman"/>
          <w:sz w:val="24"/>
          <w:szCs w:val="24"/>
        </w:rPr>
        <w:t>Она конкретизирует требования к личностным и предметным результатам освоения АООП и служит основой разработки программ учебных дисциплин</w:t>
      </w:r>
      <w:r w:rsidRPr="00905D7D">
        <w:rPr>
          <w:rFonts w:ascii="Times New Roman" w:hAnsi="Times New Roman"/>
          <w:sz w:val="24"/>
          <w:szCs w:val="24"/>
        </w:rPr>
        <w:t>.</w:t>
      </w:r>
    </w:p>
    <w:p w:rsidR="00C43595" w:rsidRPr="00905D7D" w:rsidRDefault="00C43595" w:rsidP="006C085C">
      <w:pPr>
        <w:autoSpaceDE w:val="0"/>
        <w:autoSpaceDN w:val="0"/>
        <w:adjustRightInd w:val="0"/>
        <w:spacing w:after="0" w:line="240" w:lineRule="auto"/>
        <w:contextualSpacing/>
        <w:jc w:val="both"/>
        <w:rPr>
          <w:rFonts w:ascii="Times New Roman" w:eastAsia="TimesNewRoman" w:hAnsi="Times New Roman"/>
          <w:sz w:val="24"/>
          <w:szCs w:val="24"/>
        </w:rPr>
      </w:pP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Программа строится на </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основе </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деятельностного </w:t>
      </w:r>
      <w:r>
        <w:rPr>
          <w:rFonts w:ascii="Times New Roman" w:eastAsia="TimesNewRoman" w:hAnsi="Times New Roman"/>
          <w:sz w:val="24"/>
          <w:szCs w:val="24"/>
        </w:rPr>
        <w:t xml:space="preserve">   </w:t>
      </w:r>
      <w:r w:rsidRPr="00905D7D">
        <w:rPr>
          <w:rFonts w:ascii="Times New Roman" w:eastAsia="TimesNewRoman" w:hAnsi="Times New Roman"/>
          <w:sz w:val="24"/>
          <w:szCs w:val="24"/>
        </w:rPr>
        <w:t>подхода к обучению и позволяет</w:t>
      </w:r>
    </w:p>
    <w:p w:rsidR="00C43595" w:rsidRPr="00905D7D" w:rsidRDefault="00C43595" w:rsidP="006C085C">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eastAsia="TimesNewRoman" w:hAnsi="Times New Roman"/>
          <w:sz w:val="24"/>
          <w:szCs w:val="24"/>
        </w:rPr>
        <w:t>реализовывать коррекционно</w:t>
      </w:r>
      <w:r w:rsidRPr="00905D7D">
        <w:rPr>
          <w:rFonts w:ascii="Times New Roman" w:hAnsi="Times New Roman"/>
          <w:sz w:val="24"/>
          <w:szCs w:val="24"/>
        </w:rPr>
        <w:t>-</w:t>
      </w:r>
      <w:r w:rsidRPr="00905D7D">
        <w:rPr>
          <w:rFonts w:ascii="Times New Roman" w:eastAsia="TimesNewRoman" w:hAnsi="Times New Roman"/>
          <w:sz w:val="24"/>
          <w:szCs w:val="24"/>
        </w:rPr>
        <w:t xml:space="preserve">развивающий потенциал образования </w:t>
      </w:r>
      <w:r>
        <w:rPr>
          <w:rFonts w:ascii="Times New Roman" w:eastAsia="TimesNewRoman" w:hAnsi="Times New Roman"/>
          <w:sz w:val="24"/>
          <w:szCs w:val="24"/>
        </w:rPr>
        <w:t xml:space="preserve">обучающегося  </w:t>
      </w:r>
      <w:r w:rsidRPr="00905D7D">
        <w:rPr>
          <w:rFonts w:ascii="Times New Roman" w:eastAsia="TimesNewRoman" w:hAnsi="Times New Roman"/>
          <w:sz w:val="24"/>
          <w:szCs w:val="24"/>
        </w:rPr>
        <w:t xml:space="preserve"> с</w:t>
      </w:r>
    </w:p>
    <w:p w:rsidR="00C43595" w:rsidRPr="00905D7D" w:rsidRDefault="00C43595" w:rsidP="006C085C">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eastAsia="TimesNewRoman" w:hAnsi="Times New Roman"/>
          <w:sz w:val="24"/>
          <w:szCs w:val="24"/>
        </w:rPr>
        <w:t>умственной отсталостью</w:t>
      </w:r>
      <w:r w:rsidRPr="00905D7D">
        <w:rPr>
          <w:rFonts w:ascii="Times New Roman" w:hAnsi="Times New Roman"/>
          <w:sz w:val="24"/>
          <w:szCs w:val="24"/>
        </w:rPr>
        <w:t>.</w:t>
      </w:r>
    </w:p>
    <w:p w:rsidR="00C43595" w:rsidRPr="00905D7D" w:rsidRDefault="00C43595" w:rsidP="00905D7D">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hAnsi="Times New Roman"/>
          <w:b/>
          <w:bCs/>
          <w:sz w:val="24"/>
          <w:szCs w:val="24"/>
        </w:rPr>
        <w:t xml:space="preserve">Цель: </w:t>
      </w:r>
      <w:r>
        <w:rPr>
          <w:rFonts w:ascii="Times New Roman" w:hAnsi="Times New Roman"/>
          <w:b/>
          <w:bCs/>
          <w:sz w:val="24"/>
          <w:szCs w:val="24"/>
        </w:rPr>
        <w:t xml:space="preserve">         </w:t>
      </w:r>
      <w:r w:rsidRPr="00905D7D">
        <w:rPr>
          <w:rFonts w:ascii="Times New Roman" w:eastAsia="TimesNewRoman" w:hAnsi="Times New Roman"/>
          <w:sz w:val="24"/>
          <w:szCs w:val="24"/>
        </w:rPr>
        <w:t>формирование обучающегося с умственной отсталостью как субъекта учебной</w:t>
      </w:r>
    </w:p>
    <w:p w:rsidR="00C43595" w:rsidRPr="00905D7D" w:rsidRDefault="00C43595" w:rsidP="00905D7D">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eastAsia="TimesNewRoman" w:hAnsi="Times New Roman"/>
          <w:sz w:val="24"/>
          <w:szCs w:val="24"/>
        </w:rPr>
        <w:t>деятельности</w:t>
      </w:r>
      <w:r w:rsidRPr="00905D7D">
        <w:rPr>
          <w:rFonts w:ascii="Times New Roman" w:hAnsi="Times New Roman"/>
          <w:sz w:val="24"/>
          <w:szCs w:val="24"/>
        </w:rPr>
        <w:t xml:space="preserve">, </w:t>
      </w:r>
      <w:r>
        <w:rPr>
          <w:rFonts w:ascii="Times New Roman" w:hAnsi="Times New Roman"/>
          <w:sz w:val="24"/>
          <w:szCs w:val="24"/>
        </w:rPr>
        <w:t xml:space="preserve">     </w:t>
      </w:r>
      <w:r w:rsidRPr="00905D7D">
        <w:rPr>
          <w:rFonts w:ascii="Times New Roman" w:eastAsia="TimesNewRoman" w:hAnsi="Times New Roman"/>
          <w:sz w:val="24"/>
          <w:szCs w:val="24"/>
        </w:rPr>
        <w:t>обеспечивающей</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одно</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из направлений подготовки к самостоятельной</w:t>
      </w:r>
    </w:p>
    <w:p w:rsidR="00C43595" w:rsidRPr="00905D7D" w:rsidRDefault="00C43595" w:rsidP="00905D7D">
      <w:pPr>
        <w:spacing w:line="240" w:lineRule="auto"/>
        <w:contextualSpacing/>
        <w:jc w:val="both"/>
        <w:rPr>
          <w:rFonts w:ascii="Times New Roman" w:hAnsi="Times New Roman"/>
          <w:sz w:val="24"/>
          <w:szCs w:val="24"/>
        </w:rPr>
      </w:pPr>
      <w:r w:rsidRPr="00905D7D">
        <w:rPr>
          <w:rFonts w:ascii="Times New Roman" w:eastAsia="TimesNewRoman" w:hAnsi="Times New Roman"/>
          <w:sz w:val="24"/>
          <w:szCs w:val="24"/>
        </w:rPr>
        <w:t>жизни в обществе и овладения доступными видами  труда</w:t>
      </w:r>
      <w:r w:rsidRPr="00905D7D">
        <w:rPr>
          <w:rFonts w:ascii="Times New Roman" w:hAnsi="Times New Roman"/>
          <w:sz w:val="24"/>
          <w:szCs w:val="24"/>
        </w:rPr>
        <w:t>.</w:t>
      </w:r>
    </w:p>
    <w:p w:rsidR="00C43595" w:rsidRPr="00905D7D" w:rsidRDefault="00C43595" w:rsidP="00905D7D">
      <w:pPr>
        <w:autoSpaceDE w:val="0"/>
        <w:autoSpaceDN w:val="0"/>
        <w:adjustRightInd w:val="0"/>
        <w:spacing w:after="0" w:line="240" w:lineRule="auto"/>
        <w:contextualSpacing/>
        <w:jc w:val="both"/>
        <w:rPr>
          <w:rFonts w:ascii="Times New Roman" w:hAnsi="Times New Roman"/>
          <w:b/>
          <w:bCs/>
          <w:sz w:val="24"/>
          <w:szCs w:val="24"/>
        </w:rPr>
      </w:pPr>
      <w:r w:rsidRPr="00905D7D">
        <w:rPr>
          <w:rFonts w:ascii="Times New Roman" w:hAnsi="Times New Roman"/>
          <w:b/>
          <w:bCs/>
          <w:sz w:val="24"/>
          <w:szCs w:val="24"/>
        </w:rPr>
        <w:t>Задачи:</w:t>
      </w:r>
    </w:p>
    <w:p w:rsidR="00C43595" w:rsidRPr="00905D7D" w:rsidRDefault="00C43595" w:rsidP="00905D7D">
      <w:pPr>
        <w:autoSpaceDE w:val="0"/>
        <w:autoSpaceDN w:val="0"/>
        <w:adjustRightInd w:val="0"/>
        <w:spacing w:after="0" w:line="240" w:lineRule="auto"/>
        <w:contextualSpacing/>
        <w:jc w:val="both"/>
        <w:rPr>
          <w:rFonts w:ascii="Times New Roman" w:eastAsia="TimesNewRoman" w:hAnsi="Times New Roman"/>
          <w:sz w:val="24"/>
          <w:szCs w:val="24"/>
        </w:rPr>
      </w:pPr>
      <w:r>
        <w:rPr>
          <w:rFonts w:ascii="Times New Roman" w:hAnsi="Times New Roman"/>
          <w:sz w:val="24"/>
          <w:szCs w:val="24"/>
        </w:rPr>
        <w:t xml:space="preserve">     </w:t>
      </w:r>
      <w:r w:rsidRPr="00905D7D">
        <w:rPr>
          <w:rFonts w:ascii="Times New Roman" w:hAnsi="Times New Roman"/>
          <w:sz w:val="24"/>
          <w:szCs w:val="24"/>
        </w:rPr>
        <w:t xml:space="preserve">1. </w:t>
      </w:r>
      <w:r w:rsidRPr="00905D7D">
        <w:rPr>
          <w:rFonts w:ascii="Times New Roman" w:eastAsia="TimesNewRoman" w:hAnsi="Times New Roman"/>
          <w:sz w:val="24"/>
          <w:szCs w:val="24"/>
        </w:rPr>
        <w:t>Создать условия для формирования мотивационного компонента учебной</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eastAsia="TimesNewRoman" w:hAnsi="Times New Roman"/>
          <w:sz w:val="24"/>
          <w:szCs w:val="24"/>
        </w:rPr>
        <w:t>деятельности</w:t>
      </w:r>
      <w:r w:rsidRPr="00905D7D">
        <w:rPr>
          <w:rFonts w:ascii="Times New Roman" w:hAnsi="Times New Roman"/>
          <w:sz w:val="24"/>
          <w:szCs w:val="24"/>
        </w:rPr>
        <w:t>;</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2. </w:t>
      </w:r>
      <w:r w:rsidRPr="00905D7D">
        <w:rPr>
          <w:rFonts w:ascii="Times New Roman" w:eastAsia="TimesNewRoman" w:hAnsi="Times New Roman"/>
          <w:sz w:val="24"/>
          <w:szCs w:val="24"/>
        </w:rPr>
        <w:t>Формирование комплекса базовых учебных действий</w:t>
      </w:r>
      <w:r w:rsidRPr="00905D7D">
        <w:rPr>
          <w:rFonts w:ascii="Times New Roman" w:hAnsi="Times New Roman"/>
          <w:sz w:val="24"/>
          <w:szCs w:val="24"/>
        </w:rPr>
        <w:t xml:space="preserve">, </w:t>
      </w:r>
      <w:r w:rsidRPr="00905D7D">
        <w:rPr>
          <w:rFonts w:ascii="Times New Roman" w:eastAsia="TimesNewRoman" w:hAnsi="Times New Roman"/>
          <w:sz w:val="24"/>
          <w:szCs w:val="24"/>
        </w:rPr>
        <w:t>составляющих</w:t>
      </w:r>
      <w:r>
        <w:rPr>
          <w:rFonts w:ascii="Times New Roman" w:eastAsia="TimesNewRoman" w:hAnsi="Times New Roman"/>
          <w:sz w:val="24"/>
          <w:szCs w:val="24"/>
        </w:rPr>
        <w:t xml:space="preserve"> </w:t>
      </w:r>
      <w:r w:rsidRPr="00905D7D">
        <w:rPr>
          <w:rFonts w:ascii="Times New Roman" w:eastAsia="TimesNewRoman" w:hAnsi="Times New Roman"/>
          <w:sz w:val="24"/>
          <w:szCs w:val="24"/>
        </w:rPr>
        <w:t>операционный компонент учебной деятельности</w:t>
      </w:r>
      <w:r w:rsidRPr="00905D7D">
        <w:rPr>
          <w:rFonts w:ascii="Times New Roman" w:hAnsi="Times New Roman"/>
          <w:sz w:val="24"/>
          <w:szCs w:val="24"/>
        </w:rPr>
        <w:t>;</w:t>
      </w:r>
    </w:p>
    <w:p w:rsidR="00C43595" w:rsidRPr="00905D7D" w:rsidRDefault="00C43595" w:rsidP="00905D7D">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hAnsi="Times New Roman"/>
          <w:sz w:val="24"/>
          <w:szCs w:val="24"/>
        </w:rPr>
        <w:t xml:space="preserve">3. </w:t>
      </w:r>
      <w:r w:rsidRPr="00905D7D">
        <w:rPr>
          <w:rFonts w:ascii="Times New Roman" w:eastAsia="TimesNewRoman" w:hAnsi="Times New Roman"/>
          <w:sz w:val="24"/>
          <w:szCs w:val="24"/>
        </w:rPr>
        <w:t xml:space="preserve">Развивать </w:t>
      </w:r>
      <w:r>
        <w:rPr>
          <w:rFonts w:ascii="Times New Roman" w:eastAsia="TimesNewRoman" w:hAnsi="Times New Roman"/>
          <w:sz w:val="24"/>
          <w:szCs w:val="24"/>
        </w:rPr>
        <w:t xml:space="preserve">   </w:t>
      </w:r>
      <w:r w:rsidRPr="00905D7D">
        <w:rPr>
          <w:rFonts w:ascii="Times New Roman" w:eastAsia="TimesNewRoman" w:hAnsi="Times New Roman"/>
          <w:sz w:val="24"/>
          <w:szCs w:val="24"/>
        </w:rPr>
        <w:t>умение</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принимать</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цель</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и</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готовый</w:t>
      </w:r>
      <w:r>
        <w:rPr>
          <w:rFonts w:ascii="Times New Roman" w:eastAsia="TimesNewRoman" w:hAnsi="Times New Roman"/>
          <w:sz w:val="24"/>
          <w:szCs w:val="24"/>
        </w:rPr>
        <w:t xml:space="preserve">  </w:t>
      </w:r>
      <w:r w:rsidRPr="00905D7D">
        <w:rPr>
          <w:rFonts w:ascii="Times New Roman" w:eastAsia="TimesNewRoman" w:hAnsi="Times New Roman"/>
          <w:sz w:val="24"/>
          <w:szCs w:val="24"/>
        </w:rPr>
        <w:t xml:space="preserve"> план деятельности</w:t>
      </w:r>
      <w:r w:rsidRPr="00905D7D">
        <w:rPr>
          <w:rFonts w:ascii="Times New Roman" w:hAnsi="Times New Roman"/>
          <w:sz w:val="24"/>
          <w:szCs w:val="24"/>
        </w:rPr>
        <w:t xml:space="preserve">, </w:t>
      </w:r>
      <w:r w:rsidRPr="00905D7D">
        <w:rPr>
          <w:rFonts w:ascii="Times New Roman" w:eastAsia="TimesNewRoman" w:hAnsi="Times New Roman"/>
          <w:sz w:val="24"/>
          <w:szCs w:val="24"/>
        </w:rPr>
        <w:t>планировать</w:t>
      </w:r>
    </w:p>
    <w:p w:rsidR="00C43595" w:rsidRPr="00905D7D" w:rsidRDefault="00C43595" w:rsidP="00905D7D">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eastAsia="TimesNewRoman" w:hAnsi="Times New Roman"/>
          <w:sz w:val="24"/>
          <w:szCs w:val="24"/>
        </w:rPr>
        <w:t>знакомую деятельность</w:t>
      </w:r>
      <w:r w:rsidRPr="00905D7D">
        <w:rPr>
          <w:rFonts w:ascii="Times New Roman" w:hAnsi="Times New Roman"/>
          <w:sz w:val="24"/>
          <w:szCs w:val="24"/>
        </w:rPr>
        <w:t xml:space="preserve">, </w:t>
      </w:r>
      <w:r w:rsidRPr="00905D7D">
        <w:rPr>
          <w:rFonts w:ascii="Times New Roman" w:eastAsia="TimesNewRoman" w:hAnsi="Times New Roman"/>
          <w:sz w:val="24"/>
          <w:szCs w:val="24"/>
        </w:rPr>
        <w:t>контролировать и оценивать ее результаты в опоре на</w:t>
      </w:r>
      <w:r>
        <w:rPr>
          <w:rFonts w:ascii="Times New Roman" w:eastAsia="TimesNewRoman" w:hAnsi="Times New Roman"/>
          <w:sz w:val="24"/>
          <w:szCs w:val="24"/>
        </w:rPr>
        <w:t xml:space="preserve"> </w:t>
      </w:r>
    </w:p>
    <w:p w:rsidR="00C43595" w:rsidRPr="00905D7D" w:rsidRDefault="00C43595" w:rsidP="00905D7D">
      <w:pPr>
        <w:spacing w:line="240" w:lineRule="auto"/>
        <w:contextualSpacing/>
        <w:jc w:val="both"/>
        <w:rPr>
          <w:rFonts w:ascii="Times New Roman" w:hAnsi="Times New Roman"/>
          <w:sz w:val="24"/>
          <w:szCs w:val="24"/>
        </w:rPr>
      </w:pPr>
      <w:r w:rsidRPr="00905D7D">
        <w:rPr>
          <w:rFonts w:ascii="Times New Roman" w:eastAsia="TimesNewRoman" w:hAnsi="Times New Roman"/>
          <w:sz w:val="24"/>
          <w:szCs w:val="24"/>
        </w:rPr>
        <w:t>организационную помощь педагога</w:t>
      </w:r>
      <w:r w:rsidRPr="00905D7D">
        <w:rPr>
          <w:rFonts w:ascii="Times New Roman" w:hAnsi="Times New Roman"/>
          <w:sz w:val="24"/>
          <w:szCs w:val="24"/>
        </w:rPr>
        <w:t>.</w:t>
      </w:r>
    </w:p>
    <w:p w:rsidR="00C43595" w:rsidRPr="00905D7D" w:rsidRDefault="00C43595" w:rsidP="006C085C">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05D7D">
        <w:rPr>
          <w:rFonts w:ascii="Times New Roman" w:hAnsi="Times New Roman"/>
          <w:color w:val="000000"/>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43595" w:rsidRPr="00905D7D" w:rsidRDefault="00C43595" w:rsidP="00905D7D">
      <w:pPr>
        <w:pStyle w:val="c1"/>
        <w:shd w:val="clear" w:color="auto" w:fill="FFFFFF"/>
        <w:spacing w:before="0" w:beforeAutospacing="0" w:after="0" w:afterAutospacing="0"/>
        <w:ind w:firstLine="710"/>
        <w:contextualSpacing/>
        <w:jc w:val="both"/>
        <w:rPr>
          <w:color w:val="000000"/>
        </w:rPr>
      </w:pPr>
      <w:r w:rsidRPr="00905D7D">
        <w:rPr>
          <w:color w:val="000000"/>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43595" w:rsidRPr="00905D7D" w:rsidRDefault="00C43595" w:rsidP="00905D7D">
      <w:pPr>
        <w:pStyle w:val="c1"/>
        <w:shd w:val="clear" w:color="auto" w:fill="FFFFFF"/>
        <w:spacing w:before="0" w:beforeAutospacing="0" w:after="0" w:afterAutospacing="0"/>
        <w:ind w:firstLine="710"/>
        <w:contextualSpacing/>
        <w:jc w:val="both"/>
        <w:rPr>
          <w:color w:val="000000"/>
        </w:rPr>
      </w:pPr>
      <w:r w:rsidRPr="00905D7D">
        <w:rPr>
          <w:color w:val="000000"/>
        </w:rPr>
        <w:t>2. Коммуникативные учебные действия обеспечивают способность вступать в коммуникацию с взрослыми и сверстниками в процессе обучения.</w:t>
      </w:r>
    </w:p>
    <w:p w:rsidR="00C43595" w:rsidRPr="00905D7D" w:rsidRDefault="00C43595" w:rsidP="00905D7D">
      <w:pPr>
        <w:pStyle w:val="c1"/>
        <w:shd w:val="clear" w:color="auto" w:fill="FFFFFF"/>
        <w:spacing w:before="0" w:beforeAutospacing="0" w:after="0" w:afterAutospacing="0"/>
        <w:ind w:firstLine="710"/>
        <w:contextualSpacing/>
        <w:jc w:val="both"/>
        <w:rPr>
          <w:color w:val="000000"/>
        </w:rPr>
      </w:pPr>
      <w:r w:rsidRPr="00905D7D">
        <w:rPr>
          <w:color w:val="000000"/>
        </w:rPr>
        <w:t>3. Регулятивные учебные действия обеспечивают успешную работу на любом уроке и любом этапе обучения, благодаря чему создаются условия для формирования и реализации начальных логических операций.</w:t>
      </w:r>
    </w:p>
    <w:p w:rsidR="00C43595" w:rsidRPr="00905D7D" w:rsidRDefault="00C43595" w:rsidP="00905D7D">
      <w:pPr>
        <w:pStyle w:val="c1"/>
        <w:shd w:val="clear" w:color="auto" w:fill="FFFFFF"/>
        <w:spacing w:before="0" w:beforeAutospacing="0" w:after="0" w:afterAutospacing="0"/>
        <w:ind w:firstLine="710"/>
        <w:contextualSpacing/>
        <w:jc w:val="both"/>
        <w:rPr>
          <w:color w:val="000000"/>
        </w:rPr>
      </w:pPr>
      <w:r w:rsidRPr="00905D7D">
        <w:rPr>
          <w:color w:val="000000"/>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C43595" w:rsidRPr="00905D7D" w:rsidRDefault="00C43595" w:rsidP="00905D7D">
      <w:pPr>
        <w:shd w:val="clear" w:color="auto" w:fill="FFFFFF"/>
        <w:spacing w:after="0" w:line="240" w:lineRule="auto"/>
        <w:ind w:firstLine="710"/>
        <w:contextualSpacing/>
        <w:jc w:val="both"/>
        <w:rPr>
          <w:rFonts w:ascii="Times New Roman" w:hAnsi="Times New Roman"/>
          <w:color w:val="000000"/>
          <w:sz w:val="24"/>
          <w:szCs w:val="24"/>
        </w:rPr>
      </w:pPr>
      <w:r w:rsidRPr="00905D7D">
        <w:rPr>
          <w:rFonts w:ascii="Times New Roman" w:hAnsi="Times New Roman"/>
          <w:color w:val="000000"/>
          <w:sz w:val="24"/>
          <w:szCs w:val="24"/>
        </w:rPr>
        <w:t>Умение использовать все группы действий в различных образовательных ситуациях является показателем их сформированности.</w:t>
      </w:r>
    </w:p>
    <w:p w:rsidR="00C43595" w:rsidRPr="00905D7D" w:rsidRDefault="00C43595" w:rsidP="00905D7D">
      <w:pPr>
        <w:shd w:val="clear" w:color="auto" w:fill="FFFFFF"/>
        <w:spacing w:after="0" w:line="240" w:lineRule="auto"/>
        <w:ind w:firstLine="710"/>
        <w:contextualSpacing/>
        <w:jc w:val="both"/>
        <w:rPr>
          <w:rFonts w:ascii="Times New Roman" w:hAnsi="Times New Roman"/>
          <w:color w:val="000000"/>
          <w:sz w:val="24"/>
          <w:szCs w:val="24"/>
        </w:rPr>
      </w:pPr>
    </w:p>
    <w:p w:rsidR="00C43595" w:rsidRPr="00905D7D" w:rsidRDefault="00C43595" w:rsidP="00905D7D">
      <w:pPr>
        <w:shd w:val="clear" w:color="auto" w:fill="FFFFFF"/>
        <w:spacing w:after="0" w:line="240" w:lineRule="auto"/>
        <w:ind w:firstLine="710"/>
        <w:contextualSpacing/>
        <w:jc w:val="center"/>
        <w:rPr>
          <w:rFonts w:ascii="Times New Roman" w:hAnsi="Times New Roman"/>
          <w:b/>
          <w:color w:val="000000"/>
          <w:sz w:val="24"/>
          <w:szCs w:val="24"/>
        </w:rPr>
      </w:pPr>
      <w:r w:rsidRPr="00905D7D">
        <w:rPr>
          <w:rFonts w:ascii="Times New Roman" w:hAnsi="Times New Roman"/>
          <w:b/>
          <w:color w:val="000000"/>
          <w:sz w:val="24"/>
          <w:szCs w:val="24"/>
        </w:rPr>
        <w:t>Характеристика базовых учебных действий</w:t>
      </w:r>
    </w:p>
    <w:p w:rsidR="00C43595" w:rsidRPr="00905D7D" w:rsidRDefault="00C43595" w:rsidP="00EE3FBF">
      <w:pPr>
        <w:pStyle w:val="c28"/>
        <w:shd w:val="clear" w:color="auto" w:fill="FFFFFF"/>
        <w:spacing w:before="0" w:beforeAutospacing="0" w:after="0" w:afterAutospacing="0"/>
        <w:contextualSpacing/>
        <w:jc w:val="both"/>
        <w:rPr>
          <w:color w:val="000000"/>
        </w:rPr>
      </w:pPr>
      <w:r w:rsidRPr="00905D7D">
        <w:rPr>
          <w:color w:val="000000"/>
          <w:u w:val="single"/>
        </w:rPr>
        <w:t>Личностные учебные действия</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43595" w:rsidRPr="00905D7D" w:rsidRDefault="00C43595" w:rsidP="00EE3FBF">
      <w:pPr>
        <w:pStyle w:val="c28"/>
        <w:shd w:val="clear" w:color="auto" w:fill="FFFFFF"/>
        <w:spacing w:before="0" w:beforeAutospacing="0" w:after="0" w:afterAutospacing="0"/>
        <w:contextualSpacing/>
        <w:jc w:val="both"/>
        <w:rPr>
          <w:color w:val="000000"/>
        </w:rPr>
      </w:pPr>
      <w:r w:rsidRPr="00905D7D">
        <w:rPr>
          <w:color w:val="000000"/>
          <w:u w:val="single"/>
        </w:rPr>
        <w:t>Коммуникативные учебные действия</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Коммуникативные учебные действия включают следующие умения:</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вступать в контакт и работать в коллективе;</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использовать принятые ритуалы социального взаимодействия с одноклассниками и учителем;</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обращаться за помощью и принимать помощь;</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слушать и понимать инструкцию к учебному заданию в разных видах деятельности и быту;</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43595" w:rsidRPr="00905D7D" w:rsidRDefault="00C43595" w:rsidP="00EE3FBF">
      <w:pPr>
        <w:pStyle w:val="c1"/>
        <w:shd w:val="clear" w:color="auto" w:fill="FFFFFF"/>
        <w:spacing w:before="0" w:beforeAutospacing="0" w:after="0" w:afterAutospacing="0"/>
        <w:contextualSpacing/>
        <w:jc w:val="both"/>
        <w:rPr>
          <w:color w:val="000000"/>
        </w:rPr>
      </w:pPr>
      <w:r w:rsidRPr="00905D7D">
        <w:rPr>
          <w:color w:val="000000"/>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43595" w:rsidRPr="00905D7D" w:rsidRDefault="00C43595" w:rsidP="00EE3FBF">
      <w:pPr>
        <w:pStyle w:val="c28"/>
        <w:shd w:val="clear" w:color="auto" w:fill="FFFFFF"/>
        <w:spacing w:before="0" w:beforeAutospacing="0" w:after="0" w:afterAutospacing="0"/>
        <w:contextualSpacing/>
        <w:jc w:val="both"/>
        <w:rPr>
          <w:color w:val="000000"/>
        </w:rPr>
      </w:pPr>
      <w:r w:rsidRPr="00905D7D">
        <w:rPr>
          <w:color w:val="000000"/>
          <w:u w:val="single"/>
        </w:rPr>
        <w:t>Регулятивные учебные действия:</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Регулятивные учебные действия включают следующие умения:</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адекватно соблюдать ритуалы школьного поведения (поднимать руку, вставать и выходить из-за парты и т. д.);</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принимать цели и произвольно включаться в деятельность, следовать предложенному плану и работать в общем темпе;</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активно участвовать в деятельности, контролировать и оценивать свои действия и действия одноклассников;</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43595" w:rsidRPr="00905D7D" w:rsidRDefault="00C43595" w:rsidP="00EE3FBF">
      <w:pPr>
        <w:pStyle w:val="c28"/>
        <w:shd w:val="clear" w:color="auto" w:fill="FFFFFF"/>
        <w:spacing w:before="0" w:beforeAutospacing="0" w:after="0" w:afterAutospacing="0"/>
        <w:contextualSpacing/>
        <w:jc w:val="both"/>
        <w:rPr>
          <w:color w:val="000000"/>
        </w:rPr>
      </w:pPr>
      <w:r w:rsidRPr="00905D7D">
        <w:rPr>
          <w:color w:val="000000"/>
          <w:u w:val="single"/>
        </w:rPr>
        <w:t>Познавательные учебные действия</w:t>
      </w:r>
      <w:r w:rsidRPr="00905D7D">
        <w:rPr>
          <w:color w:val="000000"/>
        </w:rPr>
        <w:t>:</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К познавательным учебным действиям относятся следующие умения:</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выделять некоторые существенные, общие и отличительные свойства хорошо знакомых предметов;</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устанавливать видо-родовые отношения предметов;</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делать простейшие обобщения, сравнивать, классифицировать на наглядном материале;</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пользоваться знаками, символами, предметами-заместителями;</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читать; писать; выполнять арифметические действия;</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наблюдать под руководством взрослого за предметами и явлениями окружающей действительности;</w:t>
      </w:r>
    </w:p>
    <w:p w:rsidR="00C43595" w:rsidRPr="00905D7D" w:rsidRDefault="00C43595" w:rsidP="00EE3FBF">
      <w:pPr>
        <w:shd w:val="clear" w:color="auto" w:fill="FFFFFF"/>
        <w:spacing w:after="0" w:line="240" w:lineRule="auto"/>
        <w:contextualSpacing/>
        <w:jc w:val="both"/>
        <w:rPr>
          <w:rFonts w:ascii="Times New Roman" w:hAnsi="Times New Roman"/>
          <w:color w:val="000000"/>
          <w:sz w:val="24"/>
          <w:szCs w:val="24"/>
        </w:rPr>
      </w:pPr>
      <w:r w:rsidRPr="00905D7D">
        <w:rPr>
          <w:rFonts w:ascii="Times New Roman" w:hAnsi="Times New Roman"/>
          <w:color w:val="000000"/>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C43595" w:rsidRPr="00905D7D" w:rsidRDefault="00C43595" w:rsidP="00EE3FBF">
      <w:pPr>
        <w:spacing w:line="240" w:lineRule="auto"/>
        <w:contextualSpacing/>
        <w:jc w:val="both"/>
        <w:rPr>
          <w:rFonts w:ascii="Times New Roman" w:hAnsi="Times New Roman"/>
          <w:sz w:val="24"/>
          <w:szCs w:val="24"/>
        </w:rPr>
      </w:pPr>
    </w:p>
    <w:p w:rsidR="00C43595" w:rsidRPr="00905D7D" w:rsidRDefault="00C43595" w:rsidP="00EE3FBF">
      <w:pPr>
        <w:autoSpaceDE w:val="0"/>
        <w:autoSpaceDN w:val="0"/>
        <w:adjustRightInd w:val="0"/>
        <w:spacing w:after="0" w:line="240" w:lineRule="auto"/>
        <w:contextualSpacing/>
        <w:jc w:val="both"/>
        <w:rPr>
          <w:rFonts w:ascii="Times New Roman" w:hAnsi="Times New Roman"/>
          <w:b/>
          <w:bCs/>
          <w:sz w:val="24"/>
          <w:szCs w:val="24"/>
        </w:rPr>
      </w:pPr>
      <w:r w:rsidRPr="00905D7D">
        <w:rPr>
          <w:rFonts w:ascii="Times New Roman" w:hAnsi="Times New Roman"/>
          <w:b/>
          <w:bCs/>
          <w:sz w:val="24"/>
          <w:szCs w:val="24"/>
        </w:rPr>
        <w:t>Выпускник получит возможность научиться (в соответствии с состоянием здоровья):</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ориентироваться на позицию партнера в общении и взаимодействии</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формулировать собственное желание и позицию</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договариваться и приходить к общему решению в совместной деятельности</w:t>
      </w:r>
      <w:r w:rsidRPr="00905D7D">
        <w:rPr>
          <w:rFonts w:ascii="Times New Roman" w:hAnsi="Times New Roman"/>
          <w:sz w:val="24"/>
          <w:szCs w:val="24"/>
        </w:rPr>
        <w:t xml:space="preserve">, </w:t>
      </w:r>
      <w:r w:rsidRPr="00905D7D">
        <w:rPr>
          <w:rFonts w:ascii="Times New Roman" w:eastAsia="TimesNewRoman" w:hAnsi="Times New Roman"/>
          <w:sz w:val="24"/>
          <w:szCs w:val="24"/>
        </w:rPr>
        <w:t>в том числе</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eastAsia="TimesNewRoman" w:hAnsi="Times New Roman"/>
          <w:sz w:val="24"/>
          <w:szCs w:val="24"/>
        </w:rPr>
        <w:t>в ситуации столкновения интересов</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задавать вопросы</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контролировать свои действия  и действия партнера</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использовать речевые средства</w:t>
      </w:r>
      <w:r w:rsidRPr="00905D7D">
        <w:rPr>
          <w:rFonts w:ascii="Times New Roman" w:hAnsi="Times New Roman"/>
          <w:sz w:val="24"/>
          <w:szCs w:val="24"/>
        </w:rPr>
        <w:t>(</w:t>
      </w:r>
      <w:r w:rsidRPr="00905D7D">
        <w:rPr>
          <w:rFonts w:ascii="Times New Roman" w:eastAsia="TimesNewRoman" w:hAnsi="Times New Roman"/>
          <w:sz w:val="24"/>
          <w:szCs w:val="24"/>
        </w:rPr>
        <w:t>как в вербальной</w:t>
      </w:r>
      <w:r w:rsidRPr="00905D7D">
        <w:rPr>
          <w:rFonts w:ascii="Times New Roman" w:hAnsi="Times New Roman"/>
          <w:sz w:val="24"/>
          <w:szCs w:val="24"/>
        </w:rPr>
        <w:t xml:space="preserve">, </w:t>
      </w:r>
      <w:r w:rsidRPr="00905D7D">
        <w:rPr>
          <w:rFonts w:ascii="Times New Roman" w:eastAsia="TimesNewRoman" w:hAnsi="Times New Roman"/>
          <w:sz w:val="24"/>
          <w:szCs w:val="24"/>
        </w:rPr>
        <w:t>так и в невербальной форме</w:t>
      </w:r>
      <w:r w:rsidRPr="00905D7D">
        <w:rPr>
          <w:rFonts w:ascii="Times New Roman" w:hAnsi="Times New Roman"/>
          <w:sz w:val="24"/>
          <w:szCs w:val="24"/>
        </w:rPr>
        <w:t xml:space="preserve">) </w:t>
      </w:r>
      <w:r w:rsidRPr="00905D7D">
        <w:rPr>
          <w:rFonts w:ascii="Times New Roman" w:eastAsia="TimesNewRoman" w:hAnsi="Times New Roman"/>
          <w:sz w:val="24"/>
          <w:szCs w:val="24"/>
        </w:rPr>
        <w:t>для</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eastAsia="TimesNewRoman" w:hAnsi="Times New Roman"/>
          <w:sz w:val="24"/>
          <w:szCs w:val="24"/>
        </w:rPr>
        <w:t>регуляции своего действия</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 </w:t>
      </w:r>
      <w:r w:rsidRPr="00905D7D">
        <w:rPr>
          <w:rFonts w:ascii="Times New Roman" w:eastAsia="TimesNewRoman" w:hAnsi="Times New Roman"/>
          <w:sz w:val="24"/>
          <w:szCs w:val="24"/>
        </w:rPr>
        <w:t>использовать речевые средства для решения различных коммуникативных задач</w:t>
      </w:r>
      <w:r w:rsidRPr="00905D7D">
        <w:rPr>
          <w:rFonts w:ascii="Times New Roman" w:hAnsi="Times New Roman"/>
          <w:sz w:val="24"/>
          <w:szCs w:val="24"/>
        </w:rPr>
        <w:t>;</w:t>
      </w:r>
    </w:p>
    <w:p w:rsidR="00C43595" w:rsidRPr="00905D7D" w:rsidRDefault="00C43595" w:rsidP="00EE3FBF">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eastAsia="TimesNewRoman" w:hAnsi="Times New Roman"/>
          <w:sz w:val="24"/>
          <w:szCs w:val="24"/>
        </w:rPr>
        <w:t>использовать элементарную коммуникативную компетенцию</w:t>
      </w:r>
      <w:r w:rsidRPr="00905D7D">
        <w:rPr>
          <w:rFonts w:ascii="Times New Roman" w:hAnsi="Times New Roman"/>
          <w:sz w:val="24"/>
          <w:szCs w:val="24"/>
        </w:rPr>
        <w:t xml:space="preserve">, </w:t>
      </w:r>
      <w:r w:rsidRPr="00905D7D">
        <w:rPr>
          <w:rFonts w:ascii="Times New Roman" w:eastAsia="TimesNewRoman" w:hAnsi="Times New Roman"/>
          <w:sz w:val="24"/>
          <w:szCs w:val="24"/>
        </w:rPr>
        <w:t>как способность и</w:t>
      </w:r>
    </w:p>
    <w:p w:rsidR="00C43595" w:rsidRPr="00905D7D" w:rsidRDefault="00C43595" w:rsidP="00EE3FBF">
      <w:pPr>
        <w:autoSpaceDE w:val="0"/>
        <w:autoSpaceDN w:val="0"/>
        <w:adjustRightInd w:val="0"/>
        <w:spacing w:after="0" w:line="240" w:lineRule="auto"/>
        <w:contextualSpacing/>
        <w:jc w:val="both"/>
        <w:rPr>
          <w:rFonts w:ascii="Times New Roman" w:eastAsia="TimesNewRoman" w:hAnsi="Times New Roman"/>
          <w:sz w:val="24"/>
          <w:szCs w:val="24"/>
        </w:rPr>
      </w:pPr>
      <w:r w:rsidRPr="00905D7D">
        <w:rPr>
          <w:rFonts w:ascii="Times New Roman" w:eastAsia="TimesNewRoman" w:hAnsi="Times New Roman"/>
          <w:sz w:val="24"/>
          <w:szCs w:val="24"/>
        </w:rPr>
        <w:t>готовность общаться с учетом своих речевых возможностей и потребностей</w:t>
      </w:r>
      <w:r w:rsidRPr="00905D7D">
        <w:rPr>
          <w:rFonts w:ascii="Times New Roman" w:hAnsi="Times New Roman"/>
          <w:sz w:val="24"/>
          <w:szCs w:val="24"/>
        </w:rPr>
        <w:t xml:space="preserve">; </w:t>
      </w:r>
      <w:r w:rsidRPr="00905D7D">
        <w:rPr>
          <w:rFonts w:ascii="Times New Roman" w:eastAsia="TimesNewRoman" w:hAnsi="Times New Roman"/>
          <w:sz w:val="24"/>
          <w:szCs w:val="24"/>
        </w:rPr>
        <w:t>применять</w:t>
      </w:r>
    </w:p>
    <w:p w:rsidR="00C43595" w:rsidRPr="00905D7D" w:rsidRDefault="00C43595" w:rsidP="00EE3FBF">
      <w:pPr>
        <w:spacing w:line="240" w:lineRule="auto"/>
        <w:contextualSpacing/>
        <w:jc w:val="both"/>
        <w:rPr>
          <w:rFonts w:ascii="Times New Roman" w:hAnsi="Times New Roman"/>
          <w:sz w:val="24"/>
          <w:szCs w:val="24"/>
        </w:rPr>
      </w:pPr>
      <w:r w:rsidRPr="00905D7D">
        <w:rPr>
          <w:rFonts w:ascii="Times New Roman" w:eastAsia="TimesNewRoman" w:hAnsi="Times New Roman"/>
          <w:sz w:val="24"/>
          <w:szCs w:val="24"/>
        </w:rPr>
        <w:t>правила речевого</w:t>
      </w:r>
      <w:r w:rsidRPr="00905D7D">
        <w:rPr>
          <w:rFonts w:ascii="Times New Roman" w:hAnsi="Times New Roman"/>
          <w:sz w:val="24"/>
          <w:szCs w:val="24"/>
        </w:rPr>
        <w:t xml:space="preserve">, </w:t>
      </w:r>
      <w:r w:rsidRPr="00905D7D">
        <w:rPr>
          <w:rFonts w:ascii="Times New Roman" w:eastAsia="TimesNewRoman" w:hAnsi="Times New Roman"/>
          <w:sz w:val="24"/>
          <w:szCs w:val="24"/>
        </w:rPr>
        <w:t>неречевого поведения</w:t>
      </w:r>
      <w:r w:rsidRPr="00905D7D">
        <w:rPr>
          <w:rFonts w:ascii="Times New Roman" w:hAnsi="Times New Roman"/>
          <w:sz w:val="24"/>
          <w:szCs w:val="24"/>
        </w:rPr>
        <w:t>.</w:t>
      </w:r>
    </w:p>
    <w:p w:rsidR="00C43595" w:rsidRPr="00905D7D" w:rsidRDefault="00C43595" w:rsidP="00905D7D">
      <w:pPr>
        <w:autoSpaceDE w:val="0"/>
        <w:autoSpaceDN w:val="0"/>
        <w:adjustRightInd w:val="0"/>
        <w:spacing w:after="0" w:line="240" w:lineRule="auto"/>
        <w:contextualSpacing/>
        <w:jc w:val="both"/>
        <w:rPr>
          <w:rFonts w:ascii="Times New Roman" w:hAnsi="Times New Roman"/>
          <w:b/>
          <w:bCs/>
          <w:sz w:val="24"/>
          <w:szCs w:val="24"/>
        </w:rPr>
      </w:pPr>
    </w:p>
    <w:p w:rsidR="00C43595" w:rsidRPr="00905D7D" w:rsidRDefault="00C43595" w:rsidP="00905D7D">
      <w:pPr>
        <w:autoSpaceDE w:val="0"/>
        <w:autoSpaceDN w:val="0"/>
        <w:adjustRightInd w:val="0"/>
        <w:spacing w:after="0" w:line="240" w:lineRule="auto"/>
        <w:contextualSpacing/>
        <w:jc w:val="center"/>
        <w:rPr>
          <w:rFonts w:ascii="Times New Roman" w:hAnsi="Times New Roman"/>
          <w:b/>
          <w:bCs/>
          <w:sz w:val="24"/>
          <w:szCs w:val="24"/>
        </w:rPr>
      </w:pPr>
      <w:r w:rsidRPr="00905D7D">
        <w:rPr>
          <w:rFonts w:ascii="Times New Roman" w:hAnsi="Times New Roman"/>
          <w:b/>
          <w:bCs/>
          <w:sz w:val="24"/>
          <w:szCs w:val="24"/>
        </w:rPr>
        <w:t>Связи базовых учебных действий с содержанием учебных</w:t>
      </w:r>
    </w:p>
    <w:p w:rsidR="00C43595" w:rsidRPr="00905D7D" w:rsidRDefault="00C43595" w:rsidP="00905D7D">
      <w:pPr>
        <w:autoSpaceDE w:val="0"/>
        <w:autoSpaceDN w:val="0"/>
        <w:adjustRightInd w:val="0"/>
        <w:spacing w:after="0" w:line="240" w:lineRule="auto"/>
        <w:contextualSpacing/>
        <w:jc w:val="center"/>
        <w:rPr>
          <w:rFonts w:ascii="Times New Roman" w:hAnsi="Times New Roman"/>
          <w:b/>
          <w:bCs/>
          <w:sz w:val="24"/>
          <w:szCs w:val="24"/>
        </w:rPr>
      </w:pPr>
      <w:r w:rsidRPr="00905D7D">
        <w:rPr>
          <w:rFonts w:ascii="Times New Roman" w:hAnsi="Times New Roman"/>
          <w:b/>
          <w:bCs/>
          <w:sz w:val="24"/>
          <w:szCs w:val="24"/>
        </w:rPr>
        <w:t>предметов для обучающихся с умеренной отсталостью.</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1. </w:t>
      </w:r>
      <w:r>
        <w:rPr>
          <w:rFonts w:ascii="Times New Roman" w:hAnsi="Times New Roman"/>
          <w:sz w:val="24"/>
          <w:szCs w:val="24"/>
        </w:rPr>
        <w:t>Р</w:t>
      </w:r>
      <w:r w:rsidRPr="00905D7D">
        <w:rPr>
          <w:rFonts w:ascii="Times New Roman" w:hAnsi="Times New Roman"/>
          <w:sz w:val="24"/>
          <w:szCs w:val="24"/>
        </w:rPr>
        <w:t>азвитие речи</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Понимание слов, обозначающих объекты и явления природы,</w:t>
      </w:r>
      <w:r>
        <w:rPr>
          <w:rFonts w:ascii="Times New Roman" w:hAnsi="Times New Roman"/>
          <w:sz w:val="24"/>
          <w:szCs w:val="24"/>
        </w:rPr>
        <w:t xml:space="preserve"> </w:t>
      </w:r>
      <w:r w:rsidRPr="00905D7D">
        <w:rPr>
          <w:rFonts w:ascii="Times New Roman" w:hAnsi="Times New Roman"/>
          <w:sz w:val="24"/>
          <w:szCs w:val="24"/>
        </w:rPr>
        <w:t xml:space="preserve">объекты рукотворного мира и деятельность человека.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Умение использовать усвоенный словарный и фразовый материал в</w:t>
      </w:r>
      <w:r>
        <w:rPr>
          <w:rFonts w:ascii="Times New Roman" w:hAnsi="Times New Roman"/>
          <w:sz w:val="24"/>
          <w:szCs w:val="24"/>
        </w:rPr>
        <w:t xml:space="preserve"> </w:t>
      </w:r>
      <w:r w:rsidRPr="00905D7D">
        <w:rPr>
          <w:rFonts w:ascii="Times New Roman" w:hAnsi="Times New Roman"/>
          <w:sz w:val="24"/>
          <w:szCs w:val="24"/>
        </w:rPr>
        <w:t>коммуникативных ситуациях.</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Способность понимать обращенную речь, понимать смысл доступных жестов и графических изображений: рисунков, фотографий, пиктограмм, других графических знаков.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w:t>
      </w:r>
      <w:r>
        <w:rPr>
          <w:rFonts w:ascii="Times New Roman" w:hAnsi="Times New Roman"/>
          <w:sz w:val="24"/>
          <w:szCs w:val="24"/>
        </w:rPr>
        <w:t xml:space="preserve"> </w:t>
      </w:r>
      <w:r w:rsidRPr="00905D7D">
        <w:rPr>
          <w:rFonts w:ascii="Times New Roman" w:hAnsi="Times New Roman"/>
          <w:sz w:val="24"/>
          <w:szCs w:val="24"/>
        </w:rPr>
        <w:t xml:space="preserve">пользоваться </w:t>
      </w:r>
      <w:r>
        <w:rPr>
          <w:rFonts w:ascii="Times New Roman" w:hAnsi="Times New Roman"/>
          <w:sz w:val="24"/>
          <w:szCs w:val="24"/>
        </w:rPr>
        <w:t xml:space="preserve"> </w:t>
      </w:r>
      <w:r w:rsidRPr="00905D7D">
        <w:rPr>
          <w:rFonts w:ascii="Times New Roman" w:hAnsi="Times New Roman"/>
          <w:sz w:val="24"/>
          <w:szCs w:val="24"/>
        </w:rPr>
        <w:t xml:space="preserve">средствами </w:t>
      </w:r>
      <w:r>
        <w:rPr>
          <w:rFonts w:ascii="Times New Roman" w:hAnsi="Times New Roman"/>
          <w:sz w:val="24"/>
          <w:szCs w:val="24"/>
        </w:rPr>
        <w:t xml:space="preserve"> </w:t>
      </w:r>
      <w:r w:rsidRPr="00905D7D">
        <w:rPr>
          <w:rFonts w:ascii="Times New Roman" w:hAnsi="Times New Roman"/>
          <w:sz w:val="24"/>
          <w:szCs w:val="24"/>
        </w:rPr>
        <w:t>альтернативной</w:t>
      </w:r>
      <w:r>
        <w:rPr>
          <w:rFonts w:ascii="Times New Roman" w:hAnsi="Times New Roman"/>
          <w:sz w:val="24"/>
          <w:szCs w:val="24"/>
        </w:rPr>
        <w:t xml:space="preserve"> </w:t>
      </w:r>
      <w:r w:rsidRPr="00905D7D">
        <w:rPr>
          <w:rFonts w:ascii="Times New Roman" w:hAnsi="Times New Roman"/>
          <w:sz w:val="24"/>
          <w:szCs w:val="24"/>
        </w:rPr>
        <w:t xml:space="preserve"> коммуникации: </w:t>
      </w:r>
      <w:r>
        <w:rPr>
          <w:rFonts w:ascii="Times New Roman" w:hAnsi="Times New Roman"/>
          <w:sz w:val="24"/>
          <w:szCs w:val="24"/>
        </w:rPr>
        <w:t xml:space="preserve">  </w:t>
      </w:r>
      <w:r w:rsidRPr="00905D7D">
        <w:rPr>
          <w:rFonts w:ascii="Times New Roman" w:hAnsi="Times New Roman"/>
          <w:sz w:val="24"/>
          <w:szCs w:val="24"/>
        </w:rPr>
        <w:t>жестом,</w:t>
      </w:r>
      <w:r>
        <w:rPr>
          <w:rFonts w:ascii="Times New Roman" w:hAnsi="Times New Roman"/>
          <w:sz w:val="24"/>
          <w:szCs w:val="24"/>
        </w:rPr>
        <w:t xml:space="preserve"> </w:t>
      </w:r>
      <w:r w:rsidRPr="00905D7D">
        <w:rPr>
          <w:rFonts w:ascii="Times New Roman" w:hAnsi="Times New Roman"/>
          <w:sz w:val="24"/>
          <w:szCs w:val="24"/>
        </w:rPr>
        <w:t xml:space="preserve"> </w:t>
      </w:r>
      <w:r>
        <w:rPr>
          <w:rFonts w:ascii="Times New Roman" w:hAnsi="Times New Roman"/>
          <w:sz w:val="24"/>
          <w:szCs w:val="24"/>
        </w:rPr>
        <w:t xml:space="preserve"> </w:t>
      </w:r>
      <w:r w:rsidRPr="00905D7D">
        <w:rPr>
          <w:rFonts w:ascii="Times New Roman" w:hAnsi="Times New Roman"/>
          <w:sz w:val="24"/>
          <w:szCs w:val="24"/>
        </w:rPr>
        <w:t>взглядом,</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коммуникативными таблицами и тетрадями, воспроизводящими (синтезирующими) речь устройствами (коммуникаторами, персональными компьютерами и др.).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Понимание слов, обозначающих объекты и явления природы, объекты рукотворного</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мира и деятельность человека.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использовать усвоенный словарный и фразовый материал в коммуникативных ситуациях.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2. </w:t>
      </w:r>
      <w:r>
        <w:rPr>
          <w:rFonts w:ascii="Times New Roman" w:hAnsi="Times New Roman"/>
          <w:sz w:val="24"/>
          <w:szCs w:val="24"/>
        </w:rPr>
        <w:t>Ч</w:t>
      </w:r>
      <w:r w:rsidRPr="00905D7D">
        <w:rPr>
          <w:rFonts w:ascii="Times New Roman" w:hAnsi="Times New Roman"/>
          <w:sz w:val="24"/>
          <w:szCs w:val="24"/>
        </w:rPr>
        <w:t xml:space="preserve">тение </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Глобальное чтение в доступных ребенку пределах, понимание смысла узнаваемого слова.</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Узнавание и различение напечатанных слов, обозначающих имена людей, названия хорошо известных предметов и действий.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Использование карточек с напечатанными словами как средства коммуникации.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3. </w:t>
      </w:r>
      <w:r>
        <w:rPr>
          <w:rFonts w:ascii="Times New Roman" w:hAnsi="Times New Roman"/>
          <w:sz w:val="24"/>
          <w:szCs w:val="24"/>
        </w:rPr>
        <w:t>П</w:t>
      </w:r>
      <w:r w:rsidRPr="00905D7D">
        <w:rPr>
          <w:rFonts w:ascii="Times New Roman" w:hAnsi="Times New Roman"/>
          <w:sz w:val="24"/>
          <w:szCs w:val="24"/>
        </w:rPr>
        <w:t xml:space="preserve">исьмо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Развитие предпосылок к осмысленному чтению и письму: узнавание и различение напечатанных букв.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Написание печатных букв, слов.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4.</w:t>
      </w:r>
      <w:r>
        <w:rPr>
          <w:rFonts w:ascii="Times New Roman" w:hAnsi="Times New Roman"/>
          <w:sz w:val="24"/>
          <w:szCs w:val="24"/>
        </w:rPr>
        <w:t xml:space="preserve"> М</w:t>
      </w:r>
      <w:r w:rsidRPr="00905D7D">
        <w:rPr>
          <w:rFonts w:ascii="Times New Roman" w:hAnsi="Times New Roman"/>
          <w:sz w:val="24"/>
          <w:szCs w:val="24"/>
        </w:rPr>
        <w:t xml:space="preserve">атематика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i/>
          <w:iCs/>
          <w:sz w:val="24"/>
          <w:szCs w:val="24"/>
        </w:rPr>
        <w:t>Элементарные математические представления о форме, величине; количественные (дочисловые), пространственные, временные представления</w:t>
      </w:r>
      <w:r w:rsidRPr="00905D7D">
        <w:rPr>
          <w:rFonts w:ascii="Times New Roman" w:hAnsi="Times New Roman"/>
          <w:sz w:val="24"/>
          <w:szCs w:val="24"/>
        </w:rPr>
        <w:t xml:space="preserve">.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различать и сравнивать предметы по форме, величине.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ориентироваться в схеме тела, в пространстве и на плоскости.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различать, сравнивать и преобразовывать множества (один – много). </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пересчитывать предметы в доступных ребенку пределах.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представлять множество двумя другими множествами в пределах 5-ти.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обозначать арифметические действия знаками.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решать задачи на увеличение и уменьшение на несколько единиц. </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sz w:val="24"/>
          <w:szCs w:val="24"/>
        </w:rPr>
        <w:t xml:space="preserve">5. ИЗО </w:t>
      </w:r>
      <w:r w:rsidRPr="00905D7D">
        <w:rPr>
          <w:rFonts w:ascii="Times New Roman" w:hAnsi="Times New Roman"/>
          <w:i/>
          <w:iCs/>
          <w:sz w:val="24"/>
          <w:szCs w:val="24"/>
        </w:rPr>
        <w:t>Освоение средств изобразительной деятельности и их использование в повседневной жизни.</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Интерес к доступным видам изобразительной деятельности.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Способность к совместной и самостоятельной изобразительной</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деятельности.</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Получение удовольствия, радости от изобразительной деятельности.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Стремление к собственной творческой деятельности, демонстрация результата своей работы.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7</w:t>
      </w:r>
      <w:r>
        <w:rPr>
          <w:rFonts w:ascii="Times New Roman" w:hAnsi="Times New Roman"/>
          <w:sz w:val="24"/>
          <w:szCs w:val="24"/>
        </w:rPr>
        <w:t>.</w:t>
      </w:r>
      <w:r w:rsidRPr="00905D7D">
        <w:rPr>
          <w:rFonts w:ascii="Times New Roman" w:hAnsi="Times New Roman"/>
          <w:sz w:val="24"/>
          <w:szCs w:val="24"/>
        </w:rPr>
        <w:t xml:space="preserve"> Мир растений и человека</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Интерес к объектам и явлениям неживой природы.</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Расширение представлений об объектах неживой природы (огне, почве, земле, воздухе, лесе, луге, реке, водоемах, формах земной поверхности, полезных ископаемых).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учитывать изменения в окружающей среде для выполнения определенных действий (идет дождь – открываем зонт).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8 Мир животных</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 xml:space="preserve">Представления о животном и растительном мире, их значении в жизни человека. </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sz w:val="24"/>
          <w:szCs w:val="24"/>
        </w:rPr>
        <w:t>Интерес к объектам живой природы.</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Расширение представлений о животном и растительном мире (грибах, ягодах, птицах, рыбах и т.д.).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Заботливое и бережное отношение к растениям и животным, умение ухаживать за ними.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Умение соблюдать правила поведения в природе (в лесу, у реки и</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др.).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i/>
          <w:iCs/>
          <w:sz w:val="24"/>
          <w:szCs w:val="24"/>
        </w:rPr>
        <w:t xml:space="preserve">Элементарные представления о течении времени.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различать части суток, дни недели, месяцы, их соотнесение с временем года.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Представления о течении времени: смена событий дня, суток, в течение недели, месяца и т.д.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9 Человек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Представления о собственном теле.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Распознавание своих ощущений и обогащение сенсорного опыта.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Соотнесение себя со своим именем, своим изображением на фотографии, отражением в зеркале.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Отнесение себя к определенному полу.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определять «моѐ» и «не моѐ», осознавать и выражать свои интересы, желания.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сообщать общие сведения о себе: имя, фамилия, возраст, пол, место жительства, свои интересы, хобби и др.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Представления о возрастных изменениях человека, адекватное отношение к своим возрастным изменениям.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10 Человек и общество</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i/>
          <w:iCs/>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905D7D">
        <w:rPr>
          <w:rFonts w:ascii="Times New Roman" w:hAnsi="Times New Roman"/>
          <w:sz w:val="24"/>
          <w:szCs w:val="24"/>
        </w:rPr>
        <w:t>.</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Формирование умений определять свое самочувствие (как хорошее или плохое), локализировать болезненные ощущения и сообщать о них взрослым.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соблюдать режимные моменты (чистка зубов утром и вечером, мытье рук после посещения туалета и перед едой). </w:t>
      </w:r>
    </w:p>
    <w:p w:rsidR="00C43595" w:rsidRPr="00905D7D" w:rsidRDefault="00C43595" w:rsidP="00905D7D">
      <w:pPr>
        <w:autoSpaceDE w:val="0"/>
        <w:autoSpaceDN w:val="0"/>
        <w:adjustRightInd w:val="0"/>
        <w:spacing w:after="0" w:line="240" w:lineRule="auto"/>
        <w:contextualSpacing/>
        <w:jc w:val="both"/>
        <w:rPr>
          <w:rFonts w:ascii="Times New Roman" w:hAnsi="Times New Roman"/>
          <w:i/>
          <w:iCs/>
          <w:sz w:val="24"/>
          <w:szCs w:val="24"/>
        </w:rPr>
      </w:pPr>
      <w:r w:rsidRPr="00905D7D">
        <w:rPr>
          <w:rFonts w:ascii="Times New Roman" w:hAnsi="Times New Roman"/>
          <w:sz w:val="24"/>
          <w:szCs w:val="24"/>
        </w:rPr>
        <w:t>П</w:t>
      </w:r>
      <w:r w:rsidRPr="00905D7D">
        <w:rPr>
          <w:rFonts w:ascii="Times New Roman" w:hAnsi="Times New Roman"/>
          <w:i/>
          <w:iCs/>
          <w:sz w:val="24"/>
          <w:szCs w:val="24"/>
        </w:rPr>
        <w:t>редставления о своей семье, взаимоотношениях в семье.</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11</w:t>
      </w:r>
      <w:r>
        <w:rPr>
          <w:rFonts w:ascii="Times New Roman" w:hAnsi="Times New Roman"/>
          <w:sz w:val="24"/>
          <w:szCs w:val="24"/>
        </w:rPr>
        <w:t>.</w:t>
      </w:r>
      <w:r w:rsidRPr="00905D7D">
        <w:rPr>
          <w:rFonts w:ascii="Times New Roman" w:hAnsi="Times New Roman"/>
          <w:sz w:val="24"/>
          <w:szCs w:val="24"/>
        </w:rPr>
        <w:t xml:space="preserve"> </w:t>
      </w:r>
      <w:r>
        <w:rPr>
          <w:rFonts w:ascii="Times New Roman" w:hAnsi="Times New Roman"/>
          <w:sz w:val="24"/>
          <w:szCs w:val="24"/>
        </w:rPr>
        <w:t>С</w:t>
      </w:r>
      <w:r w:rsidRPr="00905D7D">
        <w:rPr>
          <w:rFonts w:ascii="Times New Roman" w:hAnsi="Times New Roman"/>
          <w:sz w:val="24"/>
          <w:szCs w:val="24"/>
        </w:rPr>
        <w:t>амообслуживание</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обслуживать себя: одеваться и раздеваться, принимать пищу и пить, ходить в туалет и выполнять гигиенические процедуры.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сообщать о своих потребностях. </w:t>
      </w:r>
    </w:p>
    <w:p w:rsidR="00C43595" w:rsidRPr="00905D7D" w:rsidRDefault="00C43595" w:rsidP="00905D7D">
      <w:pPr>
        <w:autoSpaceDE w:val="0"/>
        <w:autoSpaceDN w:val="0"/>
        <w:adjustRightInd w:val="0"/>
        <w:spacing w:after="0" w:line="240" w:lineRule="auto"/>
        <w:contextualSpacing/>
        <w:jc w:val="both"/>
        <w:rPr>
          <w:rFonts w:ascii="Times New Roman" w:hAnsi="Times New Roman"/>
          <w:sz w:val="24"/>
          <w:szCs w:val="24"/>
        </w:rPr>
      </w:pPr>
      <w:r w:rsidRPr="00905D7D">
        <w:rPr>
          <w:rFonts w:ascii="Times New Roman" w:hAnsi="Times New Roman"/>
          <w:sz w:val="24"/>
          <w:szCs w:val="24"/>
        </w:rPr>
        <w:t xml:space="preserve">Умение следить за своим внешним видом. </w:t>
      </w:r>
    </w:p>
    <w:p w:rsidR="00C43595" w:rsidRDefault="00C43595" w:rsidP="00905D7D">
      <w:pPr>
        <w:spacing w:after="0" w:line="240" w:lineRule="auto"/>
        <w:ind w:right="-284"/>
        <w:contextualSpacing/>
        <w:jc w:val="both"/>
        <w:rPr>
          <w:rFonts w:ascii="Times New Roman" w:hAnsi="Times New Roman"/>
          <w:b/>
          <w:sz w:val="24"/>
          <w:szCs w:val="24"/>
        </w:rPr>
      </w:pPr>
    </w:p>
    <w:p w:rsidR="00C43595" w:rsidRPr="00F63E48" w:rsidRDefault="00C43595" w:rsidP="00905D7D">
      <w:pPr>
        <w:spacing w:after="0" w:line="240" w:lineRule="auto"/>
        <w:ind w:right="-284"/>
        <w:contextualSpacing/>
        <w:jc w:val="both"/>
        <w:rPr>
          <w:rFonts w:ascii="Times New Roman" w:hAnsi="Times New Roman"/>
          <w:b/>
          <w:bCs/>
          <w:sz w:val="24"/>
          <w:szCs w:val="24"/>
        </w:rPr>
      </w:pPr>
      <w:r w:rsidRPr="00F63E48">
        <w:rPr>
          <w:rFonts w:ascii="Times New Roman" w:hAnsi="Times New Roman"/>
          <w:b/>
          <w:sz w:val="24"/>
          <w:szCs w:val="24"/>
        </w:rPr>
        <w:t xml:space="preserve">2.2. Программы учебных предметов, </w:t>
      </w:r>
      <w:r>
        <w:rPr>
          <w:rFonts w:ascii="Times New Roman" w:hAnsi="Times New Roman"/>
          <w:b/>
          <w:sz w:val="24"/>
          <w:szCs w:val="24"/>
        </w:rPr>
        <w:t xml:space="preserve"> </w:t>
      </w:r>
      <w:r w:rsidRPr="00F63E48">
        <w:rPr>
          <w:rFonts w:ascii="Times New Roman" w:hAnsi="Times New Roman"/>
          <w:b/>
          <w:sz w:val="24"/>
          <w:szCs w:val="24"/>
        </w:rPr>
        <w:t>курсов коррекционно – развивающей области</w:t>
      </w:r>
    </w:p>
    <w:p w:rsidR="00C43595" w:rsidRDefault="00C43595" w:rsidP="00306EDF">
      <w:pPr>
        <w:pStyle w:val="ConsPlusNormal"/>
        <w:ind w:firstLine="283"/>
        <w:jc w:val="both"/>
        <w:rPr>
          <w:rFonts w:ascii="Times New Roman" w:hAnsi="Times New Roman" w:cs="Times New Roman"/>
          <w:sz w:val="24"/>
          <w:szCs w:val="24"/>
        </w:rPr>
      </w:pPr>
      <w:r w:rsidRPr="00306EDF">
        <w:rPr>
          <w:rFonts w:ascii="Times New Roman" w:hAnsi="Times New Roman" w:cs="Times New Roman"/>
          <w:sz w:val="24"/>
          <w:szCs w:val="24"/>
        </w:rPr>
        <w:t>Обязательные предметные области учебного плана и основные задачи реализации содержания предметных областей</w:t>
      </w:r>
    </w:p>
    <w:p w:rsidR="00C43595" w:rsidRDefault="00C43595" w:rsidP="00BF5E05">
      <w:pPr>
        <w:pStyle w:val="NoSpacing"/>
        <w:rPr>
          <w:rFonts w:ascii="Times New Roman" w:hAnsi="Times New Roman"/>
          <w:b/>
          <w:sz w:val="24"/>
          <w:szCs w:val="24"/>
        </w:rPr>
      </w:pPr>
      <w:r>
        <w:rPr>
          <w:rFonts w:ascii="Times New Roman" w:hAnsi="Times New Roman"/>
          <w:b/>
          <w:sz w:val="24"/>
          <w:szCs w:val="24"/>
        </w:rPr>
        <w:t>Предметная область:</w:t>
      </w:r>
    </w:p>
    <w:p w:rsidR="00C43595" w:rsidRDefault="00C43595" w:rsidP="00F570AD">
      <w:pPr>
        <w:pStyle w:val="NoSpacing"/>
        <w:numPr>
          <w:ilvl w:val="0"/>
          <w:numId w:val="53"/>
        </w:numPr>
        <w:jc w:val="center"/>
        <w:rPr>
          <w:rFonts w:ascii="Times New Roman" w:hAnsi="Times New Roman"/>
          <w:b/>
          <w:sz w:val="24"/>
          <w:szCs w:val="24"/>
        </w:rPr>
      </w:pPr>
      <w:r>
        <w:rPr>
          <w:rFonts w:ascii="Times New Roman" w:hAnsi="Times New Roman"/>
          <w:b/>
          <w:sz w:val="24"/>
          <w:szCs w:val="24"/>
        </w:rPr>
        <w:t>ЯЗЫК И РЕЧЕВАЯ ПРАКТИКА</w:t>
      </w:r>
    </w:p>
    <w:p w:rsidR="00C43595" w:rsidRPr="00BF5E05" w:rsidRDefault="00C43595" w:rsidP="00741FA5">
      <w:pPr>
        <w:pStyle w:val="NoSpacing"/>
        <w:ind w:left="360"/>
        <w:jc w:val="center"/>
        <w:rPr>
          <w:rFonts w:ascii="Times New Roman" w:hAnsi="Times New Roman"/>
          <w:b/>
          <w:sz w:val="24"/>
          <w:szCs w:val="24"/>
        </w:rPr>
      </w:pPr>
      <w:r>
        <w:rPr>
          <w:rFonts w:ascii="Times New Roman" w:hAnsi="Times New Roman"/>
          <w:b/>
          <w:sz w:val="24"/>
          <w:szCs w:val="24"/>
        </w:rPr>
        <w:t>(русский язык, чтение, речевая практика)</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Специфические нарушения развития ребенка значительно препятствуют и ограничивают его полноценное общение с окружающими.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C43595" w:rsidRPr="00BF5E05" w:rsidRDefault="00C43595" w:rsidP="00BF5E05">
      <w:pPr>
        <w:pStyle w:val="NoSpacing"/>
        <w:ind w:firstLine="708"/>
        <w:jc w:val="both"/>
        <w:rPr>
          <w:rFonts w:ascii="Times New Roman" w:hAnsi="Times New Roman"/>
          <w:sz w:val="24"/>
          <w:szCs w:val="24"/>
          <w:shd w:val="clear" w:color="auto" w:fill="FFFF00"/>
        </w:rPr>
      </w:pPr>
      <w:r w:rsidRPr="00BF5E05">
        <w:rPr>
          <w:rFonts w:ascii="Times New Roman" w:hAnsi="Times New Roman"/>
          <w:bCs/>
          <w:sz w:val="24"/>
          <w:szCs w:val="24"/>
        </w:rPr>
        <w:t xml:space="preserve">Цель обучения – </w:t>
      </w:r>
      <w:r w:rsidRPr="00BF5E05">
        <w:rPr>
          <w:rFonts w:ascii="Times New Roman" w:hAnsi="Times New Roman"/>
          <w:sz w:val="24"/>
          <w:szCs w:val="24"/>
        </w:rPr>
        <w:t>формирование коммуникативных и речевых навыков</w:t>
      </w:r>
      <w:r w:rsidRPr="00BF5E05">
        <w:rPr>
          <w:rFonts w:ascii="Times New Roman" w:hAnsi="Times New Roman"/>
          <w:bCs/>
          <w:sz w:val="24"/>
          <w:szCs w:val="24"/>
        </w:rPr>
        <w:t xml:space="preserve"> </w:t>
      </w:r>
      <w:r w:rsidRPr="00BF5E05">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Содержание предмета «речь и </w:t>
      </w:r>
      <w:r>
        <w:rPr>
          <w:rFonts w:ascii="Times New Roman" w:hAnsi="Times New Roman"/>
          <w:sz w:val="24"/>
          <w:szCs w:val="24"/>
        </w:rPr>
        <w:t>речевая  практика</w:t>
      </w:r>
      <w:r w:rsidRPr="00BF5E05">
        <w:rPr>
          <w:rFonts w:ascii="Times New Roman" w:hAnsi="Times New Roman"/>
          <w:sz w:val="24"/>
          <w:szCs w:val="24"/>
        </w:rPr>
        <w:t>» представлено следующими разделами: «</w:t>
      </w:r>
      <w:r>
        <w:rPr>
          <w:rFonts w:ascii="Times New Roman" w:hAnsi="Times New Roman"/>
          <w:sz w:val="24"/>
          <w:szCs w:val="24"/>
        </w:rPr>
        <w:t>Русский язык</w:t>
      </w:r>
      <w:r w:rsidRPr="00BF5E05">
        <w:rPr>
          <w:rFonts w:ascii="Times New Roman" w:hAnsi="Times New Roman"/>
          <w:sz w:val="24"/>
          <w:szCs w:val="24"/>
        </w:rPr>
        <w:t>», «</w:t>
      </w:r>
      <w:r>
        <w:rPr>
          <w:rFonts w:ascii="Times New Roman" w:hAnsi="Times New Roman"/>
          <w:sz w:val="24"/>
          <w:szCs w:val="24"/>
        </w:rPr>
        <w:t>Чтение</w:t>
      </w:r>
      <w:r w:rsidRPr="00BF5E05">
        <w:rPr>
          <w:rFonts w:ascii="Times New Roman" w:hAnsi="Times New Roman"/>
          <w:sz w:val="24"/>
          <w:szCs w:val="24"/>
        </w:rPr>
        <w:t>», «</w:t>
      </w:r>
      <w:r>
        <w:rPr>
          <w:rFonts w:ascii="Times New Roman" w:hAnsi="Times New Roman"/>
          <w:sz w:val="24"/>
          <w:szCs w:val="24"/>
        </w:rPr>
        <w:t>Речевая практика»</w:t>
      </w:r>
      <w:r w:rsidRPr="00BF5E05">
        <w:rPr>
          <w:rFonts w:ascii="Times New Roman" w:hAnsi="Times New Roman"/>
          <w:sz w:val="24"/>
          <w:szCs w:val="24"/>
        </w:rPr>
        <w:t>.</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В учебном пл</w:t>
      </w:r>
      <w:r>
        <w:rPr>
          <w:rFonts w:ascii="Times New Roman" w:hAnsi="Times New Roman"/>
          <w:sz w:val="24"/>
          <w:szCs w:val="24"/>
        </w:rPr>
        <w:t>ане предмет представлен с 1 по 5</w:t>
      </w:r>
      <w:r w:rsidRPr="00BF5E05">
        <w:rPr>
          <w:rFonts w:ascii="Times New Roman" w:hAnsi="Times New Roman"/>
          <w:sz w:val="24"/>
          <w:szCs w:val="24"/>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Материально-техническое оснащение учебного предмета  включает: </w:t>
      </w:r>
    </w:p>
    <w:p w:rsidR="00C43595" w:rsidRPr="00BF5E05" w:rsidRDefault="00C43595" w:rsidP="00BF5E05">
      <w:pPr>
        <w:pStyle w:val="NoSpacing"/>
        <w:numPr>
          <w:ilvl w:val="0"/>
          <w:numId w:val="34"/>
        </w:numPr>
        <w:jc w:val="both"/>
        <w:rPr>
          <w:rFonts w:ascii="Times New Roman" w:hAnsi="Times New Roman"/>
          <w:sz w:val="24"/>
          <w:szCs w:val="24"/>
        </w:rPr>
      </w:pPr>
      <w:r w:rsidRPr="00BF5E05">
        <w:rPr>
          <w:rFonts w:ascii="Times New Roman" w:hAnsi="Times New Roman"/>
          <w:sz w:val="24"/>
          <w:szCs w:val="24"/>
        </w:rPr>
        <w:t>графические средства для альтернативной коммуникации:</w:t>
      </w:r>
      <w:r w:rsidRPr="00BF5E05">
        <w:rPr>
          <w:rFonts w:ascii="Times New Roman" w:eastAsia="ArialMT" w:hAnsi="Times New Roman"/>
          <w:sz w:val="24"/>
          <w:szCs w:val="24"/>
        </w:rPr>
        <w:t xml:space="preserve"> таблицы букв, </w:t>
      </w:r>
      <w:r w:rsidRPr="00BF5E05">
        <w:rPr>
          <w:rFonts w:ascii="Times New Roman" w:hAnsi="Times New Roman"/>
          <w:sz w:val="24"/>
          <w:szCs w:val="24"/>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C43595" w:rsidRPr="00BF5E05" w:rsidRDefault="00C43595" w:rsidP="00BF5E05">
      <w:pPr>
        <w:pStyle w:val="NoSpacing"/>
        <w:numPr>
          <w:ilvl w:val="0"/>
          <w:numId w:val="34"/>
        </w:numPr>
        <w:jc w:val="both"/>
        <w:rPr>
          <w:rFonts w:ascii="Times New Roman" w:eastAsia="ArialMT" w:hAnsi="Times New Roman"/>
          <w:sz w:val="24"/>
          <w:szCs w:val="24"/>
        </w:rPr>
      </w:pPr>
      <w:r w:rsidRPr="00BF5E05">
        <w:rPr>
          <w:rFonts w:ascii="Times New Roman" w:hAnsi="Times New Roman"/>
          <w:bCs/>
          <w:kern w:val="2"/>
          <w:sz w:val="24"/>
          <w:szCs w:val="24"/>
        </w:rPr>
        <w:t>электронные устройства</w:t>
      </w:r>
      <w:r w:rsidRPr="00BF5E05">
        <w:rPr>
          <w:rFonts w:ascii="Times New Roman" w:hAnsi="Times New Roman"/>
          <w:sz w:val="24"/>
          <w:szCs w:val="24"/>
        </w:rPr>
        <w:t xml:space="preserve"> для альтернативной коммуникации: записывающие и воспроизводящие устройства, коммуникаторы </w:t>
      </w:r>
      <w:r w:rsidRPr="00BF5E05">
        <w:rPr>
          <w:rFonts w:ascii="Times New Roman" w:hAnsi="Times New Roman"/>
          <w:bCs/>
          <w:sz w:val="24"/>
          <w:szCs w:val="24"/>
        </w:rPr>
        <w:t xml:space="preserve">компьютерные устройства, синтезирующие речь (например, </w:t>
      </w:r>
      <w:r w:rsidRPr="00BF5E05">
        <w:rPr>
          <w:rFonts w:ascii="Times New Roman" w:eastAsia="ArialMT" w:hAnsi="Times New Roman"/>
          <w:sz w:val="24"/>
          <w:szCs w:val="24"/>
        </w:rPr>
        <w:t>планшетный компьютер и др.);</w:t>
      </w:r>
    </w:p>
    <w:p w:rsidR="00C43595" w:rsidRPr="00BF5E05" w:rsidRDefault="00C43595" w:rsidP="00BF5E05">
      <w:pPr>
        <w:pStyle w:val="NoSpacing"/>
        <w:numPr>
          <w:ilvl w:val="0"/>
          <w:numId w:val="34"/>
        </w:numPr>
        <w:jc w:val="both"/>
        <w:rPr>
          <w:rFonts w:ascii="Times New Roman" w:hAnsi="Times New Roman"/>
          <w:sz w:val="24"/>
          <w:szCs w:val="24"/>
        </w:rPr>
      </w:pPr>
      <w:r w:rsidRPr="00BF5E05">
        <w:rPr>
          <w:rFonts w:ascii="Times New Roman" w:eastAsia="ArialMT" w:hAnsi="Times New Roman"/>
          <w:sz w:val="24"/>
          <w:szCs w:val="24"/>
        </w:rPr>
        <w:t>информационно-программное обеспечение: компьютерные программы для общения</w:t>
      </w:r>
      <w:r w:rsidRPr="00BF5E05">
        <w:rPr>
          <w:rFonts w:ascii="Times New Roman" w:hAnsi="Times New Roman"/>
          <w:sz w:val="24"/>
          <w:szCs w:val="24"/>
        </w:rPr>
        <w:t>, обучающие компьютерные программы и программы для коррекции различных нарушений речи;</w:t>
      </w:r>
    </w:p>
    <w:p w:rsidR="00C43595" w:rsidRPr="00BF5E05" w:rsidRDefault="00C43595" w:rsidP="00BF5E05">
      <w:pPr>
        <w:pStyle w:val="NoSpacing"/>
        <w:numPr>
          <w:ilvl w:val="0"/>
          <w:numId w:val="34"/>
        </w:numPr>
        <w:jc w:val="both"/>
        <w:rPr>
          <w:rFonts w:ascii="Times New Roman" w:hAnsi="Times New Roman"/>
          <w:sz w:val="24"/>
          <w:szCs w:val="24"/>
        </w:rPr>
      </w:pPr>
      <w:r w:rsidRPr="00BF5E05">
        <w:rPr>
          <w:rFonts w:ascii="Times New Roman" w:hAnsi="Times New Roman"/>
          <w:sz w:val="24"/>
          <w:szCs w:val="24"/>
        </w:rPr>
        <w:t>аудио и видеоматериалы.</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075A91" w:rsidRDefault="00C43595" w:rsidP="00BF5E05">
      <w:pPr>
        <w:spacing w:after="0" w:line="240" w:lineRule="auto"/>
        <w:jc w:val="center"/>
        <w:rPr>
          <w:rFonts w:ascii="Times New Roman" w:hAnsi="Times New Roman"/>
          <w:b/>
          <w:i/>
          <w:sz w:val="24"/>
          <w:szCs w:val="24"/>
        </w:rPr>
      </w:pPr>
      <w:r w:rsidRPr="00075A91">
        <w:rPr>
          <w:rFonts w:ascii="Times New Roman" w:hAnsi="Times New Roman"/>
          <w:b/>
          <w:i/>
          <w:sz w:val="24"/>
          <w:szCs w:val="24"/>
        </w:rPr>
        <w:t>Русский язык.</w:t>
      </w:r>
    </w:p>
    <w:p w:rsidR="00C43595" w:rsidRPr="00E52F10" w:rsidRDefault="00C43595" w:rsidP="00E52F10">
      <w:pPr>
        <w:spacing w:after="0" w:line="240" w:lineRule="auto"/>
        <w:jc w:val="both"/>
        <w:rPr>
          <w:rFonts w:ascii="Times New Roman" w:hAnsi="Times New Roman"/>
          <w:sz w:val="24"/>
          <w:szCs w:val="24"/>
        </w:rPr>
      </w:pPr>
      <w:r w:rsidRPr="00E52F10">
        <w:rPr>
          <w:rFonts w:ascii="Times New Roman" w:hAnsi="Times New Roman"/>
          <w:bCs/>
          <w:sz w:val="24"/>
          <w:szCs w:val="24"/>
        </w:rPr>
        <w:t>Цель:</w:t>
      </w:r>
      <w:r w:rsidRPr="00E52F10">
        <w:rPr>
          <w:rFonts w:ascii="Times New Roman" w:hAnsi="Times New Roman"/>
          <w:sz w:val="24"/>
          <w:szCs w:val="24"/>
        </w:rPr>
        <w:t xml:space="preserve"> </w:t>
      </w:r>
      <w:r w:rsidRPr="00E52F10">
        <w:rPr>
          <w:rFonts w:ascii="Times New Roman" w:hAnsi="Times New Roman"/>
          <w:sz w:val="24"/>
          <w:szCs w:val="24"/>
          <w:shd w:val="clear" w:color="auto" w:fill="FFFFFF"/>
        </w:rPr>
        <w:t>Развивать пальцевую моторику, подготавливая почву для последующего формирования письма. Развитие и коррекция мелкой моторики, развитие зрительного восприятия и пространственной ориентировки. Формирование умения пользоваться карандашом и ручкой. Выполнение инструкций.</w:t>
      </w:r>
    </w:p>
    <w:p w:rsidR="00C43595" w:rsidRPr="00E52F10" w:rsidRDefault="00C43595" w:rsidP="00E52F10">
      <w:pPr>
        <w:shd w:val="clear" w:color="auto" w:fill="FFFFFF"/>
        <w:spacing w:after="0" w:line="240" w:lineRule="auto"/>
        <w:jc w:val="both"/>
        <w:rPr>
          <w:rFonts w:ascii="Times New Roman" w:hAnsi="Times New Roman"/>
          <w:sz w:val="24"/>
          <w:szCs w:val="24"/>
        </w:rPr>
      </w:pPr>
      <w:r w:rsidRPr="00E52F10">
        <w:rPr>
          <w:rFonts w:ascii="Times New Roman" w:hAnsi="Times New Roman"/>
          <w:bCs/>
          <w:sz w:val="24"/>
          <w:szCs w:val="24"/>
        </w:rPr>
        <w:t>Задачи  обучения:</w:t>
      </w:r>
    </w:p>
    <w:p w:rsidR="00C43595" w:rsidRPr="009238BA" w:rsidRDefault="00C43595" w:rsidP="00E52F10">
      <w:pPr>
        <w:shd w:val="clear" w:color="auto" w:fill="FFFFFF"/>
        <w:spacing w:after="0" w:line="240" w:lineRule="auto"/>
        <w:ind w:firstLine="567"/>
        <w:jc w:val="both"/>
        <w:rPr>
          <w:rFonts w:ascii="Times New Roman" w:hAnsi="Times New Roman"/>
          <w:sz w:val="24"/>
          <w:szCs w:val="24"/>
        </w:rPr>
      </w:pPr>
      <w:r w:rsidRPr="00E52F10">
        <w:rPr>
          <w:rFonts w:ascii="Times New Roman" w:hAnsi="Times New Roman"/>
          <w:bCs/>
          <w:sz w:val="24"/>
          <w:szCs w:val="24"/>
        </w:rPr>
        <w:t>-</w:t>
      </w:r>
      <w:r w:rsidRPr="00E52F10">
        <w:rPr>
          <w:rFonts w:ascii="Times New Roman" w:hAnsi="Times New Roman"/>
          <w:sz w:val="24"/>
          <w:szCs w:val="24"/>
        </w:rPr>
        <w:t>формирование у обучающихся графических навыков, умений соотносить звуки и</w:t>
      </w:r>
      <w:r w:rsidRPr="009238BA">
        <w:rPr>
          <w:rFonts w:ascii="Times New Roman" w:hAnsi="Times New Roman"/>
          <w:sz w:val="24"/>
          <w:szCs w:val="24"/>
        </w:rPr>
        <w:t xml:space="preserve"> буквы;</w:t>
      </w:r>
    </w:p>
    <w:p w:rsidR="00C43595" w:rsidRPr="009238BA" w:rsidRDefault="00C43595" w:rsidP="00E52F10">
      <w:pPr>
        <w:shd w:val="clear" w:color="auto" w:fill="FFFFFF"/>
        <w:spacing w:after="0" w:line="240" w:lineRule="auto"/>
        <w:ind w:firstLine="567"/>
        <w:jc w:val="both"/>
        <w:rPr>
          <w:rFonts w:ascii="Times New Roman" w:hAnsi="Times New Roman"/>
          <w:sz w:val="24"/>
          <w:szCs w:val="24"/>
        </w:rPr>
      </w:pPr>
      <w:r w:rsidRPr="009238BA">
        <w:rPr>
          <w:rFonts w:ascii="Times New Roman" w:hAnsi="Times New Roman"/>
          <w:sz w:val="24"/>
          <w:szCs w:val="24"/>
        </w:rPr>
        <w:t>- подготовка обучающихся к овладению зрительным образам букв, предметов, а так же их начертаниям;</w:t>
      </w:r>
    </w:p>
    <w:p w:rsidR="00C43595" w:rsidRPr="009238BA" w:rsidRDefault="00C43595" w:rsidP="00E52F10">
      <w:pPr>
        <w:shd w:val="clear" w:color="auto" w:fill="FFFFFF"/>
        <w:spacing w:after="0" w:line="240" w:lineRule="auto"/>
        <w:ind w:firstLine="567"/>
        <w:jc w:val="both"/>
        <w:rPr>
          <w:rFonts w:ascii="Times New Roman" w:hAnsi="Times New Roman"/>
          <w:sz w:val="24"/>
          <w:szCs w:val="24"/>
        </w:rPr>
      </w:pPr>
      <w:r w:rsidRPr="009238BA">
        <w:rPr>
          <w:rFonts w:ascii="Times New Roman" w:hAnsi="Times New Roman"/>
          <w:sz w:val="24"/>
          <w:szCs w:val="24"/>
        </w:rPr>
        <w:t>- развитие и коррекция моторики мелких мышц руки;</w:t>
      </w:r>
    </w:p>
    <w:p w:rsidR="00C43595" w:rsidRPr="009238BA" w:rsidRDefault="00C43595" w:rsidP="00E52F10">
      <w:pPr>
        <w:shd w:val="clear" w:color="auto" w:fill="FFFFFF"/>
        <w:spacing w:after="0" w:line="240" w:lineRule="auto"/>
        <w:ind w:firstLine="567"/>
        <w:jc w:val="both"/>
        <w:rPr>
          <w:rFonts w:ascii="Times New Roman" w:hAnsi="Times New Roman"/>
          <w:sz w:val="24"/>
          <w:szCs w:val="24"/>
        </w:rPr>
      </w:pPr>
      <w:r w:rsidRPr="009238BA">
        <w:rPr>
          <w:rFonts w:ascii="Times New Roman" w:hAnsi="Times New Roman"/>
          <w:sz w:val="24"/>
          <w:szCs w:val="24"/>
        </w:rPr>
        <w:t>- развитие зрительного восприятия и пространственной ориентировки;</w:t>
      </w:r>
    </w:p>
    <w:p w:rsidR="00C43595" w:rsidRPr="009238BA" w:rsidRDefault="00C43595" w:rsidP="00E52F10">
      <w:pPr>
        <w:shd w:val="clear" w:color="auto" w:fill="FFFFFF"/>
        <w:spacing w:after="0" w:line="240" w:lineRule="auto"/>
        <w:ind w:firstLine="567"/>
        <w:jc w:val="both"/>
        <w:rPr>
          <w:rFonts w:ascii="Times New Roman" w:hAnsi="Times New Roman"/>
          <w:sz w:val="24"/>
          <w:szCs w:val="24"/>
        </w:rPr>
      </w:pPr>
      <w:r w:rsidRPr="009238BA">
        <w:rPr>
          <w:rFonts w:ascii="Times New Roman" w:hAnsi="Times New Roman"/>
          <w:sz w:val="24"/>
          <w:szCs w:val="24"/>
        </w:rPr>
        <w:t>- совершенствование графических навыков;</w:t>
      </w:r>
    </w:p>
    <w:p w:rsidR="00C43595" w:rsidRPr="009238BA" w:rsidRDefault="00C43595" w:rsidP="00E52F10">
      <w:pPr>
        <w:shd w:val="clear" w:color="auto" w:fill="FFFFFF"/>
        <w:spacing w:after="0" w:line="240" w:lineRule="auto"/>
        <w:jc w:val="both"/>
        <w:rPr>
          <w:rFonts w:ascii="Times New Roman" w:hAnsi="Times New Roman"/>
          <w:sz w:val="24"/>
          <w:szCs w:val="24"/>
        </w:rPr>
      </w:pPr>
      <w:r w:rsidRPr="009238BA">
        <w:rPr>
          <w:rFonts w:ascii="Times New Roman" w:hAnsi="Times New Roman"/>
          <w:sz w:val="24"/>
          <w:szCs w:val="24"/>
        </w:rPr>
        <w:t>- привитие навыков правильной посадки во время рисования и письма, правильного расположения на парте листа бумаги, тетради и пользования карандашом.</w:t>
      </w:r>
    </w:p>
    <w:p w:rsidR="00C43595" w:rsidRPr="009238BA" w:rsidRDefault="00C43595" w:rsidP="00E52F10">
      <w:pPr>
        <w:pStyle w:val="BodyTextIndent"/>
        <w:spacing w:line="240" w:lineRule="auto"/>
        <w:ind w:left="0" w:firstLine="709"/>
        <w:jc w:val="both"/>
        <w:rPr>
          <w:rFonts w:ascii="Times New Roman" w:hAnsi="Times New Roman"/>
          <w:sz w:val="24"/>
          <w:szCs w:val="24"/>
        </w:rPr>
      </w:pPr>
      <w:r w:rsidRPr="009238BA">
        <w:rPr>
          <w:rFonts w:ascii="Times New Roman" w:hAnsi="Times New Roman"/>
          <w:sz w:val="24"/>
          <w:szCs w:val="24"/>
        </w:rPr>
        <w:t xml:space="preserve">На занятиях решаются задачи развития и коррекции мелкой моторики; развития зрительного восприятия и пространственной ориентировки; привитие навыков правильно сидеть, вставать, слушать учителя, воспитателя и выполнять их инструкции; формирование умения пользоваться карандашом и ручкой. </w:t>
      </w:r>
    </w:p>
    <w:p w:rsidR="00C43595" w:rsidRPr="00EF3DE4" w:rsidRDefault="00C43595" w:rsidP="000D295A">
      <w:pPr>
        <w:pStyle w:val="NoSpacing"/>
        <w:jc w:val="both"/>
        <w:rPr>
          <w:rFonts w:ascii="Times New Roman" w:hAnsi="Times New Roman"/>
          <w:sz w:val="24"/>
          <w:szCs w:val="24"/>
        </w:rPr>
      </w:pPr>
      <w:r w:rsidRPr="000D295A">
        <w:rPr>
          <w:rFonts w:ascii="Times New Roman" w:hAnsi="Times New Roman"/>
          <w:sz w:val="24"/>
          <w:szCs w:val="24"/>
        </w:rPr>
        <w:t>Знакомство с письменными принадлежностями  (ручка, простой карандаш</w:t>
      </w:r>
      <w:r w:rsidRPr="00EF3DE4">
        <w:rPr>
          <w:rFonts w:ascii="Times New Roman" w:hAnsi="Times New Roman"/>
          <w:sz w:val="24"/>
          <w:szCs w:val="24"/>
        </w:rPr>
        <w:t xml:space="preserve">, тетрадь). </w:t>
      </w:r>
    </w:p>
    <w:p w:rsidR="00C43595" w:rsidRPr="00EF3DE4" w:rsidRDefault="00C43595" w:rsidP="000D295A">
      <w:pPr>
        <w:pStyle w:val="NoSpacing"/>
        <w:jc w:val="both"/>
        <w:rPr>
          <w:rFonts w:ascii="Times New Roman" w:hAnsi="Times New Roman"/>
          <w:sz w:val="24"/>
          <w:szCs w:val="24"/>
        </w:rPr>
      </w:pPr>
      <w:r>
        <w:rPr>
          <w:rFonts w:ascii="Times New Roman" w:hAnsi="Times New Roman"/>
          <w:sz w:val="24"/>
          <w:szCs w:val="24"/>
        </w:rPr>
        <w:t>Р</w:t>
      </w:r>
      <w:r w:rsidRPr="00EF3DE4">
        <w:rPr>
          <w:rFonts w:ascii="Times New Roman" w:hAnsi="Times New Roman"/>
          <w:sz w:val="24"/>
          <w:szCs w:val="24"/>
        </w:rPr>
        <w:t>аспол</w:t>
      </w:r>
      <w:r>
        <w:rPr>
          <w:rFonts w:ascii="Times New Roman" w:hAnsi="Times New Roman"/>
          <w:sz w:val="24"/>
          <w:szCs w:val="24"/>
        </w:rPr>
        <w:t>ожение</w:t>
      </w:r>
      <w:r w:rsidRPr="00EF3DE4">
        <w:rPr>
          <w:rFonts w:ascii="Times New Roman" w:hAnsi="Times New Roman"/>
          <w:sz w:val="24"/>
          <w:szCs w:val="24"/>
        </w:rPr>
        <w:t xml:space="preserve"> школьны</w:t>
      </w:r>
      <w:r>
        <w:rPr>
          <w:rFonts w:ascii="Times New Roman" w:hAnsi="Times New Roman"/>
          <w:sz w:val="24"/>
          <w:szCs w:val="24"/>
        </w:rPr>
        <w:t>х</w:t>
      </w:r>
      <w:r w:rsidRPr="00EF3DE4">
        <w:rPr>
          <w:rFonts w:ascii="Times New Roman" w:hAnsi="Times New Roman"/>
          <w:sz w:val="24"/>
          <w:szCs w:val="24"/>
        </w:rPr>
        <w:t xml:space="preserve"> принадлежност</w:t>
      </w:r>
      <w:r>
        <w:rPr>
          <w:rFonts w:ascii="Times New Roman" w:hAnsi="Times New Roman"/>
          <w:sz w:val="24"/>
          <w:szCs w:val="24"/>
        </w:rPr>
        <w:t xml:space="preserve">ей </w:t>
      </w:r>
      <w:r w:rsidRPr="00EF3DE4">
        <w:rPr>
          <w:rFonts w:ascii="Times New Roman" w:hAnsi="Times New Roman"/>
          <w:sz w:val="24"/>
          <w:szCs w:val="24"/>
        </w:rPr>
        <w:t>при письме. Правильная посадка во время письма</w:t>
      </w:r>
      <w:r>
        <w:rPr>
          <w:rFonts w:ascii="Times New Roman" w:hAnsi="Times New Roman"/>
          <w:sz w:val="24"/>
          <w:szCs w:val="24"/>
        </w:rPr>
        <w:t xml:space="preserve">. </w:t>
      </w:r>
    </w:p>
    <w:p w:rsidR="00C43595" w:rsidRPr="00EF3DE4" w:rsidRDefault="00C43595" w:rsidP="000D295A">
      <w:pPr>
        <w:pStyle w:val="NoSpacing"/>
        <w:jc w:val="both"/>
        <w:rPr>
          <w:rFonts w:ascii="Times New Roman" w:hAnsi="Times New Roman"/>
          <w:sz w:val="24"/>
          <w:szCs w:val="24"/>
        </w:rPr>
      </w:pPr>
      <w:r>
        <w:rPr>
          <w:rFonts w:ascii="Times New Roman" w:hAnsi="Times New Roman"/>
          <w:sz w:val="24"/>
          <w:szCs w:val="24"/>
        </w:rPr>
        <w:t xml:space="preserve">Игра </w:t>
      </w:r>
      <w:r w:rsidRPr="00EF3DE4">
        <w:rPr>
          <w:rFonts w:ascii="Times New Roman" w:hAnsi="Times New Roman"/>
          <w:sz w:val="24"/>
          <w:szCs w:val="24"/>
        </w:rPr>
        <w:t>«Лягушата»</w:t>
      </w:r>
      <w:r>
        <w:rPr>
          <w:rFonts w:ascii="Times New Roman" w:hAnsi="Times New Roman"/>
          <w:sz w:val="24"/>
          <w:szCs w:val="24"/>
        </w:rPr>
        <w:t>. В</w:t>
      </w:r>
      <w:r w:rsidRPr="00EF3DE4">
        <w:rPr>
          <w:rFonts w:ascii="Times New Roman" w:hAnsi="Times New Roman"/>
          <w:sz w:val="24"/>
          <w:szCs w:val="24"/>
        </w:rPr>
        <w:t>ыполн</w:t>
      </w:r>
      <w:r>
        <w:rPr>
          <w:rFonts w:ascii="Times New Roman" w:hAnsi="Times New Roman"/>
          <w:sz w:val="24"/>
          <w:szCs w:val="24"/>
        </w:rPr>
        <w:t>ение</w:t>
      </w:r>
      <w:r w:rsidRPr="00EF3DE4">
        <w:rPr>
          <w:rFonts w:ascii="Times New Roman" w:hAnsi="Times New Roman"/>
          <w:sz w:val="24"/>
          <w:szCs w:val="24"/>
        </w:rPr>
        <w:t xml:space="preserve"> движения кистями рук по подражанию с использованием соответствующих стихотворных текстов (надеть зеленые рукавички-«лягушата», руки сжать в кулаки, выполнять действия вверх-вниз: «Лягушата прыгают — кваква, ква-ква; лягушата смелые — квааа, квааа»).</w:t>
      </w:r>
      <w:r>
        <w:rPr>
          <w:rFonts w:ascii="Times New Roman" w:hAnsi="Times New Roman"/>
          <w:sz w:val="24"/>
          <w:szCs w:val="24"/>
        </w:rPr>
        <w:t xml:space="preserve">Игра «Пианино». Игра </w:t>
      </w:r>
      <w:r w:rsidRPr="00EF3DE4">
        <w:rPr>
          <w:rFonts w:ascii="Times New Roman" w:hAnsi="Times New Roman"/>
          <w:sz w:val="24"/>
          <w:szCs w:val="24"/>
        </w:rPr>
        <w:t>«Курочка зовет цыплят»</w:t>
      </w:r>
      <w:r>
        <w:rPr>
          <w:rFonts w:ascii="Times New Roman" w:hAnsi="Times New Roman"/>
          <w:sz w:val="24"/>
          <w:szCs w:val="24"/>
        </w:rPr>
        <w:t xml:space="preserve">. </w:t>
      </w:r>
    </w:p>
    <w:p w:rsidR="00C43595" w:rsidRPr="00EF3DE4" w:rsidRDefault="00C43595" w:rsidP="000D295A">
      <w:pPr>
        <w:pStyle w:val="NoSpacing"/>
        <w:jc w:val="both"/>
        <w:rPr>
          <w:rFonts w:ascii="Times New Roman" w:hAnsi="Times New Roman"/>
          <w:sz w:val="24"/>
          <w:szCs w:val="24"/>
        </w:rPr>
      </w:pPr>
      <w:r w:rsidRPr="00EF3DE4">
        <w:rPr>
          <w:rFonts w:ascii="Times New Roman" w:hAnsi="Times New Roman"/>
          <w:sz w:val="24"/>
          <w:szCs w:val="24"/>
        </w:rPr>
        <w:t>Упражнения с карандашом</w:t>
      </w:r>
      <w:r>
        <w:rPr>
          <w:rFonts w:ascii="Times New Roman" w:hAnsi="Times New Roman"/>
          <w:sz w:val="24"/>
          <w:szCs w:val="24"/>
        </w:rPr>
        <w:t>. И</w:t>
      </w:r>
      <w:r w:rsidRPr="00EF3DE4">
        <w:rPr>
          <w:rFonts w:ascii="Times New Roman" w:hAnsi="Times New Roman"/>
          <w:sz w:val="24"/>
          <w:szCs w:val="24"/>
        </w:rPr>
        <w:t>гры «Зайчик», «Очки», «Пальчики поздоровались</w:t>
      </w:r>
      <w:r>
        <w:rPr>
          <w:rFonts w:ascii="Times New Roman" w:hAnsi="Times New Roman"/>
          <w:sz w:val="24"/>
          <w:szCs w:val="24"/>
        </w:rPr>
        <w:t>».</w:t>
      </w:r>
    </w:p>
    <w:p w:rsidR="00C43595" w:rsidRPr="00EF3DE4" w:rsidRDefault="00C43595" w:rsidP="000D295A">
      <w:pPr>
        <w:pStyle w:val="NoSpacing"/>
        <w:jc w:val="both"/>
        <w:rPr>
          <w:rFonts w:ascii="Times New Roman" w:hAnsi="Times New Roman"/>
          <w:sz w:val="24"/>
          <w:szCs w:val="24"/>
        </w:rPr>
      </w:pPr>
      <w:r w:rsidRPr="00EF3DE4">
        <w:rPr>
          <w:rFonts w:ascii="Times New Roman" w:hAnsi="Times New Roman"/>
          <w:sz w:val="24"/>
          <w:szCs w:val="24"/>
        </w:rPr>
        <w:t>Проведение прямой линии на бумаге. Упражнения для укрепления и развития мелкой моторики. «Сварим кашу для куклы» Упражнение в назывании и узнавании основных цветов, «красный, жёлтый, синий,  зелёный»</w:t>
      </w:r>
      <w:r>
        <w:rPr>
          <w:rFonts w:ascii="Times New Roman" w:hAnsi="Times New Roman"/>
          <w:sz w:val="24"/>
          <w:szCs w:val="24"/>
        </w:rPr>
        <w:t xml:space="preserve"> Н</w:t>
      </w:r>
      <w:r w:rsidRPr="00EF3DE4">
        <w:rPr>
          <w:rFonts w:ascii="Times New Roman" w:hAnsi="Times New Roman"/>
          <w:sz w:val="24"/>
          <w:szCs w:val="24"/>
        </w:rPr>
        <w:t>азвания  наиболее распространенных цветов.</w:t>
      </w:r>
      <w:r>
        <w:rPr>
          <w:rFonts w:ascii="Times New Roman" w:hAnsi="Times New Roman"/>
          <w:sz w:val="24"/>
          <w:szCs w:val="24"/>
        </w:rPr>
        <w:t xml:space="preserve"> </w:t>
      </w:r>
      <w:r w:rsidRPr="00EF3DE4">
        <w:rPr>
          <w:rFonts w:ascii="Times New Roman" w:hAnsi="Times New Roman"/>
          <w:sz w:val="24"/>
          <w:szCs w:val="24"/>
        </w:rPr>
        <w:t>Рисование и обводка фигур по трафарету Раскрашивание</w:t>
      </w:r>
      <w:r>
        <w:rPr>
          <w:rFonts w:ascii="Times New Roman" w:hAnsi="Times New Roman"/>
          <w:sz w:val="24"/>
          <w:szCs w:val="24"/>
        </w:rPr>
        <w:t>.</w:t>
      </w:r>
      <w:r w:rsidRPr="00EF3DE4">
        <w:rPr>
          <w:rFonts w:ascii="Times New Roman" w:hAnsi="Times New Roman"/>
          <w:sz w:val="24"/>
          <w:szCs w:val="24"/>
        </w:rPr>
        <w:t xml:space="preserve"> Составление фигурок из тонких палочек, бумажных полосок по образцу учителя и словесной инструкции</w:t>
      </w:r>
    </w:p>
    <w:p w:rsidR="00C43595" w:rsidRPr="00EF3DE4" w:rsidRDefault="00C43595" w:rsidP="000D295A">
      <w:pPr>
        <w:pStyle w:val="NoSpacing"/>
        <w:jc w:val="both"/>
        <w:rPr>
          <w:rFonts w:ascii="Times New Roman" w:hAnsi="Times New Roman"/>
          <w:sz w:val="24"/>
          <w:szCs w:val="24"/>
        </w:rPr>
      </w:pPr>
      <w:r w:rsidRPr="00EF3DE4">
        <w:rPr>
          <w:rFonts w:ascii="Times New Roman" w:hAnsi="Times New Roman"/>
          <w:sz w:val="24"/>
          <w:szCs w:val="24"/>
        </w:rPr>
        <w:t>Упражнение в написании вертикальных линий. Рисование вертикальных линий разной длины</w:t>
      </w:r>
      <w:r>
        <w:rPr>
          <w:rFonts w:ascii="Times New Roman" w:hAnsi="Times New Roman"/>
          <w:sz w:val="24"/>
          <w:szCs w:val="24"/>
        </w:rPr>
        <w:t xml:space="preserve">. </w:t>
      </w:r>
      <w:r w:rsidRPr="00EF3DE4">
        <w:rPr>
          <w:rFonts w:ascii="Times New Roman" w:hAnsi="Times New Roman"/>
          <w:sz w:val="24"/>
          <w:szCs w:val="24"/>
        </w:rPr>
        <w:t>Рисование вертик</w:t>
      </w:r>
      <w:r>
        <w:rPr>
          <w:rFonts w:ascii="Times New Roman" w:hAnsi="Times New Roman"/>
          <w:sz w:val="24"/>
          <w:szCs w:val="24"/>
        </w:rPr>
        <w:t xml:space="preserve">альных линий по заданию учителя. </w:t>
      </w:r>
      <w:r w:rsidRPr="00EF3DE4">
        <w:rPr>
          <w:rFonts w:ascii="Times New Roman" w:hAnsi="Times New Roman"/>
          <w:sz w:val="24"/>
          <w:szCs w:val="24"/>
        </w:rPr>
        <w:t>Умение рисовать горизонтальные линии разной длины</w:t>
      </w:r>
      <w:r>
        <w:rPr>
          <w:rFonts w:ascii="Times New Roman" w:hAnsi="Times New Roman"/>
          <w:sz w:val="24"/>
          <w:szCs w:val="24"/>
        </w:rPr>
        <w:t xml:space="preserve">. </w:t>
      </w:r>
      <w:r w:rsidRPr="00EF3DE4">
        <w:rPr>
          <w:rFonts w:ascii="Times New Roman" w:hAnsi="Times New Roman"/>
          <w:sz w:val="24"/>
          <w:szCs w:val="24"/>
        </w:rPr>
        <w:t>Произвольное рисование наклонных линий в разных направлениях («Ветки дерева»). Рисование прямых наклонных линий в разных направлениях из одной начальной точки («Астра», «Солнышко»).</w:t>
      </w:r>
    </w:p>
    <w:p w:rsidR="00C43595" w:rsidRPr="00EF3DE4" w:rsidRDefault="00C43595" w:rsidP="000D295A">
      <w:pPr>
        <w:pStyle w:val="NoSpacing"/>
        <w:jc w:val="both"/>
        <w:rPr>
          <w:rFonts w:ascii="Times New Roman" w:hAnsi="Times New Roman"/>
          <w:sz w:val="24"/>
          <w:szCs w:val="24"/>
        </w:rPr>
      </w:pPr>
      <w:r w:rsidRPr="00EF3DE4">
        <w:rPr>
          <w:rFonts w:ascii="Times New Roman" w:hAnsi="Times New Roman"/>
          <w:sz w:val="24"/>
          <w:szCs w:val="24"/>
        </w:rPr>
        <w:t xml:space="preserve"> Умение рисовать прямые наклонные линии</w:t>
      </w:r>
      <w:r>
        <w:rPr>
          <w:rFonts w:ascii="Times New Roman" w:hAnsi="Times New Roman"/>
          <w:sz w:val="24"/>
          <w:szCs w:val="24"/>
        </w:rPr>
        <w:t xml:space="preserve">. </w:t>
      </w:r>
      <w:r w:rsidRPr="00EF3DE4">
        <w:rPr>
          <w:rFonts w:ascii="Times New Roman" w:hAnsi="Times New Roman"/>
          <w:sz w:val="24"/>
          <w:szCs w:val="24"/>
        </w:rPr>
        <w:t>Обведение геометрических фигур по трафарету с их последующей штриховкой в разных направлениях.</w:t>
      </w:r>
      <w:r>
        <w:rPr>
          <w:rFonts w:ascii="Times New Roman" w:hAnsi="Times New Roman"/>
          <w:sz w:val="24"/>
          <w:szCs w:val="24"/>
        </w:rPr>
        <w:t xml:space="preserve"> </w:t>
      </w:r>
      <w:r w:rsidRPr="00EF3DE4">
        <w:rPr>
          <w:rFonts w:ascii="Times New Roman" w:hAnsi="Times New Roman"/>
          <w:sz w:val="24"/>
          <w:szCs w:val="24"/>
        </w:rPr>
        <w:t xml:space="preserve">Выполнение штриховки предметов знакомыми линиями (вертикальные прямые). </w:t>
      </w:r>
    </w:p>
    <w:p w:rsidR="00C43595" w:rsidRPr="00BF5E05" w:rsidRDefault="00C43595" w:rsidP="000D295A">
      <w:pPr>
        <w:pStyle w:val="NoSpacing"/>
        <w:ind w:firstLine="708"/>
        <w:jc w:val="both"/>
        <w:rPr>
          <w:rFonts w:ascii="Times New Roman" w:hAnsi="Times New Roman"/>
          <w:i/>
          <w:sz w:val="24"/>
          <w:szCs w:val="24"/>
          <w:u w:val="single"/>
        </w:rPr>
      </w:pPr>
      <w:r w:rsidRPr="00BF5E05">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BF5E05">
        <w:rPr>
          <w:rFonts w:ascii="Times New Roman" w:hAnsi="Times New Roman"/>
          <w:kern w:val="2"/>
          <w:sz w:val="24"/>
          <w:szCs w:val="24"/>
        </w:rPr>
        <w:t>Реагирование на собственное имя.</w:t>
      </w:r>
      <w:r w:rsidRPr="00BF5E05">
        <w:rPr>
          <w:rFonts w:ascii="Times New Roman" w:hAnsi="Times New Roman"/>
          <w:sz w:val="24"/>
          <w:szCs w:val="24"/>
        </w:rPr>
        <w:t xml:space="preserve"> </w:t>
      </w:r>
      <w:r w:rsidRPr="00BF5E05">
        <w:rPr>
          <w:rFonts w:ascii="Times New Roman" w:hAnsi="Times New Roman"/>
          <w:kern w:val="2"/>
          <w:sz w:val="24"/>
          <w:szCs w:val="24"/>
        </w:rPr>
        <w:t>П</w:t>
      </w:r>
      <w:r w:rsidRPr="00BF5E05">
        <w:rPr>
          <w:rFonts w:ascii="Times New Roman" w:hAnsi="Times New Roman"/>
          <w:sz w:val="24"/>
          <w:szCs w:val="24"/>
        </w:rPr>
        <w:t xml:space="preserve">риветствие собеседника звуком (словом, предложением). Привлечение к себе внимания </w:t>
      </w:r>
      <w:r w:rsidRPr="00BF5E05">
        <w:rPr>
          <w:rFonts w:ascii="Times New Roman" w:hAnsi="Times New Roman"/>
          <w:color w:val="000000"/>
          <w:sz w:val="24"/>
          <w:szCs w:val="24"/>
        </w:rPr>
        <w:t>звуком (словом, предложением).</w:t>
      </w:r>
      <w:r w:rsidRPr="00BF5E05">
        <w:rPr>
          <w:rFonts w:ascii="Times New Roman" w:hAnsi="Times New Roman"/>
          <w:sz w:val="24"/>
          <w:szCs w:val="24"/>
        </w:rPr>
        <w:t xml:space="preserve"> Выражение своих желаний</w:t>
      </w:r>
      <w:r w:rsidRPr="00BF5E05">
        <w:rPr>
          <w:rFonts w:ascii="Times New Roman" w:hAnsi="Times New Roman"/>
          <w:color w:val="000000"/>
          <w:sz w:val="24"/>
          <w:szCs w:val="24"/>
        </w:rPr>
        <w:t xml:space="preserve"> звуком (словом, предложением).</w:t>
      </w:r>
      <w:r w:rsidRPr="00BF5E05">
        <w:rPr>
          <w:rFonts w:ascii="Times New Roman" w:hAnsi="Times New Roman"/>
          <w:sz w:val="24"/>
          <w:szCs w:val="24"/>
        </w:rPr>
        <w:t xml:space="preserve"> Обращение с просьбой о помощи, выражая её звуком (</w:t>
      </w:r>
      <w:r w:rsidRPr="00BF5E05">
        <w:rPr>
          <w:rFonts w:ascii="Times New Roman" w:hAnsi="Times New Roman"/>
          <w:color w:val="000000"/>
          <w:sz w:val="24"/>
          <w:szCs w:val="24"/>
        </w:rPr>
        <w:t>словом, предложением).</w:t>
      </w:r>
      <w:r w:rsidRPr="00BF5E05">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Прощание с собеседником звуком (словом, предложением).</w:t>
      </w:r>
    </w:p>
    <w:p w:rsidR="00C43595" w:rsidRPr="00BF5E05" w:rsidRDefault="00C43595" w:rsidP="000D295A">
      <w:pPr>
        <w:pStyle w:val="NoSpacing"/>
        <w:ind w:firstLine="708"/>
        <w:jc w:val="both"/>
        <w:rPr>
          <w:rFonts w:ascii="Times New Roman" w:hAnsi="Times New Roman"/>
          <w:sz w:val="24"/>
          <w:szCs w:val="24"/>
        </w:rPr>
      </w:pPr>
      <w:r w:rsidRPr="00BF5E05">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43595" w:rsidRPr="000D295A" w:rsidRDefault="00C43595" w:rsidP="000D295A">
      <w:pPr>
        <w:pStyle w:val="211"/>
        <w:ind w:left="0"/>
        <w:jc w:val="both"/>
        <w:rPr>
          <w:b/>
        </w:rPr>
      </w:pPr>
      <w:r w:rsidRPr="00BF5E05">
        <w:t xml:space="preserve">       </w:t>
      </w:r>
      <w:r>
        <w:t xml:space="preserve">                                                           </w:t>
      </w:r>
      <w:r w:rsidRPr="00BF5E05">
        <w:t xml:space="preserve"> </w:t>
      </w:r>
      <w:r w:rsidRPr="000D295A">
        <w:rPr>
          <w:b/>
        </w:rPr>
        <w:tab/>
        <w:t>Чтение и письмо</w:t>
      </w:r>
    </w:p>
    <w:p w:rsidR="00C43595" w:rsidRPr="00BF5E05" w:rsidRDefault="00C43595" w:rsidP="000D295A">
      <w:pPr>
        <w:pStyle w:val="NoSpacing"/>
        <w:jc w:val="both"/>
        <w:rPr>
          <w:rFonts w:ascii="Times New Roman" w:hAnsi="Times New Roman"/>
          <w:i/>
          <w:sz w:val="24"/>
          <w:szCs w:val="24"/>
        </w:rPr>
      </w:pPr>
      <w:r w:rsidRPr="00BF5E05">
        <w:rPr>
          <w:rFonts w:ascii="Times New Roman" w:hAnsi="Times New Roman"/>
          <w:i/>
          <w:sz w:val="24"/>
          <w:szCs w:val="24"/>
        </w:rPr>
        <w:t>Глобальное чтение.</w:t>
      </w:r>
    </w:p>
    <w:p w:rsidR="00C43595" w:rsidRPr="00BF5E05" w:rsidRDefault="00C43595" w:rsidP="000D295A">
      <w:pPr>
        <w:pStyle w:val="NoSpacing"/>
        <w:ind w:firstLine="708"/>
        <w:jc w:val="both"/>
        <w:rPr>
          <w:rFonts w:ascii="Times New Roman" w:hAnsi="Times New Roman"/>
          <w:sz w:val="24"/>
          <w:szCs w:val="24"/>
        </w:rPr>
      </w:pPr>
      <w:r w:rsidRPr="00BF5E0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43595" w:rsidRPr="00BF5E05" w:rsidRDefault="00C43595" w:rsidP="000D295A">
      <w:pPr>
        <w:pStyle w:val="NoSpacing"/>
        <w:jc w:val="both"/>
        <w:rPr>
          <w:rFonts w:ascii="Times New Roman" w:hAnsi="Times New Roman"/>
          <w:sz w:val="24"/>
          <w:szCs w:val="24"/>
        </w:rPr>
      </w:pPr>
      <w:r w:rsidRPr="00BF5E05">
        <w:rPr>
          <w:rFonts w:ascii="Times New Roman" w:hAnsi="Times New Roman"/>
          <w:i/>
          <w:sz w:val="24"/>
          <w:szCs w:val="24"/>
        </w:rPr>
        <w:t>Предпосылки к осмысленному чтению и письму</w:t>
      </w:r>
      <w:r w:rsidRPr="00BF5E05">
        <w:rPr>
          <w:rFonts w:ascii="Times New Roman" w:hAnsi="Times New Roman"/>
          <w:sz w:val="24"/>
          <w:szCs w:val="24"/>
        </w:rPr>
        <w:t>.</w:t>
      </w:r>
    </w:p>
    <w:p w:rsidR="00C43595" w:rsidRPr="00BF5E05" w:rsidRDefault="00C43595" w:rsidP="000D295A">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C43595" w:rsidRPr="00BF5E05" w:rsidRDefault="00C43595" w:rsidP="000D295A">
      <w:pPr>
        <w:pStyle w:val="NoSpacing"/>
        <w:jc w:val="both"/>
        <w:rPr>
          <w:rFonts w:ascii="Times New Roman" w:hAnsi="Times New Roman"/>
          <w:sz w:val="24"/>
          <w:szCs w:val="24"/>
        </w:rPr>
      </w:pPr>
      <w:r w:rsidRPr="00BF5E05">
        <w:rPr>
          <w:rFonts w:ascii="Times New Roman" w:hAnsi="Times New Roman"/>
          <w:i/>
          <w:sz w:val="24"/>
          <w:szCs w:val="24"/>
        </w:rPr>
        <w:t>Начальные навыки чтения и письма</w:t>
      </w:r>
      <w:r w:rsidRPr="00BF5E05">
        <w:rPr>
          <w:rFonts w:ascii="Times New Roman" w:hAnsi="Times New Roman"/>
          <w:sz w:val="24"/>
          <w:szCs w:val="24"/>
        </w:rPr>
        <w:t>.</w:t>
      </w:r>
    </w:p>
    <w:p w:rsidR="00C43595" w:rsidRPr="00BF5E05" w:rsidRDefault="00C43595" w:rsidP="000D295A">
      <w:pPr>
        <w:pStyle w:val="NoSpacing"/>
        <w:ind w:firstLine="708"/>
        <w:jc w:val="both"/>
        <w:rPr>
          <w:rFonts w:ascii="Times New Roman" w:hAnsi="Times New Roman"/>
          <w:sz w:val="24"/>
          <w:szCs w:val="24"/>
        </w:rPr>
      </w:pPr>
      <w:r w:rsidRPr="00BF5E05">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43595" w:rsidRPr="00BF5E05" w:rsidRDefault="00C43595" w:rsidP="000D295A">
      <w:pPr>
        <w:pStyle w:val="NoSpacing"/>
        <w:jc w:val="both"/>
        <w:rPr>
          <w:rFonts w:ascii="Times New Roman" w:hAnsi="Times New Roman"/>
          <w:b/>
          <w:i/>
          <w:sz w:val="24"/>
          <w:szCs w:val="24"/>
        </w:rPr>
      </w:pPr>
      <w:r>
        <w:rPr>
          <w:rFonts w:ascii="Times New Roman" w:hAnsi="Times New Roman"/>
          <w:b/>
          <w:i/>
          <w:sz w:val="24"/>
          <w:szCs w:val="24"/>
        </w:rPr>
        <w:t xml:space="preserve">                                                                     </w:t>
      </w:r>
      <w:r w:rsidRPr="00BF5E05">
        <w:rPr>
          <w:rFonts w:ascii="Times New Roman" w:hAnsi="Times New Roman"/>
          <w:b/>
          <w:i/>
          <w:sz w:val="24"/>
          <w:szCs w:val="24"/>
        </w:rPr>
        <w:t>Р</w:t>
      </w:r>
      <w:r>
        <w:rPr>
          <w:rFonts w:ascii="Times New Roman" w:hAnsi="Times New Roman"/>
          <w:b/>
          <w:i/>
          <w:sz w:val="24"/>
          <w:szCs w:val="24"/>
        </w:rPr>
        <w:t>ечевая практика</w:t>
      </w:r>
    </w:p>
    <w:p w:rsidR="00C43595" w:rsidRPr="00BF5E05" w:rsidRDefault="00C43595" w:rsidP="000D295A">
      <w:pPr>
        <w:spacing w:after="0" w:line="240" w:lineRule="auto"/>
        <w:jc w:val="both"/>
        <w:rPr>
          <w:rFonts w:ascii="Times New Roman" w:hAnsi="Times New Roman"/>
          <w:i/>
          <w:sz w:val="24"/>
          <w:szCs w:val="24"/>
        </w:rPr>
      </w:pPr>
      <w:r w:rsidRPr="00BF5E05">
        <w:rPr>
          <w:rFonts w:ascii="Times New Roman" w:hAnsi="Times New Roman"/>
          <w:i/>
          <w:sz w:val="24"/>
          <w:szCs w:val="24"/>
        </w:rPr>
        <w:t>Импрессивная речь.</w:t>
      </w:r>
    </w:p>
    <w:p w:rsidR="00C43595" w:rsidRPr="00BF5E05" w:rsidRDefault="00C43595" w:rsidP="000D295A">
      <w:pPr>
        <w:spacing w:after="0" w:line="240" w:lineRule="auto"/>
        <w:ind w:firstLine="708"/>
        <w:jc w:val="both"/>
        <w:rPr>
          <w:rFonts w:ascii="Times New Roman" w:hAnsi="Times New Roman"/>
          <w:b/>
          <w:sz w:val="24"/>
          <w:szCs w:val="24"/>
        </w:rPr>
      </w:pPr>
      <w:r w:rsidRPr="00BF5E05">
        <w:rPr>
          <w:rFonts w:ascii="Times New Roman" w:hAnsi="Times New Roman"/>
          <w:bCs/>
          <w:kern w:val="2"/>
          <w:sz w:val="24"/>
          <w:szCs w:val="24"/>
        </w:rPr>
        <w:t xml:space="preserve">Понимание простых по звуковому составу слов </w:t>
      </w:r>
      <w:r w:rsidRPr="00BF5E05">
        <w:rPr>
          <w:rFonts w:ascii="Times New Roman" w:hAnsi="Times New Roman"/>
          <w:color w:val="000000"/>
          <w:sz w:val="24"/>
          <w:szCs w:val="24"/>
        </w:rPr>
        <w:t>(мама, папа, дядя и др.).</w:t>
      </w:r>
      <w:r w:rsidRPr="00BF5E05">
        <w:rPr>
          <w:rFonts w:ascii="Times New Roman" w:hAnsi="Times New Roman"/>
          <w:b/>
          <w:sz w:val="24"/>
          <w:szCs w:val="24"/>
        </w:rPr>
        <w:t xml:space="preserve"> </w:t>
      </w:r>
      <w:r w:rsidRPr="00BF5E05">
        <w:rPr>
          <w:rFonts w:ascii="Times New Roman" w:hAnsi="Times New Roman"/>
          <w:bCs/>
          <w:kern w:val="2"/>
          <w:sz w:val="24"/>
          <w:szCs w:val="24"/>
        </w:rPr>
        <w:t>Реагирование на собственное имя.</w:t>
      </w:r>
      <w:r w:rsidRPr="00BF5E05">
        <w:rPr>
          <w:rFonts w:ascii="Times New Roman" w:hAnsi="Times New Roman"/>
          <w:b/>
          <w:sz w:val="24"/>
          <w:szCs w:val="24"/>
        </w:rPr>
        <w:t xml:space="preserve"> </w:t>
      </w:r>
      <w:r w:rsidRPr="00BF5E05">
        <w:rPr>
          <w:rFonts w:ascii="Times New Roman" w:hAnsi="Times New Roman"/>
          <w:bCs/>
          <w:kern w:val="2"/>
          <w:sz w:val="24"/>
          <w:szCs w:val="24"/>
        </w:rPr>
        <w:t>Узнавание (различение) имён членов семьи, учащихся класса, педагогов.</w:t>
      </w:r>
      <w:r w:rsidRPr="00BF5E05">
        <w:rPr>
          <w:rFonts w:ascii="Times New Roman" w:hAnsi="Times New Roman"/>
          <w:b/>
          <w:sz w:val="24"/>
          <w:szCs w:val="24"/>
        </w:rPr>
        <w:t xml:space="preserve"> </w:t>
      </w:r>
      <w:r w:rsidRPr="00BF5E0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BF5E05">
        <w:rPr>
          <w:rFonts w:ascii="Times New Roman" w:hAnsi="Times New Roman"/>
          <w:b/>
          <w:sz w:val="24"/>
          <w:szCs w:val="24"/>
        </w:rPr>
        <w:t xml:space="preserve"> </w:t>
      </w:r>
      <w:r w:rsidRPr="00BF5E0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BF5E05">
        <w:rPr>
          <w:rFonts w:ascii="Times New Roman" w:hAnsi="Times New Roman"/>
          <w:b/>
          <w:sz w:val="24"/>
          <w:szCs w:val="24"/>
        </w:rPr>
        <w:t xml:space="preserve"> </w:t>
      </w:r>
      <w:r w:rsidRPr="00BF5E0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BF5E05">
        <w:rPr>
          <w:rFonts w:ascii="Times New Roman" w:hAnsi="Times New Roman"/>
          <w:b/>
          <w:sz w:val="24"/>
          <w:szCs w:val="24"/>
        </w:rPr>
        <w:t xml:space="preserve"> </w:t>
      </w:r>
      <w:r w:rsidRPr="00BF5E05">
        <w:rPr>
          <w:rFonts w:ascii="Times New Roman" w:hAnsi="Times New Roman"/>
          <w:bCs/>
          <w:kern w:val="2"/>
          <w:sz w:val="24"/>
          <w:szCs w:val="24"/>
        </w:rPr>
        <w:t xml:space="preserve">Понимание слов, обозначающих признак предмета (цвет, величина, форма и др.). </w:t>
      </w:r>
      <w:r w:rsidRPr="00BF5E05">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BF5E05">
        <w:rPr>
          <w:rFonts w:ascii="Times New Roman" w:hAnsi="Times New Roman"/>
          <w:sz w:val="24"/>
          <w:szCs w:val="24"/>
        </w:rPr>
        <w:t>слов, обозначающих взаимосвязь слов в предложении</w:t>
      </w:r>
      <w:r w:rsidRPr="00BF5E05">
        <w:rPr>
          <w:rFonts w:ascii="Times New Roman" w:hAnsi="Times New Roman"/>
          <w:b/>
          <w:sz w:val="24"/>
          <w:szCs w:val="24"/>
        </w:rPr>
        <w:t xml:space="preserve"> </w:t>
      </w:r>
      <w:r w:rsidRPr="00BF5E05">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C43595" w:rsidRPr="00BF5E05" w:rsidRDefault="00C43595" w:rsidP="000D295A">
      <w:pPr>
        <w:widowControl w:val="0"/>
        <w:tabs>
          <w:tab w:val="left" w:pos="-15"/>
        </w:tabs>
        <w:spacing w:after="0" w:line="240" w:lineRule="auto"/>
        <w:jc w:val="both"/>
        <w:rPr>
          <w:rFonts w:ascii="Times New Roman" w:hAnsi="Times New Roman"/>
          <w:bCs/>
          <w:i/>
          <w:kern w:val="2"/>
          <w:sz w:val="24"/>
          <w:szCs w:val="24"/>
        </w:rPr>
      </w:pPr>
      <w:r w:rsidRPr="00BF5E05">
        <w:rPr>
          <w:rFonts w:ascii="Times New Roman" w:hAnsi="Times New Roman"/>
          <w:i/>
          <w:sz w:val="24"/>
          <w:szCs w:val="24"/>
        </w:rPr>
        <w:t>Экспрессивная речь.</w:t>
      </w:r>
    </w:p>
    <w:p w:rsidR="00C43595" w:rsidRPr="00BF5E05" w:rsidRDefault="00C43595" w:rsidP="000D295A">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BF5E05">
        <w:rPr>
          <w:rFonts w:ascii="Times New Roman" w:hAnsi="Times New Roman"/>
          <w:kern w:val="2"/>
          <w:sz w:val="24"/>
          <w:szCs w:val="24"/>
        </w:rPr>
        <w:t xml:space="preserve">Называние (употребление) </w:t>
      </w:r>
      <w:r w:rsidRPr="00BF5E05">
        <w:rPr>
          <w:rFonts w:ascii="Times New Roman" w:hAnsi="Times New Roman"/>
          <w:sz w:val="24"/>
          <w:szCs w:val="24"/>
        </w:rPr>
        <w:t>слов, обозначающих взаимосвязь слов в предложении</w:t>
      </w:r>
      <w:r w:rsidRPr="00BF5E05">
        <w:rPr>
          <w:rFonts w:ascii="Times New Roman" w:hAnsi="Times New Roman"/>
          <w:b/>
          <w:sz w:val="24"/>
          <w:szCs w:val="24"/>
        </w:rPr>
        <w:t xml:space="preserve"> </w:t>
      </w:r>
      <w:r w:rsidRPr="00BF5E05">
        <w:rPr>
          <w:rFonts w:ascii="Times New Roman" w:hAnsi="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BF5E05">
        <w:rPr>
          <w:rFonts w:ascii="Times New Roman" w:hAnsi="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C43595" w:rsidRPr="00BF5E05" w:rsidRDefault="00C43595" w:rsidP="000D295A">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C43595" w:rsidRPr="00BF5E05" w:rsidRDefault="00C43595" w:rsidP="000D295A">
      <w:pPr>
        <w:pStyle w:val="NoSpacing"/>
        <w:jc w:val="both"/>
        <w:rPr>
          <w:rFonts w:ascii="Times New Roman" w:hAnsi="Times New Roman"/>
          <w:bCs/>
          <w:i/>
          <w:kern w:val="2"/>
          <w:sz w:val="24"/>
          <w:szCs w:val="24"/>
        </w:rPr>
      </w:pPr>
      <w:r w:rsidRPr="00BF5E05">
        <w:rPr>
          <w:rFonts w:ascii="Times New Roman" w:hAnsi="Times New Roman"/>
          <w:bCs/>
          <w:i/>
          <w:kern w:val="2"/>
          <w:sz w:val="24"/>
          <w:szCs w:val="24"/>
        </w:rPr>
        <w:t>Экспрессия с использованием средств невербальной коммуникации.</w:t>
      </w:r>
    </w:p>
    <w:p w:rsidR="00C43595" w:rsidRPr="00BF5E05" w:rsidRDefault="00C43595" w:rsidP="000D295A">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43595" w:rsidRPr="00BF5E05" w:rsidRDefault="00C43595" w:rsidP="000D295A">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43595" w:rsidRPr="00BF5E05" w:rsidRDefault="00C43595" w:rsidP="000D295A">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Составление рассказа о себе с использованием графического изображения (электронного устройства).</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rPr>
          <w:rFonts w:ascii="Times New Roman" w:hAnsi="Times New Roman"/>
          <w:b/>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sz w:val="24"/>
          <w:szCs w:val="24"/>
          <w:lang w:val="en-US"/>
        </w:rPr>
        <w:t>II</w:t>
      </w:r>
      <w:r w:rsidRPr="00BF5E05">
        <w:rPr>
          <w:rFonts w:ascii="Times New Roman" w:hAnsi="Times New Roman"/>
          <w:b/>
          <w:sz w:val="24"/>
          <w:szCs w:val="24"/>
        </w:rPr>
        <w:t>. МАТЕМАТИЧЕСКИЕ ПРЕДСТАВЛЕНИЯ</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C4359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r w:rsidRPr="00F570AD">
        <w:rPr>
          <w:rFonts w:ascii="Times New Roman" w:hAnsi="Times New Roman"/>
          <w:sz w:val="24"/>
          <w:szCs w:val="24"/>
        </w:rPr>
        <w:t>.   В учебном плане предмет представлен с 1 по 5 год обучения с примерным расчетом по 1 час в неделю.</w:t>
      </w:r>
      <w:r w:rsidRPr="00BF5E05">
        <w:rPr>
          <w:rFonts w:ascii="Times New Roman" w:hAnsi="Times New Roman"/>
          <w:sz w:val="24"/>
          <w:szCs w:val="24"/>
        </w:rPr>
        <w:t xml:space="preserve">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Количественные представления.</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Представления о величине.</w:t>
      </w:r>
    </w:p>
    <w:p w:rsidR="00C43595" w:rsidRPr="00BF5E05" w:rsidRDefault="00C43595" w:rsidP="00BF5E05">
      <w:pPr>
        <w:pStyle w:val="NoSpacing"/>
        <w:ind w:firstLine="708"/>
        <w:jc w:val="both"/>
        <w:rPr>
          <w:rFonts w:ascii="Times New Roman" w:hAnsi="Times New Roman"/>
          <w:b/>
          <w:sz w:val="24"/>
          <w:szCs w:val="24"/>
        </w:rPr>
      </w:pPr>
      <w:r w:rsidRPr="00BF5E05">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Представление о форме.</w:t>
      </w:r>
    </w:p>
    <w:p w:rsidR="00C43595" w:rsidRPr="00BF5E05" w:rsidRDefault="00C43595" w:rsidP="00BF5E05">
      <w:pPr>
        <w:pStyle w:val="NoSpacing"/>
        <w:ind w:firstLine="708"/>
        <w:jc w:val="both"/>
        <w:rPr>
          <w:rFonts w:ascii="Times New Roman" w:hAnsi="Times New Roman"/>
          <w:b/>
          <w:i/>
          <w:sz w:val="24"/>
          <w:szCs w:val="24"/>
        </w:rPr>
      </w:pPr>
      <w:r w:rsidRPr="00BF5E05">
        <w:rPr>
          <w:rFonts w:ascii="Times New Roman" w:hAnsi="Times New Roman"/>
          <w:iCs/>
          <w:sz w:val="24"/>
          <w:szCs w:val="24"/>
        </w:rPr>
        <w:t xml:space="preserve">Узнавание (различение) геометрических тел: </w:t>
      </w:r>
      <w:r w:rsidRPr="00BF5E05">
        <w:rPr>
          <w:rFonts w:ascii="Times New Roman" w:hAnsi="Times New Roman"/>
          <w:sz w:val="24"/>
          <w:szCs w:val="24"/>
        </w:rPr>
        <w:t>«шар», «куб», «призма», «брусок»</w:t>
      </w:r>
      <w:r w:rsidRPr="00BF5E05">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Пространственные представления.</w:t>
      </w:r>
    </w:p>
    <w:p w:rsidR="00C43595" w:rsidRPr="00BF5E05" w:rsidRDefault="00C43595" w:rsidP="00BF5E05">
      <w:pPr>
        <w:pStyle w:val="BodyText"/>
        <w:spacing w:after="0"/>
        <w:ind w:right="-2" w:firstLine="708"/>
        <w:jc w:val="both"/>
      </w:pPr>
      <w:r w:rsidRPr="00BF5E05">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Временные представления.</w:t>
      </w:r>
    </w:p>
    <w:p w:rsidR="00C43595" w:rsidRPr="00BF5E05" w:rsidRDefault="00C43595" w:rsidP="00BF5E05">
      <w:pPr>
        <w:tabs>
          <w:tab w:val="left" w:pos="720"/>
        </w:tabs>
        <w:spacing w:after="0" w:line="240" w:lineRule="auto"/>
        <w:jc w:val="both"/>
        <w:rPr>
          <w:rFonts w:ascii="Times New Roman" w:hAnsi="Times New Roman"/>
          <w:i/>
          <w:sz w:val="24"/>
          <w:szCs w:val="24"/>
        </w:rPr>
      </w:pPr>
      <w:r w:rsidRPr="00BF5E05">
        <w:rPr>
          <w:rFonts w:ascii="Times New Roman" w:hAnsi="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BF5E05">
        <w:rPr>
          <w:rFonts w:ascii="Times New Roman" w:hAnsi="Times New Roman"/>
          <w:i/>
          <w:sz w:val="24"/>
          <w:szCs w:val="24"/>
        </w:rPr>
        <w:t xml:space="preserve"> </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III</w:t>
      </w:r>
      <w:r w:rsidRPr="00BF5E05">
        <w:rPr>
          <w:rFonts w:ascii="Times New Roman" w:hAnsi="Times New Roman"/>
          <w:b/>
          <w:sz w:val="24"/>
          <w:szCs w:val="24"/>
        </w:rPr>
        <w:t>. ОКРУЖАЮЩИЙ ПРИРОДНЫЙ МИР</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43595" w:rsidRPr="00BF5E05" w:rsidRDefault="00C43595" w:rsidP="00BF5E05">
      <w:pPr>
        <w:pStyle w:val="NoSpacing"/>
        <w:ind w:firstLine="708"/>
        <w:jc w:val="both"/>
        <w:rPr>
          <w:rFonts w:ascii="Times New Roman" w:hAnsi="Times New Roman"/>
          <w:iCs/>
          <w:sz w:val="24"/>
          <w:szCs w:val="24"/>
        </w:rPr>
      </w:pPr>
      <w:r w:rsidRPr="00BF5E05">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BF5E05">
        <w:rPr>
          <w:rFonts w:ascii="Times New Roman" w:hAnsi="Times New Roman"/>
          <w:iCs/>
          <w:sz w:val="24"/>
          <w:szCs w:val="24"/>
        </w:rPr>
        <w:t>: посадка, полив, уход за расте</w:t>
      </w:r>
      <w:r w:rsidRPr="00BF5E05">
        <w:rPr>
          <w:rFonts w:ascii="Times New Roman" w:hAnsi="Times New Roman"/>
          <w:iCs/>
          <w:sz w:val="24"/>
          <w:szCs w:val="24"/>
        </w:rPr>
        <w:softHyphen/>
        <w:t xml:space="preserve">ниями, кормление аквариумных рыбок, животных и др. </w:t>
      </w:r>
      <w:r w:rsidRPr="00BF5E05">
        <w:rPr>
          <w:rFonts w:ascii="Times New Roman" w:hAnsi="Times New Roman"/>
          <w:sz w:val="24"/>
          <w:szCs w:val="24"/>
        </w:rPr>
        <w:t>Особое внимание уделяется воспитанию любви к природе, бережному и гуманному отношению к ней.</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В учебном плане предмет представлен с 1 по</w:t>
      </w:r>
      <w:r>
        <w:rPr>
          <w:rFonts w:ascii="Times New Roman" w:hAnsi="Times New Roman"/>
          <w:sz w:val="24"/>
          <w:szCs w:val="24"/>
        </w:rPr>
        <w:t xml:space="preserve"> </w:t>
      </w:r>
      <w:r w:rsidRPr="00BF5E05">
        <w:rPr>
          <w:rFonts w:ascii="Times New Roman" w:hAnsi="Times New Roman"/>
          <w:sz w:val="24"/>
          <w:szCs w:val="24"/>
        </w:rPr>
        <w:t xml:space="preserve"> </w:t>
      </w:r>
      <w:r>
        <w:rPr>
          <w:rFonts w:ascii="Times New Roman" w:hAnsi="Times New Roman"/>
          <w:sz w:val="24"/>
          <w:szCs w:val="24"/>
        </w:rPr>
        <w:t>5</w:t>
      </w:r>
      <w:r w:rsidRPr="00BF5E05">
        <w:rPr>
          <w:rFonts w:ascii="Times New Roman" w:hAnsi="Times New Roman"/>
          <w:sz w:val="24"/>
          <w:szCs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C43595" w:rsidRPr="00BF5E05" w:rsidRDefault="00C43595" w:rsidP="00BF5E05">
      <w:pPr>
        <w:pStyle w:val="NoSpacing"/>
        <w:jc w:val="center"/>
        <w:rPr>
          <w:rFonts w:ascii="Times New Roman" w:hAnsi="Times New Roman"/>
          <w:b/>
          <w:sz w:val="24"/>
          <w:szCs w:val="24"/>
        </w:rPr>
      </w:pPr>
    </w:p>
    <w:p w:rsidR="00C4359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Растительный мир.</w:t>
      </w:r>
    </w:p>
    <w:p w:rsidR="00C43595" w:rsidRPr="00BF5E05" w:rsidRDefault="00C43595" w:rsidP="00BF5E05">
      <w:pPr>
        <w:pStyle w:val="NoSpacing"/>
        <w:ind w:firstLine="708"/>
        <w:jc w:val="both"/>
        <w:rPr>
          <w:rFonts w:ascii="Times New Roman" w:hAnsi="Times New Roman"/>
          <w:iCs/>
          <w:sz w:val="24"/>
          <w:szCs w:val="24"/>
        </w:rPr>
      </w:pPr>
      <w:r w:rsidRPr="00BF5E05">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BF5E05">
        <w:rPr>
          <w:rFonts w:ascii="Times New Roman" w:hAnsi="Times New Roman"/>
          <w:sz w:val="24"/>
          <w:szCs w:val="24"/>
        </w:rPr>
        <w:t>(корень, ствол/ стебель, ветка, лист, цветок).</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BF5E05">
        <w:rPr>
          <w:rFonts w:ascii="Times New Roman" w:hAnsi="Times New Roman"/>
          <w:iCs/>
          <w:sz w:val="24"/>
          <w:szCs w:val="24"/>
        </w:rPr>
        <w:t>Узнавание (различение) деревьев (</w:t>
      </w:r>
      <w:r w:rsidRPr="00BF5E05">
        <w:rPr>
          <w:rFonts w:ascii="Times New Roman" w:hAnsi="Times New Roman"/>
          <w:sz w:val="24"/>
          <w:szCs w:val="24"/>
        </w:rPr>
        <w:t>берёза</w:t>
      </w:r>
      <w:r w:rsidRPr="00BF5E05">
        <w:rPr>
          <w:rFonts w:ascii="Times New Roman" w:hAnsi="Times New Roman"/>
          <w:iCs/>
          <w:sz w:val="24"/>
          <w:szCs w:val="24"/>
        </w:rPr>
        <w:t>, д</w:t>
      </w:r>
      <w:r w:rsidRPr="00BF5E05">
        <w:rPr>
          <w:rFonts w:ascii="Times New Roman" w:hAnsi="Times New Roman"/>
          <w:sz w:val="24"/>
          <w:szCs w:val="24"/>
        </w:rPr>
        <w:t>уб, клён, ель, осина, сосна, ива, каштан). Знание строения дерева (ствол, корень, ветки, листья). У</w:t>
      </w:r>
      <w:r w:rsidRPr="00BF5E05">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BF5E05">
        <w:rPr>
          <w:rFonts w:ascii="Times New Roman" w:hAnsi="Times New Roman"/>
          <w:sz w:val="24"/>
          <w:szCs w:val="24"/>
        </w:rPr>
        <w:t>З</w:t>
      </w:r>
      <w:r w:rsidRPr="00BF5E05">
        <w:rPr>
          <w:rFonts w:ascii="Times New Roman" w:hAnsi="Times New Roman"/>
          <w:iCs/>
          <w:sz w:val="24"/>
          <w:szCs w:val="24"/>
        </w:rPr>
        <w:t xml:space="preserve">нание </w:t>
      </w:r>
      <w:r w:rsidRPr="00BF5E05">
        <w:rPr>
          <w:rFonts w:ascii="Times New Roman" w:hAnsi="Times New Roman"/>
          <w:sz w:val="24"/>
          <w:szCs w:val="24"/>
        </w:rPr>
        <w:t>значения деревьев в природе и жизни человека.</w:t>
      </w:r>
      <w:r w:rsidRPr="00BF5E05">
        <w:rPr>
          <w:rFonts w:ascii="Times New Roman" w:hAnsi="Times New Roman"/>
          <w:iCs/>
          <w:sz w:val="24"/>
          <w:szCs w:val="24"/>
        </w:rPr>
        <w:t xml:space="preserve"> Узнавание (различение) кустарников (</w:t>
      </w:r>
      <w:r w:rsidRPr="00BF5E05">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iCs/>
          <w:sz w:val="24"/>
          <w:szCs w:val="24"/>
        </w:rPr>
        <w:t xml:space="preserve">Узнавание (различение) лесных и садовых кустарников. Знание </w:t>
      </w:r>
      <w:r w:rsidRPr="00BF5E05">
        <w:rPr>
          <w:rFonts w:ascii="Times New Roman" w:hAnsi="Times New Roman"/>
          <w:sz w:val="24"/>
          <w:szCs w:val="24"/>
        </w:rPr>
        <w:t xml:space="preserve">значения кустарников в природе и жизни человека. </w:t>
      </w:r>
      <w:r w:rsidRPr="00BF5E05">
        <w:rPr>
          <w:rFonts w:ascii="Times New Roman" w:hAnsi="Times New Roman"/>
          <w:iCs/>
          <w:sz w:val="24"/>
          <w:szCs w:val="24"/>
        </w:rPr>
        <w:t>Узнавание (различение)</w:t>
      </w:r>
      <w:r w:rsidRPr="00BF5E05">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BF5E05">
        <w:rPr>
          <w:rFonts w:ascii="Times New Roman" w:hAnsi="Times New Roman"/>
          <w:iCs/>
          <w:sz w:val="24"/>
          <w:szCs w:val="24"/>
        </w:rPr>
        <w:t>Узнавание (различение)</w:t>
      </w:r>
      <w:r w:rsidRPr="00BF5E05">
        <w:rPr>
          <w:rFonts w:ascii="Times New Roman" w:hAnsi="Times New Roman"/>
          <w:sz w:val="24"/>
          <w:szCs w:val="24"/>
        </w:rPr>
        <w:t xml:space="preserve"> овощей (</w:t>
      </w:r>
      <w:r w:rsidRPr="00BF5E05">
        <w:rPr>
          <w:rFonts w:ascii="Times New Roman" w:hAnsi="Times New Roman"/>
          <w:iCs/>
          <w:sz w:val="24"/>
          <w:szCs w:val="24"/>
        </w:rPr>
        <w:t xml:space="preserve">лук, картофель, морковь, свекла, репа, редис, тыква, кабачок, перец) </w:t>
      </w:r>
      <w:r w:rsidRPr="00BF5E05">
        <w:rPr>
          <w:rFonts w:ascii="Times New Roman" w:hAnsi="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BF5E05">
        <w:rPr>
          <w:rFonts w:ascii="Times New Roman" w:hAnsi="Times New Roman"/>
          <w:iCs/>
          <w:sz w:val="24"/>
          <w:szCs w:val="24"/>
        </w:rPr>
        <w:t>Узнавание (различение)</w:t>
      </w:r>
      <w:r w:rsidRPr="00BF5E05">
        <w:rPr>
          <w:rFonts w:ascii="Times New Roman" w:hAnsi="Times New Roman"/>
          <w:sz w:val="24"/>
          <w:szCs w:val="24"/>
        </w:rPr>
        <w:t xml:space="preserve"> ягод (</w:t>
      </w:r>
      <w:r w:rsidRPr="00BF5E05">
        <w:rPr>
          <w:rFonts w:ascii="Times New Roman" w:hAnsi="Times New Roman"/>
          <w:iCs/>
          <w:sz w:val="24"/>
          <w:szCs w:val="24"/>
        </w:rPr>
        <w:t xml:space="preserve">смородина, клубника, малина, крыжовник, земляника, черника, ежевика, голубика, брусника, клюква) </w:t>
      </w:r>
      <w:r w:rsidRPr="00BF5E05">
        <w:rPr>
          <w:rFonts w:ascii="Times New Roman" w:hAnsi="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BF5E05">
        <w:rPr>
          <w:rFonts w:ascii="Times New Roman" w:hAnsi="Times New Roman"/>
          <w:iCs/>
          <w:sz w:val="24"/>
          <w:szCs w:val="24"/>
        </w:rPr>
        <w:t>Узнавание (различение)</w:t>
      </w:r>
      <w:r w:rsidRPr="00BF5E05">
        <w:rPr>
          <w:rFonts w:ascii="Times New Roman" w:hAnsi="Times New Roman"/>
          <w:sz w:val="24"/>
          <w:szCs w:val="24"/>
        </w:rPr>
        <w:t xml:space="preserve"> грибов (белый гриб, мухомор, подберёзовик, лисичка, подосиновик, опенок, поганка, вешенка, шампиньон</w:t>
      </w:r>
      <w:r w:rsidRPr="00BF5E05">
        <w:rPr>
          <w:rFonts w:ascii="Times New Roman" w:hAnsi="Times New Roman"/>
          <w:iCs/>
          <w:sz w:val="24"/>
          <w:szCs w:val="24"/>
        </w:rPr>
        <w:t xml:space="preserve">) </w:t>
      </w:r>
      <w:r w:rsidRPr="00BF5E05">
        <w:rPr>
          <w:rFonts w:ascii="Times New Roman" w:hAnsi="Times New Roman"/>
          <w:sz w:val="24"/>
          <w:szCs w:val="24"/>
        </w:rPr>
        <w:t>по внешнему виду. З</w:t>
      </w:r>
      <w:r w:rsidRPr="00BF5E05">
        <w:rPr>
          <w:rFonts w:ascii="Times New Roman" w:hAnsi="Times New Roman"/>
          <w:iCs/>
          <w:sz w:val="24"/>
          <w:szCs w:val="24"/>
        </w:rPr>
        <w:t>нание строения</w:t>
      </w:r>
      <w:r w:rsidRPr="00BF5E05">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BF5E05">
        <w:rPr>
          <w:rFonts w:ascii="Times New Roman" w:hAnsi="Times New Roman"/>
          <w:iCs/>
          <w:sz w:val="24"/>
          <w:szCs w:val="24"/>
        </w:rPr>
        <w:t>Узнавание/различение</w:t>
      </w:r>
      <w:r w:rsidRPr="00BF5E05">
        <w:rPr>
          <w:rFonts w:ascii="Times New Roman" w:hAnsi="Times New Roman"/>
          <w:sz w:val="24"/>
          <w:szCs w:val="24"/>
        </w:rPr>
        <w:t xml:space="preserve"> садовых цветочно-декоративных растений (астра, гладиолус, георгин, тюльпан, нарцисс, роза, лилия, пион, гвоздика).</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iCs/>
          <w:sz w:val="24"/>
          <w:szCs w:val="24"/>
        </w:rPr>
        <w:t>Узнавание (различение)</w:t>
      </w:r>
      <w:r w:rsidRPr="00BF5E05">
        <w:rPr>
          <w:rFonts w:ascii="Times New Roman" w:hAnsi="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BF5E05">
        <w:rPr>
          <w:rFonts w:ascii="Times New Roman" w:hAnsi="Times New Roman"/>
          <w:iCs/>
          <w:sz w:val="24"/>
          <w:szCs w:val="24"/>
        </w:rPr>
        <w:t>Узнавание травянистых растений. Узнавание (различение)</w:t>
      </w:r>
      <w:r w:rsidRPr="00BF5E05">
        <w:rPr>
          <w:rFonts w:ascii="Times New Roman" w:hAnsi="Times New Roman"/>
          <w:sz w:val="24"/>
          <w:szCs w:val="24"/>
        </w:rPr>
        <w:t xml:space="preserve"> культурных и дикорастущих травянистых растений (</w:t>
      </w:r>
      <w:r w:rsidRPr="00BF5E05">
        <w:rPr>
          <w:rFonts w:ascii="Times New Roman" w:hAnsi="Times New Roman"/>
          <w:iCs/>
          <w:sz w:val="24"/>
          <w:szCs w:val="24"/>
        </w:rPr>
        <w:t>петрушка, укроп, базилик, кориандр, мята, одуванчик, подорожник, крапива</w:t>
      </w:r>
      <w:r w:rsidRPr="00BF5E05">
        <w:rPr>
          <w:rFonts w:ascii="Times New Roman" w:hAnsi="Times New Roman"/>
          <w:sz w:val="24"/>
          <w:szCs w:val="24"/>
        </w:rPr>
        <w:t xml:space="preserve">). Знание значения трав в жизни человека. </w:t>
      </w:r>
      <w:r w:rsidRPr="00BF5E05">
        <w:rPr>
          <w:rFonts w:ascii="Times New Roman" w:hAnsi="Times New Roman"/>
          <w:iCs/>
          <w:sz w:val="24"/>
          <w:szCs w:val="24"/>
        </w:rPr>
        <w:t>Узнавание (различение) лекарственных растений</w:t>
      </w:r>
      <w:r w:rsidRPr="00BF5E05">
        <w:rPr>
          <w:rFonts w:ascii="Times New Roman" w:hAnsi="Times New Roman"/>
          <w:sz w:val="24"/>
          <w:szCs w:val="24"/>
        </w:rPr>
        <w:t xml:space="preserve"> (</w:t>
      </w:r>
      <w:r w:rsidRPr="00BF5E05">
        <w:rPr>
          <w:rFonts w:ascii="Times New Roman" w:hAnsi="Times New Roman"/>
          <w:iCs/>
          <w:sz w:val="24"/>
          <w:szCs w:val="24"/>
        </w:rPr>
        <w:t>зверобой, ромашка, календула и др.</w:t>
      </w:r>
      <w:r w:rsidRPr="00BF5E05">
        <w:rPr>
          <w:rFonts w:ascii="Times New Roman" w:hAnsi="Times New Roman"/>
          <w:sz w:val="24"/>
          <w:szCs w:val="24"/>
        </w:rPr>
        <w:t xml:space="preserve">). Знание значения лекарственных растений в жизни человека. </w:t>
      </w:r>
      <w:r w:rsidRPr="00BF5E05">
        <w:rPr>
          <w:rFonts w:ascii="Times New Roman" w:hAnsi="Times New Roman"/>
          <w:iCs/>
          <w:sz w:val="24"/>
          <w:szCs w:val="24"/>
        </w:rPr>
        <w:t>Узнавание (различение) комнатных растений (г</w:t>
      </w:r>
      <w:r w:rsidRPr="00BF5E05">
        <w:rPr>
          <w:rFonts w:ascii="Times New Roman" w:hAnsi="Times New Roman"/>
          <w:sz w:val="24"/>
          <w:szCs w:val="24"/>
        </w:rPr>
        <w:t>ерань, кактус, фиалка</w:t>
      </w:r>
      <w:r w:rsidRPr="00BF5E05">
        <w:rPr>
          <w:rFonts w:ascii="Times New Roman" w:hAnsi="Times New Roman"/>
          <w:iCs/>
          <w:sz w:val="24"/>
          <w:szCs w:val="24"/>
        </w:rPr>
        <w:t xml:space="preserve">, </w:t>
      </w:r>
      <w:r w:rsidRPr="00BF5E05">
        <w:rPr>
          <w:rFonts w:ascii="Times New Roman" w:hAnsi="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BF5E05">
        <w:rPr>
          <w:rFonts w:ascii="Times New Roman" w:hAnsi="Times New Roman"/>
          <w:iCs/>
          <w:sz w:val="24"/>
          <w:szCs w:val="24"/>
        </w:rPr>
        <w:t xml:space="preserve">Узнавание (различение) </w:t>
      </w:r>
      <w:r w:rsidRPr="00BF5E05">
        <w:rPr>
          <w:rFonts w:ascii="Times New Roman" w:hAnsi="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Животный мир.</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Знание строения домашнего (дикого) животного (</w:t>
      </w:r>
      <w:r w:rsidRPr="00BF5E05">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BF5E05">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BF5E05">
        <w:rPr>
          <w:rFonts w:ascii="Times New Roman" w:hAnsi="Times New Roman"/>
          <w:iCs/>
          <w:sz w:val="24"/>
          <w:szCs w:val="24"/>
        </w:rPr>
        <w:t>З</w:t>
      </w:r>
      <w:r w:rsidRPr="00BF5E05">
        <w:rPr>
          <w:rFonts w:ascii="Times New Roman" w:hAnsi="Times New Roman"/>
          <w:sz w:val="24"/>
          <w:szCs w:val="24"/>
        </w:rPr>
        <w:t>нание питания домашних животных. Знание способов передвижения домашних животных.</w:t>
      </w:r>
    </w:p>
    <w:p w:rsidR="00C43595" w:rsidRPr="00BF5E05" w:rsidRDefault="00C43595" w:rsidP="00BF5E05">
      <w:pPr>
        <w:pStyle w:val="NoSpacing"/>
        <w:ind w:firstLine="708"/>
        <w:jc w:val="both"/>
        <w:rPr>
          <w:rFonts w:ascii="Times New Roman" w:hAnsi="Times New Roman"/>
          <w:iCs/>
          <w:sz w:val="24"/>
          <w:szCs w:val="24"/>
        </w:rPr>
      </w:pPr>
      <w:r w:rsidRPr="00BF5E05">
        <w:rPr>
          <w:rFonts w:ascii="Times New Roman" w:hAnsi="Times New Roman"/>
          <w:sz w:val="24"/>
          <w:szCs w:val="24"/>
        </w:rPr>
        <w:t xml:space="preserve">Объединение животных в группу «домашние животные». Знание значения домашних животных </w:t>
      </w:r>
      <w:r w:rsidRPr="00BF5E05">
        <w:rPr>
          <w:rFonts w:ascii="Times New Roman" w:hAnsi="Times New Roman"/>
          <w:iCs/>
          <w:sz w:val="24"/>
          <w:szCs w:val="24"/>
        </w:rPr>
        <w:t>в жизни человека. Уход за домашними животными. У</w:t>
      </w:r>
      <w:r w:rsidRPr="00BF5E05">
        <w:rPr>
          <w:rFonts w:ascii="Times New Roman" w:hAnsi="Times New Roman"/>
          <w:sz w:val="24"/>
          <w:szCs w:val="24"/>
        </w:rPr>
        <w:t>знавание (различение) детенышей домашних животных (</w:t>
      </w:r>
      <w:r w:rsidRPr="00BF5E05">
        <w:rPr>
          <w:rFonts w:ascii="Times New Roman" w:hAnsi="Times New Roman"/>
          <w:iCs/>
          <w:sz w:val="24"/>
          <w:szCs w:val="24"/>
        </w:rPr>
        <w:t xml:space="preserve">теленок, поросенок, жеребенок, козленок, ягненок, котенок, щенок).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BF5E05">
        <w:rPr>
          <w:rFonts w:ascii="Times New Roman" w:hAnsi="Times New Roman"/>
          <w:iCs/>
          <w:sz w:val="24"/>
          <w:szCs w:val="24"/>
        </w:rPr>
        <w:t>в жизни человека. У</w:t>
      </w:r>
      <w:r w:rsidRPr="00BF5E05">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BF5E05">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BF5E05">
        <w:rPr>
          <w:rFonts w:ascii="Times New Roman" w:hAnsi="Times New Roman"/>
          <w:sz w:val="24"/>
          <w:szCs w:val="24"/>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BF5E05">
        <w:rPr>
          <w:rFonts w:ascii="Times New Roman" w:hAnsi="Times New Roman"/>
          <w:i/>
          <w:iCs/>
          <w:sz w:val="24"/>
          <w:szCs w:val="24"/>
        </w:rPr>
        <w:t xml:space="preserve"> </w:t>
      </w:r>
      <w:r w:rsidRPr="00BF5E05">
        <w:rPr>
          <w:rFonts w:ascii="Times New Roman" w:hAnsi="Times New Roman"/>
          <w:iCs/>
          <w:sz w:val="24"/>
          <w:szCs w:val="24"/>
        </w:rPr>
        <w:t>(</w:t>
      </w:r>
      <w:r w:rsidRPr="00BF5E05">
        <w:rPr>
          <w:rFonts w:ascii="Times New Roman" w:hAnsi="Times New Roman"/>
          <w:sz w:val="24"/>
          <w:szCs w:val="24"/>
        </w:rPr>
        <w:t>голова, туловище, хвост, плавники, жабры). Ус</w:t>
      </w:r>
      <w:r w:rsidRPr="00BF5E05">
        <w:rPr>
          <w:rFonts w:ascii="Times New Roman" w:hAnsi="Times New Roman"/>
          <w:iCs/>
          <w:sz w:val="24"/>
          <w:szCs w:val="24"/>
        </w:rPr>
        <w:t xml:space="preserve">тановление связи строения тела рыбы с ее образом жизни. Знание питания рыб. </w:t>
      </w:r>
      <w:r w:rsidRPr="00BF5E05">
        <w:rPr>
          <w:rFonts w:ascii="Times New Roman" w:hAnsi="Times New Roman"/>
          <w:sz w:val="24"/>
          <w:szCs w:val="24"/>
        </w:rPr>
        <w:t>Узнавание (различение) речных рыб (сом, окунь, щука). З</w:t>
      </w:r>
      <w:r w:rsidRPr="00BF5E05">
        <w:rPr>
          <w:rFonts w:ascii="Times New Roman" w:hAnsi="Times New Roman"/>
          <w:iCs/>
          <w:sz w:val="24"/>
          <w:szCs w:val="24"/>
        </w:rPr>
        <w:t xml:space="preserve">нание значения речных рыб в жизни человека, в природе. </w:t>
      </w:r>
      <w:r w:rsidRPr="00BF5E05">
        <w:rPr>
          <w:rFonts w:ascii="Times New Roman" w:hAnsi="Times New Roman"/>
          <w:sz w:val="24"/>
          <w:szCs w:val="24"/>
        </w:rPr>
        <w:t>Знание строения насекомого. У</w:t>
      </w:r>
      <w:r w:rsidRPr="00BF5E05">
        <w:rPr>
          <w:rFonts w:ascii="Times New Roman" w:hAnsi="Times New Roman"/>
          <w:iCs/>
          <w:sz w:val="24"/>
          <w:szCs w:val="24"/>
        </w:rPr>
        <w:t>становление связи строения тела насекомого с его образом жизни. З</w:t>
      </w:r>
      <w:r w:rsidRPr="00BF5E05">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BF5E05">
        <w:rPr>
          <w:rFonts w:ascii="Times New Roman" w:hAnsi="Times New Roman"/>
          <w:iCs/>
          <w:sz w:val="24"/>
          <w:szCs w:val="24"/>
        </w:rPr>
        <w:t xml:space="preserve">нание значения насекомых в жизни человека, в природе. </w:t>
      </w:r>
      <w:r w:rsidRPr="00BF5E0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BF5E05">
        <w:rPr>
          <w:rFonts w:ascii="Times New Roman" w:hAnsi="Times New Roman"/>
          <w:iCs/>
          <w:sz w:val="24"/>
          <w:szCs w:val="24"/>
        </w:rPr>
        <w:t>становление связи строения тела морского обитателя с его образом жизни. З</w:t>
      </w:r>
      <w:r w:rsidRPr="00BF5E05">
        <w:rPr>
          <w:rFonts w:ascii="Times New Roman" w:hAnsi="Times New Roman"/>
          <w:sz w:val="24"/>
          <w:szCs w:val="24"/>
        </w:rPr>
        <w:t>нание питания морских обитателей. З</w:t>
      </w:r>
      <w:r w:rsidRPr="00BF5E05">
        <w:rPr>
          <w:rFonts w:ascii="Times New Roman" w:hAnsi="Times New Roman"/>
          <w:iCs/>
          <w:sz w:val="24"/>
          <w:szCs w:val="24"/>
        </w:rPr>
        <w:t xml:space="preserve">нание значения </w:t>
      </w:r>
      <w:r w:rsidRPr="00BF5E05">
        <w:rPr>
          <w:rFonts w:ascii="Times New Roman" w:hAnsi="Times New Roman"/>
          <w:sz w:val="24"/>
          <w:szCs w:val="24"/>
        </w:rPr>
        <w:t>морских обитателей</w:t>
      </w:r>
      <w:r w:rsidRPr="00BF5E05">
        <w:rPr>
          <w:rFonts w:ascii="Times New Roman" w:hAnsi="Times New Roman"/>
          <w:iCs/>
          <w:sz w:val="24"/>
          <w:szCs w:val="24"/>
        </w:rPr>
        <w:t xml:space="preserve"> в жизни человека, в природе. </w:t>
      </w:r>
      <w:r w:rsidRPr="00BF5E05">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Объекты природы.</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C43595" w:rsidRPr="00BF5E05" w:rsidRDefault="00C43595" w:rsidP="00BF5E05">
      <w:pPr>
        <w:pStyle w:val="NoSpacing"/>
        <w:jc w:val="center"/>
        <w:rPr>
          <w:rFonts w:ascii="Times New Roman" w:hAnsi="Times New Roman"/>
          <w:b/>
          <w:i/>
          <w:iCs/>
          <w:sz w:val="24"/>
          <w:szCs w:val="24"/>
        </w:rPr>
      </w:pPr>
    </w:p>
    <w:p w:rsidR="00C43595" w:rsidRPr="00BF5E05" w:rsidRDefault="00C43595" w:rsidP="00BF5E05">
      <w:pPr>
        <w:pStyle w:val="NoSpacing"/>
        <w:jc w:val="center"/>
        <w:rPr>
          <w:rFonts w:ascii="Times New Roman" w:hAnsi="Times New Roman"/>
          <w:b/>
          <w:i/>
          <w:iCs/>
          <w:sz w:val="24"/>
          <w:szCs w:val="24"/>
        </w:rPr>
      </w:pPr>
      <w:r w:rsidRPr="00BF5E05">
        <w:rPr>
          <w:rFonts w:ascii="Times New Roman" w:hAnsi="Times New Roman"/>
          <w:b/>
          <w:i/>
          <w:iCs/>
          <w:sz w:val="24"/>
          <w:szCs w:val="24"/>
        </w:rPr>
        <w:t>Временные представления.</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IV</w:t>
      </w:r>
      <w:r w:rsidRPr="00BF5E05">
        <w:rPr>
          <w:rFonts w:ascii="Times New Roman" w:hAnsi="Times New Roman"/>
          <w:b/>
          <w:sz w:val="24"/>
          <w:szCs w:val="24"/>
        </w:rPr>
        <w:t>. ЧЕЛОВЕК</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C43595" w:rsidRPr="00BF5E05" w:rsidRDefault="00C43595" w:rsidP="00BF5E05">
      <w:pPr>
        <w:pStyle w:val="NoSpacing"/>
        <w:ind w:firstLine="708"/>
        <w:jc w:val="both"/>
        <w:rPr>
          <w:rFonts w:ascii="Times New Roman" w:hAnsi="Times New Roman"/>
          <w:sz w:val="24"/>
          <w:szCs w:val="24"/>
          <w:shd w:val="clear" w:color="auto" w:fill="FFFFFF"/>
        </w:rPr>
      </w:pPr>
      <w:r w:rsidRPr="00BF5E05">
        <w:rPr>
          <w:rFonts w:ascii="Times New Roman" w:hAnsi="Times New Roman"/>
          <w:sz w:val="24"/>
          <w:szCs w:val="24"/>
        </w:rPr>
        <w:t>Раздел «Представления о себе» включает следующее содержание: представления о своем теле</w:t>
      </w:r>
      <w:r w:rsidRPr="00BF5E05">
        <w:rPr>
          <w:rFonts w:ascii="Times New Roman" w:hAnsi="Times New Roman"/>
          <w:sz w:val="24"/>
          <w:szCs w:val="24"/>
          <w:shd w:val="clear" w:color="auto" w:fill="FFFFFF"/>
        </w:rPr>
        <w:t>, его строении, о своих двигательных возможностях,</w:t>
      </w:r>
      <w:r w:rsidRPr="00BF5E05">
        <w:rPr>
          <w:rFonts w:ascii="Times New Roman" w:hAnsi="Times New Roman"/>
          <w:sz w:val="24"/>
          <w:szCs w:val="24"/>
        </w:rPr>
        <w:t xml:space="preserve"> </w:t>
      </w:r>
      <w:r w:rsidRPr="00BF5E05">
        <w:rPr>
          <w:rFonts w:ascii="Times New Roman" w:hAnsi="Times New Roman"/>
          <w:sz w:val="24"/>
          <w:szCs w:val="24"/>
          <w:shd w:val="clear" w:color="auto" w:fill="FFFFFF"/>
        </w:rPr>
        <w:t>правилах здорового образа жизни (режим дня, питание, сон,</w:t>
      </w:r>
      <w:r w:rsidRPr="00BF5E05">
        <w:rPr>
          <w:rFonts w:ascii="Times New Roman" w:hAnsi="Times New Roman"/>
          <w:sz w:val="24"/>
          <w:szCs w:val="24"/>
        </w:rPr>
        <w:t xml:space="preserve"> </w:t>
      </w:r>
      <w:r w:rsidRPr="00BF5E05">
        <w:rPr>
          <w:rFonts w:ascii="Times New Roman" w:hAnsi="Times New Roman"/>
          <w:sz w:val="24"/>
          <w:szCs w:val="24"/>
          <w:shd w:val="clear" w:color="auto" w:fill="FFFFFF"/>
        </w:rPr>
        <w:t>прогулка, гигиена, занятия физической культурой и</w:t>
      </w:r>
      <w:r w:rsidRPr="00BF5E05">
        <w:rPr>
          <w:rFonts w:ascii="Times New Roman" w:hAnsi="Times New Roman"/>
          <w:sz w:val="24"/>
          <w:szCs w:val="24"/>
        </w:rPr>
        <w:br/>
      </w:r>
      <w:r w:rsidRPr="00BF5E05">
        <w:rPr>
          <w:rFonts w:ascii="Times New Roman" w:hAnsi="Times New Roman"/>
          <w:sz w:val="24"/>
          <w:szCs w:val="24"/>
          <w:shd w:val="clear" w:color="auto" w:fill="FFFFFF"/>
        </w:rPr>
        <w:t>профилактика болезней), поведении, сохраняющем и</w:t>
      </w:r>
      <w:r w:rsidRPr="00BF5E05">
        <w:rPr>
          <w:rFonts w:ascii="Times New Roman" w:hAnsi="Times New Roman"/>
          <w:sz w:val="24"/>
          <w:szCs w:val="24"/>
        </w:rPr>
        <w:t xml:space="preserve"> </w:t>
      </w:r>
      <w:r w:rsidRPr="00BF5E05">
        <w:rPr>
          <w:rFonts w:ascii="Times New Roman" w:hAnsi="Times New Roman"/>
          <w:sz w:val="24"/>
          <w:szCs w:val="24"/>
          <w:shd w:val="clear" w:color="auto" w:fill="FFFFFF"/>
        </w:rPr>
        <w:t xml:space="preserve">укрепляющем здоровье, полезных и вредных привычках, </w:t>
      </w:r>
      <w:r w:rsidRPr="00BF5E05">
        <w:rPr>
          <w:rFonts w:ascii="Times New Roman" w:hAnsi="Times New Roman"/>
          <w:sz w:val="24"/>
          <w:szCs w:val="24"/>
        </w:rPr>
        <w:t>возрастных изменениях. Раздел</w:t>
      </w:r>
      <w:r w:rsidRPr="00BF5E05">
        <w:rPr>
          <w:rFonts w:ascii="Times New Roman" w:hAnsi="Times New Roman"/>
          <w:i/>
          <w:iCs/>
          <w:sz w:val="24"/>
          <w:szCs w:val="24"/>
        </w:rPr>
        <w:t xml:space="preserve"> </w:t>
      </w:r>
      <w:r w:rsidRPr="00BF5E05">
        <w:rPr>
          <w:rFonts w:ascii="Times New Roman" w:hAnsi="Times New Roman"/>
          <w:sz w:val="24"/>
          <w:szCs w:val="24"/>
        </w:rPr>
        <w:t>«Гигиена тела»</w:t>
      </w:r>
      <w:r w:rsidRPr="00BF5E05">
        <w:rPr>
          <w:rFonts w:ascii="Times New Roman" w:hAnsi="Times New Roman"/>
          <w:i/>
          <w:iCs/>
          <w:sz w:val="24"/>
          <w:szCs w:val="24"/>
        </w:rPr>
        <w:t xml:space="preserve"> </w:t>
      </w:r>
      <w:r w:rsidRPr="00BF5E05">
        <w:rPr>
          <w:rFonts w:ascii="Times New Roman" w:hAnsi="Times New Roman"/>
          <w:sz w:val="24"/>
          <w:szCs w:val="24"/>
        </w:rPr>
        <w:t>включает задачи по формированию умений</w:t>
      </w:r>
      <w:r w:rsidRPr="00BF5E05">
        <w:rPr>
          <w:rFonts w:ascii="Times New Roman" w:hAnsi="Times New Roman"/>
          <w:i/>
          <w:iCs/>
          <w:sz w:val="24"/>
          <w:szCs w:val="24"/>
        </w:rPr>
        <w:t xml:space="preserve"> </w:t>
      </w:r>
      <w:r w:rsidRPr="00BF5E05">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BF5E05">
        <w:rPr>
          <w:rFonts w:ascii="Times New Roman" w:hAnsi="Times New Roman"/>
          <w:bCs/>
          <w:sz w:val="24"/>
          <w:szCs w:val="24"/>
        </w:rPr>
        <w:t xml:space="preserve"> </w:t>
      </w:r>
      <w:r w:rsidRPr="00BF5E05">
        <w:rPr>
          <w:rFonts w:ascii="Times New Roman" w:hAnsi="Times New Roman"/>
          <w:sz w:val="24"/>
          <w:szCs w:val="24"/>
        </w:rPr>
        <w:t>«Обращение с одеждой и обувью» включает задачи по формированию умений</w:t>
      </w:r>
      <w:r w:rsidRPr="00BF5E05">
        <w:rPr>
          <w:rFonts w:ascii="Times New Roman" w:hAnsi="Times New Roman"/>
          <w:i/>
          <w:iCs/>
          <w:sz w:val="24"/>
          <w:szCs w:val="24"/>
        </w:rPr>
        <w:t xml:space="preserve"> </w:t>
      </w:r>
      <w:r w:rsidRPr="00BF5E05">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BF5E05">
        <w:rPr>
          <w:rFonts w:ascii="Times New Roman" w:hAnsi="Times New Roman"/>
          <w:sz w:val="24"/>
          <w:szCs w:val="24"/>
          <w:shd w:val="clear" w:color="auto" w:fill="FFFFFF"/>
        </w:rPr>
        <w:t xml:space="preserve">соблюдать правила и нормы культуры поведения и общения в семье. </w:t>
      </w:r>
      <w:r w:rsidRPr="00BF5E05">
        <w:rPr>
          <w:rFonts w:ascii="Times New Roman" w:hAnsi="Times New Roman"/>
          <w:sz w:val="24"/>
          <w:szCs w:val="24"/>
        </w:rPr>
        <w:t xml:space="preserve">Важно, чтобы </w:t>
      </w:r>
      <w:r w:rsidRPr="00BF5E05">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BF5E05">
        <w:rPr>
          <w:rStyle w:val="apple-converted-space"/>
          <w:rFonts w:ascii="Times New Roman" w:hAnsi="Times New Roman"/>
          <w:sz w:val="24"/>
          <w:szCs w:val="24"/>
          <w:shd w:val="clear" w:color="auto" w:fill="FFFFFF"/>
        </w:rPr>
        <w:t> </w:t>
      </w:r>
      <w:r w:rsidRPr="00BF5E05">
        <w:rPr>
          <w:rFonts w:ascii="Times New Roman" w:hAnsi="Times New Roman"/>
          <w:sz w:val="24"/>
          <w:szCs w:val="24"/>
          <w:shd w:val="clear" w:color="auto" w:fill="FFFFFF"/>
        </w:rPr>
        <w:t xml:space="preserve"> окружающим, спокойный приветливый тон. Р</w:t>
      </w:r>
      <w:r w:rsidRPr="00BF5E05">
        <w:rPr>
          <w:rFonts w:ascii="Times New Roman" w:hAnsi="Times New Roman"/>
          <w:sz w:val="24"/>
          <w:szCs w:val="24"/>
        </w:rPr>
        <w:t xml:space="preserve">ебенок учится </w:t>
      </w:r>
      <w:r w:rsidRPr="00BF5E05">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BF5E05">
        <w:rPr>
          <w:rFonts w:ascii="Times New Roman" w:hAnsi="Times New Roman"/>
          <w:sz w:val="24"/>
          <w:szCs w:val="24"/>
          <w:shd w:val="clear" w:color="auto" w:fill="FFFFFF"/>
        </w:rPr>
        <w:t xml:space="preserve">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Представления о себе.</w:t>
      </w:r>
    </w:p>
    <w:p w:rsidR="00C43595" w:rsidRPr="00BF5E05" w:rsidRDefault="00C43595" w:rsidP="00BF5E05">
      <w:pPr>
        <w:spacing w:after="0" w:line="240" w:lineRule="auto"/>
        <w:ind w:right="-185" w:firstLine="708"/>
        <w:jc w:val="both"/>
        <w:rPr>
          <w:rFonts w:ascii="Times New Roman" w:hAnsi="Times New Roman"/>
          <w:sz w:val="24"/>
          <w:szCs w:val="24"/>
        </w:rPr>
      </w:pPr>
      <w:r w:rsidRPr="00BF5E05">
        <w:rPr>
          <w:rFonts w:ascii="Times New Roman" w:hAnsi="Times New Roman"/>
          <w:bCs/>
          <w:sz w:val="24"/>
          <w:szCs w:val="24"/>
        </w:rPr>
        <w:t xml:space="preserve">Идентификация себя как мальчика (девочки), юноши (девушки). Узнавание (различение) </w:t>
      </w:r>
      <w:r w:rsidRPr="00BF5E05">
        <w:rPr>
          <w:rFonts w:ascii="Times New Roman" w:hAnsi="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BF5E05">
        <w:rPr>
          <w:rFonts w:ascii="Times New Roman" w:hAnsi="Times New Roman"/>
          <w:bCs/>
          <w:sz w:val="24"/>
          <w:szCs w:val="24"/>
        </w:rPr>
        <w:t xml:space="preserve">Узнавание (различение) частей </w:t>
      </w:r>
      <w:r w:rsidRPr="00BF5E05">
        <w:rPr>
          <w:rFonts w:ascii="Times New Roman" w:hAnsi="Times New Roman"/>
          <w:sz w:val="24"/>
          <w:szCs w:val="24"/>
        </w:rPr>
        <w:t xml:space="preserve">лица человека (глаза, брови, нос, лоб, рот (губы, язык, зубы). Знание назначения частей лица. </w:t>
      </w:r>
      <w:r w:rsidRPr="00BF5E05">
        <w:rPr>
          <w:rFonts w:ascii="Times New Roman" w:hAnsi="Times New Roman"/>
          <w:bCs/>
          <w:sz w:val="24"/>
          <w:szCs w:val="24"/>
        </w:rPr>
        <w:t>Знание строения человека (скелет, мышцы, кожа). Узнавание (различение) внутренних органов</w:t>
      </w:r>
      <w:r w:rsidRPr="00BF5E05">
        <w:rPr>
          <w:rFonts w:ascii="Times New Roman" w:hAnsi="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C43595" w:rsidRPr="00BF5E05" w:rsidRDefault="00C43595" w:rsidP="00BF5E05">
      <w:pPr>
        <w:spacing w:after="0" w:line="240" w:lineRule="auto"/>
        <w:ind w:right="-185"/>
        <w:jc w:val="center"/>
        <w:rPr>
          <w:rFonts w:ascii="Times New Roman" w:hAnsi="Times New Roman"/>
          <w:b/>
          <w:bCs/>
          <w:sz w:val="24"/>
          <w:szCs w:val="24"/>
        </w:rPr>
      </w:pPr>
      <w:r w:rsidRPr="00BF5E05">
        <w:rPr>
          <w:rFonts w:ascii="Times New Roman" w:hAnsi="Times New Roman"/>
          <w:b/>
          <w:bCs/>
          <w:i/>
          <w:sz w:val="24"/>
          <w:szCs w:val="24"/>
        </w:rPr>
        <w:t>Гигиена тела.</w:t>
      </w:r>
    </w:p>
    <w:p w:rsidR="00C43595" w:rsidRPr="00BF5E05" w:rsidRDefault="00C43595" w:rsidP="00BF5E05">
      <w:pPr>
        <w:pStyle w:val="Standard"/>
        <w:ind w:left="57" w:firstLine="651"/>
        <w:jc w:val="both"/>
        <w:rPr>
          <w:rFonts w:ascii="Times New Roman" w:hAnsi="Times New Roman"/>
          <w:bCs/>
          <w:szCs w:val="24"/>
          <w:lang w:val="ru-RU"/>
        </w:rPr>
      </w:pPr>
      <w:r w:rsidRPr="00BF5E05">
        <w:rPr>
          <w:rFonts w:ascii="Times New Roman" w:hAnsi="Times New Roman"/>
          <w:bCs/>
          <w:szCs w:val="24"/>
          <w:lang w:val="ru-RU"/>
        </w:rPr>
        <w:t>Р</w:t>
      </w:r>
      <w:r w:rsidRPr="00BF5E05">
        <w:rPr>
          <w:rFonts w:ascii="Times New Roman" w:hAnsi="Times New Roman"/>
          <w:szCs w:val="24"/>
          <w:lang w:val="ru-RU"/>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BF5E05">
        <w:rPr>
          <w:rFonts w:ascii="Times New Roman" w:hAnsi="Times New Roman"/>
          <w:bCs/>
          <w:szCs w:val="24"/>
          <w:lang w:val="ru-RU"/>
        </w:rPr>
        <w:t>облюдение</w:t>
      </w:r>
      <w:r w:rsidRPr="00BF5E05">
        <w:rPr>
          <w:rFonts w:ascii="Times New Roman" w:hAnsi="Times New Roman"/>
          <w:szCs w:val="24"/>
          <w:lang w:val="ru-RU"/>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BF5E05">
        <w:rPr>
          <w:rFonts w:ascii="Times New Roman" w:hAnsi="Times New Roman"/>
          <w:bCs/>
          <w:szCs w:val="24"/>
          <w:lang w:val="ru-RU"/>
        </w:rPr>
        <w:t xml:space="preserve"> </w:t>
      </w:r>
    </w:p>
    <w:p w:rsidR="00C43595" w:rsidRPr="00BF5E05" w:rsidRDefault="00C43595" w:rsidP="00BF5E05">
      <w:pPr>
        <w:pStyle w:val="Standard"/>
        <w:ind w:left="57" w:firstLine="651"/>
        <w:jc w:val="both"/>
        <w:rPr>
          <w:rFonts w:ascii="Times New Roman" w:hAnsi="Times New Roman"/>
          <w:szCs w:val="24"/>
          <w:lang w:val="ru-RU"/>
        </w:rPr>
      </w:pPr>
      <w:r w:rsidRPr="00BF5E05">
        <w:rPr>
          <w:rFonts w:ascii="Times New Roman" w:hAnsi="Times New Roman"/>
          <w:szCs w:val="24"/>
          <w:lang w:val="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BF5E05">
        <w:rPr>
          <w:rFonts w:ascii="Times New Roman" w:hAnsi="Times New Roman"/>
          <w:bCs/>
          <w:szCs w:val="24"/>
          <w:lang w:val="ru-RU"/>
        </w:rPr>
        <w:t xml:space="preserve"> </w:t>
      </w:r>
      <w:r w:rsidRPr="00BF5E05">
        <w:rPr>
          <w:rFonts w:ascii="Times New Roman" w:hAnsi="Times New Roman"/>
          <w:szCs w:val="24"/>
          <w:lang w:val="ru-RU"/>
        </w:rPr>
        <w:t xml:space="preserve">Вытирание лица. Соблюдение последовательности действий при мытье и вытирании лица: </w:t>
      </w:r>
      <w:r w:rsidRPr="00BF5E05">
        <w:rPr>
          <w:rFonts w:ascii="Times New Roman" w:hAnsi="Times New Roman"/>
          <w:color w:val="000000"/>
          <w:szCs w:val="24"/>
          <w:lang w:val="ru-RU"/>
        </w:rPr>
        <w:t>открывание крана</w:t>
      </w:r>
      <w:r w:rsidRPr="00BF5E05">
        <w:rPr>
          <w:rFonts w:ascii="Times New Roman" w:hAnsi="Times New Roman"/>
          <w:szCs w:val="24"/>
          <w:lang w:val="ru-RU"/>
        </w:rPr>
        <w:t xml:space="preserve">, </w:t>
      </w:r>
      <w:r w:rsidRPr="00BF5E05">
        <w:rPr>
          <w:rFonts w:ascii="Times New Roman" w:hAnsi="Times New Roman"/>
          <w:color w:val="000000"/>
          <w:szCs w:val="24"/>
          <w:lang w:val="ru-RU"/>
        </w:rPr>
        <w:t>регулирование напора струи и температуры воды</w:t>
      </w:r>
      <w:r w:rsidRPr="00BF5E05">
        <w:rPr>
          <w:rFonts w:ascii="Times New Roman" w:hAnsi="Times New Roman"/>
          <w:szCs w:val="24"/>
          <w:lang w:val="ru-RU"/>
        </w:rPr>
        <w:t xml:space="preserve">, </w:t>
      </w:r>
      <w:r w:rsidRPr="00BF5E05">
        <w:rPr>
          <w:rFonts w:ascii="Times New Roman" w:hAnsi="Times New Roman"/>
          <w:color w:val="000000"/>
          <w:szCs w:val="24"/>
          <w:lang w:val="ru-RU"/>
        </w:rPr>
        <w:t xml:space="preserve">набирание воды в руки, </w:t>
      </w:r>
      <w:r w:rsidRPr="00BF5E05">
        <w:rPr>
          <w:rFonts w:ascii="Times New Roman" w:hAnsi="Times New Roman"/>
          <w:szCs w:val="24"/>
          <w:lang w:val="ru-RU"/>
        </w:rPr>
        <w:t xml:space="preserve">выливание воды на лицо, протирание лица, закрывание крана, вытирание лица. </w:t>
      </w:r>
    </w:p>
    <w:p w:rsidR="00C43595" w:rsidRPr="00BF5E05" w:rsidRDefault="00C43595" w:rsidP="00BF5E05">
      <w:pPr>
        <w:pStyle w:val="Standard"/>
        <w:ind w:left="57" w:firstLine="651"/>
        <w:jc w:val="both"/>
        <w:rPr>
          <w:rFonts w:ascii="Times New Roman" w:hAnsi="Times New Roman"/>
          <w:szCs w:val="24"/>
          <w:lang w:val="ru-RU"/>
        </w:rPr>
      </w:pPr>
      <w:r w:rsidRPr="00BF5E05">
        <w:rPr>
          <w:rFonts w:ascii="Times New Roman" w:hAnsi="Times New Roman"/>
          <w:bCs/>
          <w:szCs w:val="24"/>
          <w:lang w:val="ru-RU"/>
        </w:rPr>
        <w:t>Ч</w:t>
      </w:r>
      <w:r w:rsidRPr="00BF5E05">
        <w:rPr>
          <w:rFonts w:ascii="Times New Roman" w:hAnsi="Times New Roman"/>
          <w:szCs w:val="24"/>
          <w:lang w:val="ru-RU"/>
        </w:rPr>
        <w:t xml:space="preserve">истка зубов. Полоскание полости рта. Соблюдение последовательности действий при чистке зубов и полоскании полости рта: </w:t>
      </w:r>
      <w:r w:rsidRPr="00BF5E05">
        <w:rPr>
          <w:rFonts w:ascii="Times New Roman" w:hAnsi="Times New Roman"/>
          <w:color w:val="000000"/>
          <w:szCs w:val="24"/>
          <w:lang w:val="ru-RU"/>
        </w:rPr>
        <w:t>открывание тюбика с зубной пастой, намачивание</w:t>
      </w:r>
      <w:r w:rsidRPr="00BF5E05">
        <w:rPr>
          <w:rFonts w:ascii="Times New Roman" w:hAnsi="Times New Roman"/>
          <w:szCs w:val="24"/>
          <w:lang w:val="ru-RU"/>
        </w:rPr>
        <w:t xml:space="preserve">  щетки, выдавливание зубной пасты на зубную щетку, чистка зубов</w:t>
      </w:r>
      <w:r w:rsidRPr="00BF5E05">
        <w:rPr>
          <w:rFonts w:ascii="Times New Roman" w:hAnsi="Times New Roman"/>
          <w:color w:val="000000"/>
          <w:szCs w:val="24"/>
          <w:lang w:val="ru-RU"/>
        </w:rPr>
        <w:t xml:space="preserve">, </w:t>
      </w:r>
      <w:r w:rsidRPr="00BF5E05">
        <w:rPr>
          <w:rFonts w:ascii="Times New Roman" w:hAnsi="Times New Roman"/>
          <w:szCs w:val="24"/>
          <w:lang w:val="ru-RU"/>
        </w:rPr>
        <w:t xml:space="preserve">полоскание рта, мытье щетки, закрывание тюбика с зубной пастой. </w:t>
      </w:r>
    </w:p>
    <w:p w:rsidR="00C43595" w:rsidRPr="00BF5E05" w:rsidRDefault="00C43595" w:rsidP="00BF5E05">
      <w:pPr>
        <w:pStyle w:val="Standard"/>
        <w:ind w:left="57" w:firstLine="651"/>
        <w:jc w:val="both"/>
        <w:rPr>
          <w:rFonts w:ascii="Times New Roman" w:hAnsi="Times New Roman"/>
          <w:szCs w:val="24"/>
          <w:lang w:val="ru-RU"/>
        </w:rPr>
      </w:pPr>
      <w:r w:rsidRPr="00BF5E05">
        <w:rPr>
          <w:rFonts w:ascii="Times New Roman" w:hAnsi="Times New Roman"/>
          <w:szCs w:val="24"/>
          <w:lang w:val="ru-RU"/>
        </w:rPr>
        <w:t xml:space="preserve">Очищение носового хода. </w:t>
      </w:r>
      <w:r w:rsidRPr="00BF5E05">
        <w:rPr>
          <w:rFonts w:ascii="Times New Roman" w:hAnsi="Times New Roman"/>
          <w:bCs/>
          <w:szCs w:val="24"/>
          <w:lang w:val="ru-RU"/>
        </w:rPr>
        <w:t>Нанесение косметического средства на лицо. Соблюдение последовательности действий при б</w:t>
      </w:r>
      <w:r w:rsidRPr="00BF5E05">
        <w:rPr>
          <w:rFonts w:ascii="Times New Roman" w:hAnsi="Times New Roman"/>
          <w:szCs w:val="24"/>
          <w:lang w:val="ru-RU"/>
        </w:rPr>
        <w:t xml:space="preserve">ритье электробритвой, безопасным станком. </w:t>
      </w:r>
    </w:p>
    <w:p w:rsidR="00C43595" w:rsidRPr="00BF5E05" w:rsidRDefault="00C43595" w:rsidP="00BF5E05">
      <w:pPr>
        <w:pStyle w:val="Standard"/>
        <w:ind w:left="57" w:firstLine="651"/>
        <w:jc w:val="both"/>
        <w:rPr>
          <w:rFonts w:ascii="Times New Roman" w:hAnsi="Times New Roman"/>
          <w:szCs w:val="24"/>
          <w:lang w:val="ru-RU"/>
        </w:rPr>
      </w:pPr>
      <w:r w:rsidRPr="00BF5E05">
        <w:rPr>
          <w:rFonts w:ascii="Times New Roman" w:hAnsi="Times New Roman"/>
          <w:bCs/>
          <w:szCs w:val="24"/>
          <w:lang w:val="ru-RU"/>
        </w:rPr>
        <w:t>Р</w:t>
      </w:r>
      <w:r w:rsidRPr="00BF5E05">
        <w:rPr>
          <w:rFonts w:ascii="Times New Roman" w:hAnsi="Times New Roman"/>
          <w:szCs w:val="24"/>
          <w:lang w:val="ru-RU"/>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BF5E05">
        <w:rPr>
          <w:rFonts w:ascii="Times New Roman" w:hAnsi="Times New Roman"/>
          <w:bCs/>
          <w:szCs w:val="24"/>
          <w:lang w:val="ru-RU"/>
        </w:rPr>
        <w:t>С</w:t>
      </w:r>
      <w:r w:rsidRPr="00BF5E05">
        <w:rPr>
          <w:rFonts w:ascii="Times New Roman" w:hAnsi="Times New Roman"/>
          <w:szCs w:val="24"/>
          <w:lang w:val="ru-RU"/>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C43595" w:rsidRPr="00BF5E05" w:rsidRDefault="00C43595" w:rsidP="00BF5E05">
      <w:pPr>
        <w:pStyle w:val="Standard"/>
        <w:ind w:firstLine="708"/>
        <w:jc w:val="both"/>
        <w:rPr>
          <w:rFonts w:ascii="Times New Roman" w:hAnsi="Times New Roman"/>
          <w:szCs w:val="24"/>
          <w:lang w:val="ru-RU"/>
        </w:rPr>
      </w:pPr>
      <w:r w:rsidRPr="00BF5E05">
        <w:rPr>
          <w:rFonts w:ascii="Times New Roman" w:hAnsi="Times New Roman"/>
          <w:bCs/>
          <w:szCs w:val="24"/>
          <w:lang w:val="ru-RU"/>
        </w:rPr>
        <w:t>М</w:t>
      </w:r>
      <w:r w:rsidRPr="00BF5E05">
        <w:rPr>
          <w:rFonts w:ascii="Times New Roman" w:hAnsi="Times New Roman"/>
          <w:szCs w:val="24"/>
          <w:lang w:val="ru-RU"/>
        </w:rPr>
        <w:t>ытье ушей. Чистка ушей.</w:t>
      </w:r>
      <w:r w:rsidRPr="00BF5E05">
        <w:rPr>
          <w:rFonts w:ascii="Times New Roman" w:hAnsi="Times New Roman"/>
          <w:bCs/>
          <w:szCs w:val="24"/>
          <w:lang w:val="ru-RU"/>
        </w:rPr>
        <w:t xml:space="preserve"> </w:t>
      </w:r>
      <w:r w:rsidRPr="00BF5E05">
        <w:rPr>
          <w:rFonts w:ascii="Times New Roman" w:hAnsi="Times New Roman"/>
          <w:szCs w:val="24"/>
          <w:lang w:val="ru-RU"/>
        </w:rPr>
        <w:t>Вытирание ног.</w:t>
      </w:r>
      <w:r w:rsidRPr="00BF5E05">
        <w:rPr>
          <w:rFonts w:ascii="Times New Roman" w:hAnsi="Times New Roman"/>
          <w:bCs/>
          <w:szCs w:val="24"/>
          <w:lang w:val="ru-RU"/>
        </w:rPr>
        <w:t xml:space="preserve"> </w:t>
      </w:r>
      <w:r w:rsidRPr="00BF5E05">
        <w:rPr>
          <w:rFonts w:ascii="Times New Roman" w:hAnsi="Times New Roman"/>
          <w:szCs w:val="24"/>
          <w:lang w:val="ru-RU"/>
        </w:rPr>
        <w:t xml:space="preserve">Соблюдение последовательности действий при мытье и вытирании ног: </w:t>
      </w:r>
      <w:r w:rsidRPr="00BF5E05">
        <w:rPr>
          <w:rFonts w:ascii="Times New Roman" w:hAnsi="Times New Roman"/>
          <w:color w:val="000000"/>
          <w:szCs w:val="24"/>
          <w:lang w:val="ru-RU"/>
        </w:rPr>
        <w:t xml:space="preserve">намачивание ног, </w:t>
      </w:r>
      <w:r w:rsidRPr="00BF5E05">
        <w:rPr>
          <w:rFonts w:ascii="Times New Roman" w:hAnsi="Times New Roman"/>
          <w:szCs w:val="24"/>
          <w:lang w:val="ru-RU"/>
        </w:rPr>
        <w:t xml:space="preserve">намыливание ног, смывание мыла, вытирание ног. </w:t>
      </w:r>
    </w:p>
    <w:p w:rsidR="00C43595" w:rsidRPr="00BF5E05" w:rsidRDefault="00C43595" w:rsidP="00BF5E05">
      <w:pPr>
        <w:pStyle w:val="Standard"/>
        <w:ind w:firstLine="708"/>
        <w:jc w:val="both"/>
        <w:rPr>
          <w:rFonts w:ascii="Times New Roman" w:hAnsi="Times New Roman"/>
          <w:szCs w:val="24"/>
          <w:lang w:val="ru-RU"/>
        </w:rPr>
      </w:pPr>
      <w:r w:rsidRPr="00BF5E05">
        <w:rPr>
          <w:rFonts w:ascii="Times New Roman" w:hAnsi="Times New Roman"/>
          <w:szCs w:val="24"/>
          <w:lang w:val="ru-RU"/>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BF5E05">
        <w:rPr>
          <w:rFonts w:ascii="Times New Roman" w:hAnsi="Times New Roman"/>
          <w:bCs/>
          <w:szCs w:val="24"/>
          <w:lang w:val="ru-RU"/>
        </w:rPr>
        <w:t xml:space="preserve"> интимной зоны.</w:t>
      </w:r>
      <w:r w:rsidRPr="00BF5E05">
        <w:rPr>
          <w:rFonts w:ascii="Times New Roman" w:hAnsi="Times New Roman"/>
          <w:szCs w:val="24"/>
          <w:lang w:val="ru-RU"/>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C43595" w:rsidRPr="00BF5E05" w:rsidRDefault="00C43595" w:rsidP="00BF5E05">
      <w:pPr>
        <w:pStyle w:val="NoSpacing"/>
        <w:jc w:val="center"/>
        <w:rPr>
          <w:rFonts w:ascii="Times New Roman" w:hAnsi="Times New Roman"/>
          <w:b/>
          <w:bCs/>
          <w:i/>
          <w:sz w:val="24"/>
          <w:szCs w:val="24"/>
        </w:rPr>
      </w:pPr>
    </w:p>
    <w:p w:rsidR="00C43595" w:rsidRPr="00BF5E05" w:rsidRDefault="00C43595" w:rsidP="00BF5E05">
      <w:pPr>
        <w:pStyle w:val="NoSpacing"/>
        <w:jc w:val="center"/>
        <w:rPr>
          <w:rFonts w:ascii="Times New Roman" w:hAnsi="Times New Roman"/>
          <w:b/>
          <w:bCs/>
          <w:i/>
          <w:sz w:val="24"/>
          <w:szCs w:val="24"/>
        </w:rPr>
      </w:pPr>
      <w:r w:rsidRPr="00BF5E05">
        <w:rPr>
          <w:rFonts w:ascii="Times New Roman" w:hAnsi="Times New Roman"/>
          <w:b/>
          <w:bCs/>
          <w:i/>
          <w:sz w:val="24"/>
          <w:szCs w:val="24"/>
        </w:rPr>
        <w:t>Обращение с одеждой и обувью.</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C43595" w:rsidRPr="00BF5E05" w:rsidRDefault="00C43595" w:rsidP="00BF5E05">
      <w:pPr>
        <w:spacing w:after="0" w:line="240" w:lineRule="auto"/>
        <w:jc w:val="center"/>
        <w:rPr>
          <w:rFonts w:ascii="Times New Roman" w:hAnsi="Times New Roman"/>
          <w:b/>
          <w:i/>
          <w:sz w:val="24"/>
          <w:szCs w:val="24"/>
        </w:rPr>
      </w:pPr>
      <w:r w:rsidRPr="00BF5E05">
        <w:rPr>
          <w:rFonts w:ascii="Times New Roman" w:hAnsi="Times New Roman"/>
          <w:b/>
          <w:i/>
          <w:sz w:val="24"/>
          <w:szCs w:val="24"/>
        </w:rPr>
        <w:t>Туалет.</w:t>
      </w:r>
    </w:p>
    <w:p w:rsidR="00C43595" w:rsidRPr="00BF5E05" w:rsidRDefault="00C43595" w:rsidP="00BF5E05">
      <w:pPr>
        <w:spacing w:after="0" w:line="240" w:lineRule="auto"/>
        <w:ind w:hanging="900"/>
        <w:jc w:val="both"/>
        <w:rPr>
          <w:rFonts w:ascii="Times New Roman" w:hAnsi="Times New Roman"/>
          <w:sz w:val="24"/>
          <w:szCs w:val="24"/>
        </w:rPr>
      </w:pPr>
      <w:r w:rsidRPr="00BF5E05">
        <w:rPr>
          <w:rFonts w:ascii="Times New Roman" w:hAnsi="Times New Roman"/>
          <w:sz w:val="24"/>
          <w:szCs w:val="24"/>
        </w:rPr>
        <w:t xml:space="preserve">             </w:t>
      </w:r>
      <w:r w:rsidRPr="00BF5E05">
        <w:rPr>
          <w:rFonts w:ascii="Times New Roman" w:hAnsi="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C43595" w:rsidRPr="00BF5E05" w:rsidRDefault="00C43595" w:rsidP="00BF5E05">
      <w:pPr>
        <w:spacing w:after="0" w:line="240" w:lineRule="auto"/>
        <w:ind w:hanging="900"/>
        <w:jc w:val="center"/>
        <w:rPr>
          <w:rFonts w:ascii="Times New Roman" w:hAnsi="Times New Roman"/>
          <w:sz w:val="24"/>
          <w:szCs w:val="24"/>
        </w:rPr>
      </w:pPr>
      <w:r w:rsidRPr="00BF5E05">
        <w:rPr>
          <w:rFonts w:ascii="Times New Roman" w:hAnsi="Times New Roman"/>
          <w:b/>
          <w:i/>
          <w:sz w:val="24"/>
          <w:szCs w:val="24"/>
        </w:rPr>
        <w:t>Прием пищи.</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Семья.</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VI</w:t>
      </w:r>
      <w:r w:rsidRPr="00BF5E05">
        <w:rPr>
          <w:rFonts w:ascii="Times New Roman" w:hAnsi="Times New Roman"/>
          <w:b/>
          <w:sz w:val="24"/>
          <w:szCs w:val="24"/>
        </w:rPr>
        <w:t>. ОКРУЖАЮЩИЙ СОЦИАЛЬНЫЙ МИР</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В учебном плане предмет представлен с 1 по </w:t>
      </w:r>
      <w:r>
        <w:rPr>
          <w:rFonts w:ascii="Times New Roman" w:hAnsi="Times New Roman"/>
          <w:sz w:val="24"/>
          <w:szCs w:val="24"/>
        </w:rPr>
        <w:t>5</w:t>
      </w:r>
      <w:r w:rsidRPr="00BF5E05">
        <w:rPr>
          <w:rFonts w:ascii="Times New Roman" w:hAnsi="Times New Roman"/>
          <w:sz w:val="24"/>
          <w:szCs w:val="24"/>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BF5E05" w:rsidRDefault="00C43595" w:rsidP="00BF5E05">
      <w:pPr>
        <w:pStyle w:val="NoSpacing"/>
        <w:jc w:val="center"/>
        <w:rPr>
          <w:rFonts w:ascii="Times New Roman" w:hAnsi="Times New Roman"/>
          <w:b/>
          <w:i/>
          <w:iCs/>
          <w:sz w:val="24"/>
          <w:szCs w:val="24"/>
        </w:rPr>
      </w:pPr>
      <w:r w:rsidRPr="00BF5E05">
        <w:rPr>
          <w:rFonts w:ascii="Times New Roman" w:hAnsi="Times New Roman"/>
          <w:b/>
          <w:i/>
          <w:iCs/>
          <w:sz w:val="24"/>
          <w:szCs w:val="24"/>
        </w:rPr>
        <w:t>Школа.</w:t>
      </w:r>
    </w:p>
    <w:p w:rsidR="00C43595" w:rsidRPr="00BF5E05" w:rsidRDefault="00C43595" w:rsidP="00BF5E05">
      <w:pPr>
        <w:spacing w:after="0" w:line="240" w:lineRule="auto"/>
        <w:ind w:right="-185"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помещений школы. Знание назначения помещений школы. Нахождение помещений школы. </w:t>
      </w:r>
      <w:r w:rsidRPr="00BF5E05">
        <w:rPr>
          <w:rFonts w:ascii="Times New Roman" w:hAnsi="Times New Roman"/>
          <w:iCs/>
          <w:sz w:val="24"/>
          <w:szCs w:val="24"/>
        </w:rPr>
        <w:t>Знание профессий людей, работающих в школе. Соотнесение работника школы с его профессией.</w:t>
      </w:r>
      <w:r w:rsidRPr="00BF5E05">
        <w:rPr>
          <w:rFonts w:ascii="Times New Roman" w:hAnsi="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BF5E05">
        <w:rPr>
          <w:rFonts w:ascii="Times New Roman" w:hAnsi="Times New Roman"/>
          <w:iCs/>
          <w:sz w:val="24"/>
          <w:szCs w:val="24"/>
        </w:rPr>
        <w:t xml:space="preserve">себе как члене коллектива класса. </w:t>
      </w:r>
      <w:r w:rsidRPr="00BF5E05">
        <w:rPr>
          <w:rFonts w:ascii="Times New Roman" w:hAnsi="Times New Roman"/>
          <w:bCs/>
          <w:sz w:val="24"/>
          <w:szCs w:val="24"/>
        </w:rPr>
        <w:t xml:space="preserve">Узнавание (различение) мальчика и девочки по внешнему виду. </w:t>
      </w:r>
      <w:r w:rsidRPr="00BF5E05">
        <w:rPr>
          <w:rFonts w:ascii="Times New Roman" w:hAnsi="Times New Roman"/>
          <w:iCs/>
          <w:sz w:val="24"/>
          <w:szCs w:val="24"/>
        </w:rPr>
        <w:t>З</w:t>
      </w:r>
      <w:r w:rsidRPr="00BF5E05">
        <w:rPr>
          <w:rFonts w:ascii="Times New Roman" w:hAnsi="Times New Roman"/>
          <w:sz w:val="24"/>
          <w:szCs w:val="24"/>
        </w:rPr>
        <w:t xml:space="preserve">нание положительных качеств человека. Знание способов проявления </w:t>
      </w:r>
      <w:r w:rsidRPr="00BF5E05">
        <w:rPr>
          <w:rFonts w:ascii="Times New Roman" w:hAnsi="Times New Roman"/>
          <w:iCs/>
          <w:sz w:val="24"/>
          <w:szCs w:val="24"/>
        </w:rPr>
        <w:t>дружеских отношений (чувств)</w:t>
      </w:r>
      <w:r w:rsidRPr="00BF5E05">
        <w:rPr>
          <w:rFonts w:ascii="Times New Roman" w:hAnsi="Times New Roman"/>
          <w:sz w:val="24"/>
          <w:szCs w:val="24"/>
        </w:rPr>
        <w:t>. У</w:t>
      </w:r>
      <w:r w:rsidRPr="00BF5E05">
        <w:rPr>
          <w:rFonts w:ascii="Times New Roman" w:hAnsi="Times New Roman"/>
          <w:iCs/>
          <w:sz w:val="24"/>
          <w:szCs w:val="24"/>
        </w:rPr>
        <w:t>мение выражать свой интерес к другому человеку.</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Квартира, дом, двор.</w:t>
      </w:r>
    </w:p>
    <w:p w:rsidR="00C43595" w:rsidRPr="00BF5E05" w:rsidRDefault="00C43595" w:rsidP="00BF5E05">
      <w:pPr>
        <w:spacing w:after="0" w:line="240" w:lineRule="auto"/>
        <w:ind w:right="-185" w:firstLine="708"/>
        <w:jc w:val="both"/>
        <w:rPr>
          <w:rFonts w:ascii="Times New Roman" w:hAnsi="Times New Roman"/>
          <w:i/>
          <w:iCs/>
          <w:sz w:val="24"/>
          <w:szCs w:val="24"/>
          <w:u w:val="single"/>
        </w:rPr>
      </w:pPr>
      <w:r w:rsidRPr="00BF5E05">
        <w:rPr>
          <w:rFonts w:ascii="Times New Roman" w:hAnsi="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BF5E05">
        <w:rPr>
          <w:rFonts w:ascii="Times New Roman" w:hAnsi="Times New Roman"/>
          <w:iCs/>
          <w:sz w:val="24"/>
          <w:szCs w:val="24"/>
        </w:rPr>
        <w:t xml:space="preserve">, </w:t>
      </w:r>
      <w:r w:rsidRPr="00BF5E05">
        <w:rPr>
          <w:rFonts w:ascii="Times New Roman" w:hAnsi="Times New Roman"/>
          <w:sz w:val="24"/>
          <w:szCs w:val="24"/>
        </w:rPr>
        <w:t>подвал</w:t>
      </w:r>
      <w:r w:rsidRPr="00BF5E05">
        <w:rPr>
          <w:rFonts w:ascii="Times New Roman" w:hAnsi="Times New Roman"/>
          <w:iCs/>
          <w:sz w:val="24"/>
          <w:szCs w:val="24"/>
        </w:rPr>
        <w:t xml:space="preserve">, </w:t>
      </w:r>
      <w:r w:rsidRPr="00BF5E05">
        <w:rPr>
          <w:rFonts w:ascii="Times New Roman" w:hAnsi="Times New Roman"/>
          <w:sz w:val="24"/>
          <w:szCs w:val="24"/>
        </w:rPr>
        <w:t>подъезд, лестничная площадка</w:t>
      </w:r>
      <w:r w:rsidRPr="00BF5E05">
        <w:rPr>
          <w:rFonts w:ascii="Times New Roman" w:hAnsi="Times New Roman"/>
          <w:i/>
          <w:iCs/>
          <w:sz w:val="24"/>
          <w:szCs w:val="24"/>
        </w:rPr>
        <w:t xml:space="preserve">, </w:t>
      </w:r>
      <w:r w:rsidRPr="00BF5E05">
        <w:rPr>
          <w:rFonts w:ascii="Times New Roman" w:hAnsi="Times New Roman"/>
          <w:sz w:val="24"/>
          <w:szCs w:val="24"/>
        </w:rPr>
        <w:t>лифт).</w:t>
      </w:r>
    </w:p>
    <w:p w:rsidR="00C43595" w:rsidRPr="00BF5E05" w:rsidRDefault="00C43595" w:rsidP="00BF5E05">
      <w:pPr>
        <w:spacing w:after="0" w:line="240" w:lineRule="auto"/>
        <w:ind w:right="-185" w:firstLine="709"/>
        <w:jc w:val="both"/>
        <w:rPr>
          <w:rFonts w:ascii="Times New Roman" w:hAnsi="Times New Roman"/>
          <w:iCs/>
          <w:sz w:val="24"/>
          <w:szCs w:val="24"/>
        </w:rPr>
      </w:pPr>
      <w:r w:rsidRPr="00BF5E05">
        <w:rPr>
          <w:rFonts w:ascii="Times New Roman" w:hAnsi="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BF5E05">
        <w:rPr>
          <w:rFonts w:ascii="Times New Roman" w:hAnsi="Times New Roman"/>
          <w:sz w:val="24"/>
          <w:szCs w:val="24"/>
        </w:rPr>
        <w:t>: не заходить в лифт с незнакомым человеком, не залезать на чердак, не трогать провода и др.</w:t>
      </w:r>
      <w:r w:rsidRPr="00BF5E05">
        <w:rPr>
          <w:rFonts w:ascii="Times New Roman" w:hAnsi="Times New Roman"/>
          <w:iCs/>
          <w:sz w:val="24"/>
          <w:szCs w:val="24"/>
        </w:rPr>
        <w:t xml:space="preserve"> С</w:t>
      </w:r>
      <w:r w:rsidRPr="00BF5E05">
        <w:rPr>
          <w:rFonts w:ascii="Times New Roman" w:hAnsi="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BF5E05">
        <w:rPr>
          <w:rFonts w:ascii="Times New Roman" w:hAnsi="Times New Roman"/>
          <w:bCs/>
          <w:sz w:val="24"/>
          <w:szCs w:val="24"/>
        </w:rPr>
        <w:t xml:space="preserve">коммунальными удобствами в квартире: </w:t>
      </w:r>
      <w:r w:rsidRPr="00BF5E05">
        <w:rPr>
          <w:rFonts w:ascii="Times New Roman" w:hAnsi="Times New Roman"/>
          <w:sz w:val="24"/>
          <w:szCs w:val="24"/>
        </w:rPr>
        <w:t>отопление (батарея, вентиль, вода)</w:t>
      </w:r>
      <w:r w:rsidRPr="00BF5E05">
        <w:rPr>
          <w:rFonts w:ascii="Times New Roman" w:hAnsi="Times New Roman"/>
          <w:bCs/>
          <w:sz w:val="24"/>
          <w:szCs w:val="24"/>
        </w:rPr>
        <w:t xml:space="preserve">, </w:t>
      </w:r>
      <w:r w:rsidRPr="00BF5E05">
        <w:rPr>
          <w:rFonts w:ascii="Times New Roman" w:hAnsi="Times New Roman"/>
          <w:sz w:val="24"/>
          <w:szCs w:val="24"/>
        </w:rPr>
        <w:t>канализация (вода, унитаз, сливной бачок, трубы)</w:t>
      </w:r>
      <w:r w:rsidRPr="00BF5E05">
        <w:rPr>
          <w:rFonts w:ascii="Times New Roman" w:hAnsi="Times New Roman"/>
          <w:bCs/>
          <w:sz w:val="24"/>
          <w:szCs w:val="24"/>
        </w:rPr>
        <w:t xml:space="preserve">, </w:t>
      </w:r>
      <w:r w:rsidRPr="00BF5E05">
        <w:rPr>
          <w:rFonts w:ascii="Times New Roman" w:hAnsi="Times New Roman"/>
          <w:sz w:val="24"/>
          <w:szCs w:val="24"/>
        </w:rPr>
        <w:t>водоснабжение (вода, кран, трубы (водопровод), вентиль, раковина)</w:t>
      </w:r>
      <w:r w:rsidRPr="00BF5E05">
        <w:rPr>
          <w:rFonts w:ascii="Times New Roman" w:hAnsi="Times New Roman"/>
          <w:bCs/>
          <w:sz w:val="24"/>
          <w:szCs w:val="24"/>
        </w:rPr>
        <w:t xml:space="preserve">, </w:t>
      </w:r>
      <w:r w:rsidRPr="00BF5E05">
        <w:rPr>
          <w:rFonts w:ascii="Times New Roman" w:hAnsi="Times New Roman"/>
          <w:sz w:val="24"/>
          <w:szCs w:val="24"/>
        </w:rPr>
        <w:t>электроснабжение (розетка, свет, электричество)</w:t>
      </w:r>
      <w:r w:rsidRPr="00BF5E05">
        <w:rPr>
          <w:rFonts w:ascii="Times New Roman" w:hAnsi="Times New Roman"/>
          <w:bCs/>
          <w:sz w:val="24"/>
          <w:szCs w:val="24"/>
        </w:rPr>
        <w:t>. Знание (соблюдение) правил безопасности и поведения во время аварийной ситуации в доме. У</w:t>
      </w:r>
      <w:r w:rsidRPr="00BF5E05">
        <w:rPr>
          <w:rFonts w:ascii="Times New Roman" w:hAnsi="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BF5E05">
        <w:rPr>
          <w:rFonts w:ascii="Times New Roman" w:hAnsi="Times New Roman"/>
          <w:bCs/>
          <w:sz w:val="24"/>
          <w:szCs w:val="24"/>
        </w:rPr>
        <w:t>Знание (соблюдение) правил поведения в чрезвычайной ситуации. У</w:t>
      </w:r>
      <w:r w:rsidRPr="00BF5E05">
        <w:rPr>
          <w:rFonts w:ascii="Times New Roman" w:hAnsi="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BF5E05">
        <w:rPr>
          <w:rFonts w:ascii="Times New Roman" w:hAnsi="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BF5E05">
        <w:rPr>
          <w:rFonts w:ascii="Times New Roman" w:hAnsi="Times New Roman"/>
          <w:sz w:val="24"/>
          <w:szCs w:val="24"/>
        </w:rPr>
        <w:t xml:space="preserve">Узнавание (различение) </w:t>
      </w:r>
      <w:r w:rsidRPr="00BF5E05">
        <w:rPr>
          <w:rFonts w:ascii="Times New Roman" w:hAnsi="Times New Roman"/>
          <w:bCs/>
          <w:sz w:val="24"/>
          <w:szCs w:val="24"/>
        </w:rPr>
        <w:t xml:space="preserve">аудио, видеотехники и средствах связи (телефон, компьютер, </w:t>
      </w:r>
      <w:r w:rsidRPr="00BF5E05">
        <w:rPr>
          <w:rFonts w:ascii="Times New Roman" w:hAnsi="Times New Roman"/>
          <w:sz w:val="24"/>
          <w:szCs w:val="24"/>
        </w:rPr>
        <w:t>планшет</w:t>
      </w:r>
      <w:r w:rsidRPr="00BF5E05">
        <w:rPr>
          <w:rFonts w:ascii="Times New Roman" w:hAnsi="Times New Roman"/>
          <w:iCs/>
          <w:sz w:val="24"/>
          <w:szCs w:val="24"/>
        </w:rPr>
        <w:t>, магнитофон</w:t>
      </w:r>
      <w:r w:rsidRPr="00BF5E05">
        <w:rPr>
          <w:rFonts w:ascii="Times New Roman" w:hAnsi="Times New Roman"/>
          <w:bCs/>
          <w:sz w:val="24"/>
          <w:szCs w:val="24"/>
        </w:rPr>
        <w:t xml:space="preserve">, </w:t>
      </w:r>
      <w:r w:rsidRPr="00BF5E05">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C43595" w:rsidRPr="00BF5E05" w:rsidRDefault="00C43595" w:rsidP="00BF5E05">
      <w:pPr>
        <w:pStyle w:val="NoSpacing"/>
        <w:ind w:left="-567"/>
        <w:jc w:val="center"/>
        <w:rPr>
          <w:rFonts w:ascii="Times New Roman" w:hAnsi="Times New Roman"/>
          <w:b/>
          <w:i/>
          <w:sz w:val="24"/>
          <w:szCs w:val="24"/>
        </w:rPr>
      </w:pPr>
    </w:p>
    <w:p w:rsidR="00C43595" w:rsidRPr="00BF5E05" w:rsidRDefault="00C43595" w:rsidP="00BF5E05">
      <w:pPr>
        <w:pStyle w:val="NoSpacing"/>
        <w:ind w:left="-567"/>
        <w:jc w:val="center"/>
        <w:rPr>
          <w:rFonts w:ascii="Times New Roman" w:hAnsi="Times New Roman"/>
          <w:b/>
          <w:i/>
          <w:sz w:val="24"/>
          <w:szCs w:val="24"/>
        </w:rPr>
      </w:pPr>
      <w:r w:rsidRPr="00BF5E05">
        <w:rPr>
          <w:rFonts w:ascii="Times New Roman" w:hAnsi="Times New Roman"/>
          <w:b/>
          <w:i/>
          <w:sz w:val="24"/>
          <w:szCs w:val="24"/>
        </w:rPr>
        <w:t>Предметы быта.</w:t>
      </w:r>
    </w:p>
    <w:p w:rsidR="00C43595" w:rsidRPr="00BF5E05" w:rsidRDefault="00C43595" w:rsidP="00BF5E05">
      <w:pPr>
        <w:pStyle w:val="NoSpacing"/>
        <w:ind w:firstLine="708"/>
        <w:jc w:val="both"/>
        <w:rPr>
          <w:rFonts w:ascii="Times New Roman" w:hAnsi="Times New Roman"/>
          <w:b/>
          <w:i/>
          <w:sz w:val="24"/>
          <w:szCs w:val="24"/>
        </w:rPr>
      </w:pPr>
      <w:r w:rsidRPr="00BF5E05">
        <w:rPr>
          <w:rFonts w:ascii="Times New Roman" w:hAnsi="Times New Roman"/>
          <w:sz w:val="24"/>
          <w:szCs w:val="24"/>
        </w:rPr>
        <w:t xml:space="preserve">Узнавание (различение) </w:t>
      </w:r>
      <w:r w:rsidRPr="00BF5E05">
        <w:rPr>
          <w:rFonts w:ascii="Times New Roman" w:hAnsi="Times New Roman"/>
          <w:bCs/>
          <w:sz w:val="24"/>
          <w:szCs w:val="24"/>
        </w:rPr>
        <w:t>электробытовых приборов (</w:t>
      </w:r>
      <w:r w:rsidRPr="00BF5E05">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Pr="00BF5E05">
        <w:rPr>
          <w:rFonts w:ascii="Times New Roman" w:hAnsi="Times New Roman"/>
          <w:b/>
          <w:i/>
          <w:sz w:val="24"/>
          <w:szCs w:val="24"/>
        </w:rPr>
        <w:t xml:space="preserve"> </w:t>
      </w:r>
      <w:r w:rsidRPr="00BF5E05">
        <w:rPr>
          <w:rFonts w:ascii="Times New Roman" w:hAnsi="Times New Roman"/>
          <w:sz w:val="24"/>
          <w:szCs w:val="24"/>
        </w:rPr>
        <w:t>Знание правил техники безопасности при пользовании электробытовым прибором.</w:t>
      </w:r>
      <w:r w:rsidRPr="00BF5E05">
        <w:rPr>
          <w:rFonts w:ascii="Times New Roman" w:hAnsi="Times New Roman"/>
          <w:b/>
          <w:i/>
          <w:sz w:val="24"/>
          <w:szCs w:val="24"/>
        </w:rPr>
        <w:t xml:space="preserve"> </w:t>
      </w:r>
      <w:r w:rsidRPr="00BF5E05">
        <w:rPr>
          <w:rFonts w:ascii="Times New Roman" w:hAnsi="Times New Roman"/>
          <w:sz w:val="24"/>
          <w:szCs w:val="24"/>
        </w:rPr>
        <w:t>Узнавание (различение) предметов мебели (стол, стул, диван, шкаф, полка, кресло, кровать, табурет, комод). Знание назначения предметов мебели.</w:t>
      </w:r>
      <w:r w:rsidRPr="00BF5E05">
        <w:rPr>
          <w:rFonts w:ascii="Times New Roman" w:hAnsi="Times New Roman"/>
          <w:b/>
          <w:i/>
          <w:sz w:val="24"/>
          <w:szCs w:val="24"/>
        </w:rPr>
        <w:t xml:space="preserve"> </w:t>
      </w:r>
      <w:r w:rsidRPr="00BF5E05">
        <w:rPr>
          <w:rFonts w:ascii="Times New Roman" w:hAnsi="Times New Roman"/>
          <w:sz w:val="24"/>
          <w:szCs w:val="24"/>
        </w:rPr>
        <w:t>Различение видов мебели (кухонная, спальная, кабинетная и др.).</w:t>
      </w:r>
      <w:r w:rsidRPr="00BF5E05">
        <w:rPr>
          <w:rFonts w:ascii="Times New Roman" w:hAnsi="Times New Roman"/>
          <w:b/>
          <w:i/>
          <w:sz w:val="24"/>
          <w:szCs w:val="24"/>
        </w:rPr>
        <w:t xml:space="preserve"> </w:t>
      </w:r>
      <w:r w:rsidRPr="00BF5E05">
        <w:rPr>
          <w:rFonts w:ascii="Times New Roman" w:hAnsi="Times New Roman"/>
          <w:sz w:val="24"/>
          <w:szCs w:val="24"/>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Узнавание (различение) светильников (люстра, бра, настольная лампа).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Продукты питания.</w:t>
      </w:r>
    </w:p>
    <w:p w:rsidR="00C43595" w:rsidRPr="00BF5E05" w:rsidRDefault="00C43595" w:rsidP="00BF5E05">
      <w:pPr>
        <w:spacing w:after="0" w:line="240" w:lineRule="auto"/>
        <w:ind w:right="-185"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BF5E05">
        <w:rPr>
          <w:rFonts w:ascii="Times New Roman" w:hAnsi="Times New Roman"/>
          <w:bCs/>
          <w:sz w:val="24"/>
          <w:szCs w:val="24"/>
        </w:rPr>
        <w:t>молочных продуктов</w:t>
      </w:r>
      <w:r w:rsidRPr="00BF5E05">
        <w:rPr>
          <w:rFonts w:ascii="Times New Roman" w:hAnsi="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Предметы и материалы, изготовленные человеком.</w:t>
      </w:r>
    </w:p>
    <w:p w:rsidR="00C43595" w:rsidRPr="00BF5E05" w:rsidRDefault="00C43595" w:rsidP="00BF5E05">
      <w:pPr>
        <w:spacing w:after="0" w:line="240" w:lineRule="auto"/>
        <w:ind w:firstLine="708"/>
        <w:jc w:val="both"/>
        <w:rPr>
          <w:rFonts w:ascii="Times New Roman" w:hAnsi="Times New Roman"/>
          <w:b/>
          <w:bCs/>
          <w:sz w:val="24"/>
          <w:szCs w:val="24"/>
        </w:rPr>
      </w:pPr>
      <w:r w:rsidRPr="00BF5E05">
        <w:rPr>
          <w:rFonts w:ascii="Times New Roman" w:hAnsi="Times New Roman"/>
          <w:sz w:val="24"/>
          <w:szCs w:val="24"/>
        </w:rPr>
        <w:t>Узнавание свойств бумаги (рвется, мнется, намокает)</w:t>
      </w:r>
      <w:r w:rsidRPr="00BF5E05">
        <w:rPr>
          <w:rFonts w:ascii="Times New Roman" w:hAnsi="Times New Roman"/>
          <w:b/>
          <w:bCs/>
          <w:sz w:val="24"/>
          <w:szCs w:val="24"/>
        </w:rPr>
        <w:t xml:space="preserve">. </w:t>
      </w:r>
      <w:r w:rsidRPr="00BF5E05">
        <w:rPr>
          <w:rFonts w:ascii="Times New Roman" w:hAnsi="Times New Roman"/>
          <w:bCs/>
          <w:sz w:val="24"/>
          <w:szCs w:val="24"/>
        </w:rPr>
        <w:t>У</w:t>
      </w:r>
      <w:r w:rsidRPr="00BF5E05">
        <w:rPr>
          <w:rFonts w:ascii="Times New Roman" w:hAnsi="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BF5E05">
        <w:rPr>
          <w:rFonts w:ascii="Times New Roman" w:hAnsi="Times New Roman"/>
          <w:bCs/>
          <w:sz w:val="24"/>
          <w:szCs w:val="24"/>
        </w:rPr>
        <w:t>У</w:t>
      </w:r>
      <w:r w:rsidRPr="00BF5E05">
        <w:rPr>
          <w:rFonts w:ascii="Times New Roman" w:hAnsi="Times New Roman"/>
          <w:sz w:val="24"/>
          <w:szCs w:val="24"/>
        </w:rPr>
        <w:t>знавание (различение) инструментов, с помощью которых работают с бумагой (ножницы, шило для бумаги, фигурный дырокол).</w:t>
      </w:r>
      <w:r w:rsidRPr="00BF5E05">
        <w:rPr>
          <w:rFonts w:ascii="Times New Roman" w:hAnsi="Times New Roman"/>
          <w:bCs/>
          <w:sz w:val="24"/>
          <w:szCs w:val="24"/>
        </w:rPr>
        <w:t xml:space="preserve"> З</w:t>
      </w:r>
      <w:r w:rsidRPr="00BF5E05">
        <w:rPr>
          <w:rFonts w:ascii="Times New Roman" w:hAnsi="Times New Roman"/>
          <w:sz w:val="24"/>
          <w:szCs w:val="24"/>
        </w:rPr>
        <w:t>нание свойств дерева (прочность, твёрдость, плавает в воде, дает тепло, когда горит).</w:t>
      </w:r>
      <w:r w:rsidRPr="00BF5E05">
        <w:rPr>
          <w:rFonts w:ascii="Times New Roman" w:hAnsi="Times New Roman"/>
          <w:b/>
          <w:bCs/>
          <w:sz w:val="24"/>
          <w:szCs w:val="24"/>
        </w:rPr>
        <w:t xml:space="preserve"> </w:t>
      </w:r>
      <w:r w:rsidRPr="00BF5E05">
        <w:rPr>
          <w:rFonts w:ascii="Times New Roman" w:hAnsi="Times New Roman"/>
          <w:bCs/>
          <w:sz w:val="24"/>
          <w:szCs w:val="24"/>
        </w:rPr>
        <w:t>У</w:t>
      </w:r>
      <w:r w:rsidRPr="00BF5E05">
        <w:rPr>
          <w:rFonts w:ascii="Times New Roman" w:hAnsi="Times New Roman"/>
          <w:sz w:val="24"/>
          <w:szCs w:val="24"/>
        </w:rPr>
        <w:t>знавание предметов, изготовленных из дерева (стол, полка, деревянные игрушки, двери и др.)</w:t>
      </w:r>
      <w:r w:rsidRPr="00BF5E05">
        <w:rPr>
          <w:rFonts w:ascii="Times New Roman" w:hAnsi="Times New Roman"/>
          <w:bCs/>
          <w:sz w:val="24"/>
          <w:szCs w:val="24"/>
        </w:rPr>
        <w:t>. У</w:t>
      </w:r>
      <w:r w:rsidRPr="00BF5E05">
        <w:rPr>
          <w:rFonts w:ascii="Times New Roman" w:hAnsi="Times New Roman"/>
          <w:sz w:val="24"/>
          <w:szCs w:val="24"/>
        </w:rPr>
        <w:t xml:space="preserve">знавание (различение) инструментов, с помощью которых обрабатывают дерево (молоток, пила, топор). </w:t>
      </w:r>
      <w:r w:rsidRPr="00BF5E05">
        <w:rPr>
          <w:rFonts w:ascii="Times New Roman" w:hAnsi="Times New Roman"/>
          <w:bCs/>
          <w:sz w:val="24"/>
          <w:szCs w:val="24"/>
        </w:rPr>
        <w:t>З</w:t>
      </w:r>
      <w:r w:rsidRPr="00BF5E05">
        <w:rPr>
          <w:rFonts w:ascii="Times New Roman" w:hAnsi="Times New Roman"/>
          <w:sz w:val="24"/>
          <w:szCs w:val="24"/>
        </w:rPr>
        <w:t>нание свойств стекла (прозрачность, хрупкость)</w:t>
      </w:r>
      <w:r w:rsidRPr="00BF5E05">
        <w:rPr>
          <w:rFonts w:ascii="Times New Roman" w:hAnsi="Times New Roman"/>
          <w:b/>
          <w:bCs/>
          <w:sz w:val="24"/>
          <w:szCs w:val="24"/>
        </w:rPr>
        <w:t xml:space="preserve">. </w:t>
      </w:r>
      <w:r w:rsidRPr="00BF5E05">
        <w:rPr>
          <w:rFonts w:ascii="Times New Roman" w:hAnsi="Times New Roman"/>
          <w:bCs/>
          <w:sz w:val="24"/>
          <w:szCs w:val="24"/>
        </w:rPr>
        <w:t>У</w:t>
      </w:r>
      <w:r w:rsidRPr="00BF5E05">
        <w:rPr>
          <w:rFonts w:ascii="Times New Roman" w:hAnsi="Times New Roman"/>
          <w:sz w:val="24"/>
          <w:szCs w:val="24"/>
        </w:rPr>
        <w:t>знавание предметов, изготовленных из стекла (ваза, стакан, оконное стекло, очки и др.).</w:t>
      </w:r>
      <w:r w:rsidRPr="00BF5E05">
        <w:rPr>
          <w:rFonts w:ascii="Times New Roman" w:hAnsi="Times New Roman"/>
          <w:b/>
          <w:bCs/>
          <w:sz w:val="24"/>
          <w:szCs w:val="24"/>
        </w:rPr>
        <w:t xml:space="preserve"> </w:t>
      </w:r>
    </w:p>
    <w:p w:rsidR="00C43595" w:rsidRPr="00BF5E05" w:rsidRDefault="00C43595" w:rsidP="00BF5E05">
      <w:pPr>
        <w:spacing w:after="0" w:line="240" w:lineRule="auto"/>
        <w:ind w:firstLine="708"/>
        <w:jc w:val="both"/>
        <w:rPr>
          <w:rFonts w:ascii="Times New Roman" w:hAnsi="Times New Roman"/>
          <w:b/>
          <w:bCs/>
          <w:sz w:val="24"/>
          <w:szCs w:val="24"/>
        </w:rPr>
      </w:pPr>
      <w:r w:rsidRPr="00BF5E05">
        <w:rPr>
          <w:rFonts w:ascii="Times New Roman" w:hAnsi="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BF5E05">
        <w:rPr>
          <w:rFonts w:ascii="Times New Roman" w:hAnsi="Times New Roman"/>
          <w:bCs/>
          <w:sz w:val="24"/>
          <w:szCs w:val="24"/>
        </w:rPr>
        <w:t>. Уз</w:t>
      </w:r>
      <w:r w:rsidRPr="00BF5E05">
        <w:rPr>
          <w:rFonts w:ascii="Times New Roman" w:hAnsi="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BF5E05">
        <w:rPr>
          <w:rFonts w:ascii="Times New Roman" w:hAnsi="Times New Roman"/>
          <w:iCs/>
          <w:sz w:val="24"/>
          <w:szCs w:val="24"/>
        </w:rPr>
        <w:t>лёгкость, хрупкость</w:t>
      </w:r>
      <w:r w:rsidRPr="00BF5E05">
        <w:rPr>
          <w:rFonts w:ascii="Times New Roman" w:hAnsi="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Город.</w:t>
      </w:r>
      <w:r>
        <w:rPr>
          <w:rFonts w:ascii="Times New Roman" w:hAnsi="Times New Roman"/>
          <w:b/>
          <w:i/>
          <w:sz w:val="24"/>
          <w:szCs w:val="24"/>
        </w:rPr>
        <w:t xml:space="preserve"> Деревня.</w:t>
      </w:r>
    </w:p>
    <w:p w:rsidR="00C43595" w:rsidRPr="00BF5E05" w:rsidRDefault="00C43595" w:rsidP="00BF5E05">
      <w:pPr>
        <w:spacing w:after="0" w:line="240" w:lineRule="auto"/>
        <w:ind w:firstLine="708"/>
        <w:jc w:val="both"/>
        <w:rPr>
          <w:rFonts w:ascii="Times New Roman" w:hAnsi="Times New Roman"/>
          <w:i/>
          <w:iCs/>
          <w:sz w:val="24"/>
          <w:szCs w:val="24"/>
          <w:u w:val="single"/>
        </w:rPr>
      </w:pPr>
      <w:r w:rsidRPr="00BF5E05">
        <w:rPr>
          <w:rFonts w:ascii="Times New Roman" w:hAnsi="Times New Roman"/>
          <w:sz w:val="24"/>
          <w:szCs w:val="24"/>
        </w:rPr>
        <w:t>Узнавание (различение) элементов городской</w:t>
      </w:r>
      <w:r>
        <w:rPr>
          <w:rFonts w:ascii="Times New Roman" w:hAnsi="Times New Roman"/>
          <w:sz w:val="24"/>
          <w:szCs w:val="24"/>
        </w:rPr>
        <w:t xml:space="preserve"> и сельской </w:t>
      </w:r>
      <w:r w:rsidRPr="00BF5E05">
        <w:rPr>
          <w:rFonts w:ascii="Times New Roman" w:hAnsi="Times New Roman"/>
          <w:sz w:val="24"/>
          <w:szCs w:val="24"/>
        </w:rPr>
        <w:t xml:space="preserve"> инфраструктуры</w:t>
      </w:r>
      <w:r>
        <w:rPr>
          <w:rFonts w:ascii="Times New Roman" w:hAnsi="Times New Roman"/>
          <w:sz w:val="24"/>
          <w:szCs w:val="24"/>
        </w:rPr>
        <w:t>.</w:t>
      </w:r>
      <w:r w:rsidRPr="00BF5E05">
        <w:rPr>
          <w:rFonts w:ascii="Times New Roman" w:hAnsi="Times New Roman"/>
          <w:iCs/>
          <w:sz w:val="24"/>
          <w:szCs w:val="24"/>
        </w:rPr>
        <w:t xml:space="preserve"> У</w:t>
      </w:r>
      <w:r w:rsidRPr="00BF5E05">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BF5E05">
        <w:rPr>
          <w:rFonts w:ascii="Times New Roman" w:hAnsi="Times New Roman"/>
          <w:iCs/>
          <w:sz w:val="24"/>
          <w:szCs w:val="24"/>
        </w:rPr>
        <w:t xml:space="preserve"> У</w:t>
      </w:r>
      <w:r w:rsidRPr="00BF5E05">
        <w:rPr>
          <w:rFonts w:ascii="Times New Roman" w:hAnsi="Times New Roman"/>
          <w:sz w:val="24"/>
          <w:szCs w:val="24"/>
        </w:rPr>
        <w:t>знавание (различение) профессий (</w:t>
      </w:r>
      <w:r w:rsidRPr="00BF5E05">
        <w:rPr>
          <w:rFonts w:ascii="Times New Roman" w:hAnsi="Times New Roman"/>
          <w:iCs/>
          <w:sz w:val="24"/>
          <w:szCs w:val="24"/>
        </w:rPr>
        <w:t xml:space="preserve">врач, продавец, кассир, повар, строитель, парикмахер, почтальон, </w:t>
      </w:r>
      <w:r w:rsidRPr="00BF5E05">
        <w:rPr>
          <w:rFonts w:ascii="Times New Roman" w:hAnsi="Times New Roman"/>
          <w:sz w:val="24"/>
          <w:szCs w:val="24"/>
        </w:rPr>
        <w:t>работник химчистки, работник банка).</w:t>
      </w:r>
      <w:r w:rsidRPr="00BF5E05">
        <w:rPr>
          <w:rFonts w:ascii="Times New Roman" w:hAnsi="Times New Roman"/>
          <w:iCs/>
          <w:sz w:val="24"/>
          <w:szCs w:val="24"/>
        </w:rPr>
        <w:t xml:space="preserve"> </w:t>
      </w:r>
      <w:r w:rsidRPr="00BF5E05">
        <w:rPr>
          <w:rFonts w:ascii="Times New Roman" w:hAnsi="Times New Roman"/>
          <w:sz w:val="24"/>
          <w:szCs w:val="24"/>
        </w:rPr>
        <w:t>Знание особенностей деятельности людей разных профессий.</w:t>
      </w:r>
      <w:r w:rsidRPr="00BF5E05">
        <w:rPr>
          <w:rFonts w:ascii="Times New Roman" w:hAnsi="Times New Roman"/>
          <w:iCs/>
          <w:sz w:val="24"/>
          <w:szCs w:val="24"/>
        </w:rPr>
        <w:t xml:space="preserve"> </w:t>
      </w:r>
      <w:r w:rsidRPr="00BF5E05">
        <w:rPr>
          <w:rFonts w:ascii="Times New Roman" w:hAnsi="Times New Roman"/>
          <w:sz w:val="24"/>
          <w:szCs w:val="24"/>
        </w:rPr>
        <w:t>Знание (соблюдение) правил поведения в общественных местах.  Узнавание (различение) частей территории улицы (</w:t>
      </w:r>
      <w:r w:rsidRPr="00BF5E05">
        <w:rPr>
          <w:rFonts w:ascii="Times New Roman" w:hAnsi="Times New Roman"/>
          <w:bCs/>
          <w:sz w:val="24"/>
          <w:szCs w:val="24"/>
        </w:rPr>
        <w:t>проезжая часть, тротуар).</w:t>
      </w:r>
      <w:r w:rsidRPr="00BF5E05">
        <w:rPr>
          <w:rFonts w:ascii="Times New Roman" w:hAnsi="Times New Roman"/>
          <w:i/>
          <w:iCs/>
          <w:sz w:val="24"/>
          <w:szCs w:val="24"/>
        </w:rPr>
        <w:t xml:space="preserve"> </w:t>
      </w:r>
      <w:r w:rsidRPr="00BF5E05">
        <w:rPr>
          <w:rFonts w:ascii="Times New Roman" w:hAnsi="Times New Roman"/>
          <w:sz w:val="24"/>
          <w:szCs w:val="24"/>
        </w:rPr>
        <w:t>Узнавание (различение)</w:t>
      </w:r>
      <w:r w:rsidRPr="00BF5E05">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BF5E05">
        <w:rPr>
          <w:rFonts w:ascii="Times New Roman" w:hAnsi="Times New Roman"/>
          <w:i/>
          <w:iCs/>
          <w:sz w:val="24"/>
          <w:szCs w:val="24"/>
        </w:rPr>
        <w:t xml:space="preserve"> </w:t>
      </w:r>
      <w:r w:rsidRPr="00BF5E05">
        <w:rPr>
          <w:rFonts w:ascii="Times New Roman" w:hAnsi="Times New Roman"/>
          <w:bCs/>
          <w:sz w:val="24"/>
          <w:szCs w:val="24"/>
        </w:rPr>
        <w:t>Знание (соблюдение) правил перехода улицы.</w:t>
      </w:r>
      <w:r w:rsidRPr="00BF5E05">
        <w:rPr>
          <w:rFonts w:ascii="Times New Roman" w:hAnsi="Times New Roman"/>
          <w:i/>
          <w:iCs/>
          <w:sz w:val="24"/>
          <w:szCs w:val="24"/>
        </w:rPr>
        <w:t xml:space="preserve"> </w:t>
      </w:r>
      <w:r w:rsidRPr="00BF5E05">
        <w:rPr>
          <w:rFonts w:ascii="Times New Roman" w:hAnsi="Times New Roman"/>
          <w:bCs/>
          <w:sz w:val="24"/>
          <w:szCs w:val="24"/>
        </w:rPr>
        <w:t>Знание (соблюдение) правил поведения на улице.</w:t>
      </w:r>
      <w:r w:rsidRPr="00BF5E05">
        <w:rPr>
          <w:rFonts w:ascii="Times New Roman" w:hAnsi="Times New Roman"/>
          <w:iCs/>
          <w:sz w:val="24"/>
          <w:szCs w:val="24"/>
        </w:rPr>
        <w:t xml:space="preserve"> У</w:t>
      </w:r>
      <w:r w:rsidRPr="00BF5E05">
        <w:rPr>
          <w:rFonts w:ascii="Times New Roman" w:hAnsi="Times New Roman"/>
          <w:sz w:val="24"/>
          <w:szCs w:val="24"/>
        </w:rPr>
        <w:t>знавание (различение) достопримечательностей своего города</w:t>
      </w:r>
      <w:r w:rsidRPr="00BF5E05">
        <w:rPr>
          <w:rFonts w:ascii="Times New Roman" w:hAnsi="Times New Roman"/>
          <w:iCs/>
          <w:sz w:val="24"/>
          <w:szCs w:val="24"/>
        </w:rPr>
        <w:t xml:space="preserve">, </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Транспорт.</w:t>
      </w:r>
    </w:p>
    <w:p w:rsidR="00C43595" w:rsidRPr="00BF5E05" w:rsidRDefault="00C43595" w:rsidP="00BF5E05">
      <w:pPr>
        <w:spacing w:after="0" w:line="240" w:lineRule="auto"/>
        <w:ind w:right="-185" w:firstLine="708"/>
        <w:jc w:val="both"/>
        <w:rPr>
          <w:rFonts w:ascii="Times New Roman" w:hAnsi="Times New Roman"/>
          <w:iCs/>
          <w:sz w:val="24"/>
          <w:szCs w:val="24"/>
        </w:rPr>
      </w:pPr>
      <w:r w:rsidRPr="00BF5E05">
        <w:rPr>
          <w:rFonts w:ascii="Times New Roman" w:hAnsi="Times New Roman"/>
          <w:iCs/>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BF5E05">
        <w:rPr>
          <w:rFonts w:ascii="Times New Roman" w:hAnsi="Times New Roman"/>
          <w:sz w:val="24"/>
          <w:szCs w:val="24"/>
        </w:rPr>
        <w:t>(пожарная машина, скорая помощь, полицейская машина)</w:t>
      </w:r>
      <w:r w:rsidRPr="00BF5E05">
        <w:rPr>
          <w:rFonts w:ascii="Times New Roman" w:hAnsi="Times New Roman"/>
          <w:iCs/>
          <w:sz w:val="24"/>
          <w:szCs w:val="24"/>
        </w:rPr>
        <w:t>. З</w:t>
      </w:r>
      <w:r w:rsidRPr="00BF5E05">
        <w:rPr>
          <w:rFonts w:ascii="Times New Roman" w:hAnsi="Times New Roman"/>
          <w:sz w:val="24"/>
          <w:szCs w:val="24"/>
        </w:rPr>
        <w:t xml:space="preserve">нание назначения специального транспорта. </w:t>
      </w:r>
      <w:r w:rsidRPr="00BF5E05">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Традиции, обычаи.</w:t>
      </w:r>
    </w:p>
    <w:p w:rsidR="00C43595" w:rsidRPr="00BF5E05" w:rsidRDefault="00C43595" w:rsidP="00BF5E05">
      <w:pPr>
        <w:pStyle w:val="BodyText"/>
        <w:spacing w:after="0"/>
        <w:ind w:right="-2" w:firstLine="708"/>
        <w:jc w:val="both"/>
      </w:pPr>
      <w:r w:rsidRPr="00BF5E05">
        <w:t>Знание традиций и атрибутов праздников (Новый Год, День Победы, 8 марта, Масленица, 23 февраля, Пасха). Знание школьных традиций. З</w:t>
      </w:r>
      <w:r w:rsidRPr="00BF5E05">
        <w:rPr>
          <w:iCs/>
        </w:rPr>
        <w:t>нание символики и атрибутов православной церкви</w:t>
      </w:r>
      <w:r w:rsidRPr="00BF5E05">
        <w:t xml:space="preserve"> (храм, икона, крест, Библия, свеча, </w:t>
      </w:r>
      <w:r w:rsidRPr="00BF5E05">
        <w:rPr>
          <w:iCs/>
        </w:rPr>
        <w:t xml:space="preserve">ангел). Знание </w:t>
      </w:r>
      <w:r w:rsidRPr="00BF5E05">
        <w:t xml:space="preserve">нравственных традиций, принятых в православии. </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Страна.</w:t>
      </w:r>
    </w:p>
    <w:p w:rsidR="00C43595" w:rsidRPr="00BF5E05" w:rsidRDefault="00C43595" w:rsidP="00BF5E05">
      <w:pPr>
        <w:pStyle w:val="NoSpacing"/>
        <w:ind w:firstLine="708"/>
        <w:jc w:val="both"/>
        <w:rPr>
          <w:rFonts w:ascii="Times New Roman" w:hAnsi="Times New Roman"/>
          <w:b/>
          <w:i/>
          <w:sz w:val="24"/>
          <w:szCs w:val="24"/>
        </w:rPr>
      </w:pPr>
      <w:r w:rsidRPr="00BF5E05">
        <w:rPr>
          <w:rFonts w:ascii="Times New Roman" w:hAnsi="Times New Roman"/>
          <w:sz w:val="24"/>
          <w:szCs w:val="24"/>
        </w:rPr>
        <w:t>З</w:t>
      </w:r>
      <w:r w:rsidRPr="00BF5E05">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BF5E05">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BF5E05">
        <w:rPr>
          <w:rFonts w:ascii="Times New Roman" w:hAnsi="Times New Roman"/>
          <w:iCs/>
          <w:sz w:val="24"/>
          <w:szCs w:val="24"/>
        </w:rPr>
        <w:t xml:space="preserve">нание (узнавание) основных достопримечательностей столицы </w:t>
      </w:r>
      <w:r w:rsidRPr="00BF5E05">
        <w:rPr>
          <w:rFonts w:ascii="Times New Roman" w:hAnsi="Times New Roman"/>
          <w:sz w:val="24"/>
          <w:szCs w:val="24"/>
        </w:rPr>
        <w:t>(Кремль, Красная площадь, Третьяковская Галерея, Большой театр) на фото, видео.</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Знание названий городов России (Санкт-Петербург, Казань, Владивосток, Сочи и др.). З</w:t>
      </w:r>
      <w:r w:rsidRPr="00BF5E05">
        <w:rPr>
          <w:rFonts w:ascii="Times New Roman" w:hAnsi="Times New Roman"/>
          <w:iCs/>
          <w:sz w:val="24"/>
          <w:szCs w:val="24"/>
        </w:rPr>
        <w:t>нание достопримечательностей городов России. З</w:t>
      </w:r>
      <w:r w:rsidRPr="00BF5E05">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C43595" w:rsidRPr="00BF5E05" w:rsidRDefault="00C43595" w:rsidP="00BF5E05">
      <w:pPr>
        <w:spacing w:after="0" w:line="240" w:lineRule="auto"/>
        <w:ind w:firstLine="708"/>
        <w:jc w:val="both"/>
        <w:rPr>
          <w:rFonts w:ascii="Times New Roman" w:hAnsi="Times New Roman"/>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VII</w:t>
      </w:r>
      <w:r w:rsidRPr="00BF5E05">
        <w:rPr>
          <w:rFonts w:ascii="Times New Roman" w:hAnsi="Times New Roman"/>
          <w:b/>
          <w:sz w:val="24"/>
          <w:szCs w:val="24"/>
        </w:rPr>
        <w:t>. МУЗЫКА И ДВИЖЕНИЕ</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В учебном плане предмет представлен с 1 по </w:t>
      </w:r>
      <w:r>
        <w:rPr>
          <w:rFonts w:ascii="Times New Roman" w:hAnsi="Times New Roman"/>
          <w:sz w:val="24"/>
          <w:szCs w:val="24"/>
        </w:rPr>
        <w:t>5</w:t>
      </w:r>
      <w:r w:rsidRPr="00BF5E05">
        <w:rPr>
          <w:rFonts w:ascii="Times New Roman" w:hAnsi="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Материально-техническое оснащение учебного предмета «Музыка» включает: </w:t>
      </w:r>
      <w:r w:rsidRPr="00BF5E05">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w:t>
      </w:r>
      <w:r>
        <w:rPr>
          <w:rFonts w:ascii="Times New Roman" w:hAnsi="Times New Roman"/>
          <w:sz w:val="24"/>
          <w:szCs w:val="24"/>
          <w:lang w:eastAsia="ru-RU"/>
        </w:rPr>
        <w:t xml:space="preserve"> </w:t>
      </w:r>
      <w:r w:rsidRPr="00BF5E05">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BF5E05">
        <w:rPr>
          <w:rFonts w:ascii="Times New Roman" w:hAnsi="Times New Roman"/>
          <w:sz w:val="24"/>
          <w:szCs w:val="24"/>
        </w:rPr>
        <w:t xml:space="preserve"> </w:t>
      </w:r>
      <w:r w:rsidRPr="00BF5E05">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Слушание.</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Пение.</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BF5E05">
        <w:rPr>
          <w:rFonts w:ascii="Times New Roman" w:hAnsi="Times New Roman"/>
          <w:bCs/>
          <w:sz w:val="24"/>
          <w:szCs w:val="24"/>
        </w:rPr>
        <w:t>ение в хоре.</w:t>
      </w:r>
      <w:r w:rsidRPr="00BF5E05">
        <w:rPr>
          <w:rFonts w:ascii="Times New Roman" w:hAnsi="Times New Roman"/>
          <w:sz w:val="24"/>
          <w:szCs w:val="24"/>
        </w:rPr>
        <w:t xml:space="preserve"> Различение запева, припева и вступления к песне.</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Движение под музыку.</w:t>
      </w:r>
    </w:p>
    <w:p w:rsidR="00C43595" w:rsidRPr="00BF5E05" w:rsidRDefault="00C43595" w:rsidP="00BF5E05">
      <w:pPr>
        <w:pStyle w:val="NoSpacing"/>
        <w:ind w:firstLine="708"/>
        <w:jc w:val="both"/>
        <w:rPr>
          <w:rFonts w:ascii="Times New Roman" w:hAnsi="Times New Roman"/>
          <w:i/>
          <w:sz w:val="24"/>
          <w:szCs w:val="24"/>
        </w:rPr>
      </w:pPr>
      <w:r w:rsidRPr="00BF5E05">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VIII</w:t>
      </w:r>
      <w:r w:rsidRPr="00BF5E05">
        <w:rPr>
          <w:rFonts w:ascii="Times New Roman" w:hAnsi="Times New Roman"/>
          <w:b/>
          <w:sz w:val="24"/>
          <w:szCs w:val="24"/>
        </w:rPr>
        <w:t>. ИЗОБРАЗИТЕЛЬНАЯ ДЕЯТЕЛЬНОСТЬ</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(лепка, рисование, аппликация)</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bCs/>
          <w:sz w:val="24"/>
          <w:szCs w:val="24"/>
        </w:rPr>
        <w:t xml:space="preserve">Изобразительная деятельность </w:t>
      </w:r>
      <w:r w:rsidRPr="00BF5E05">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BF5E05">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sidRPr="00BF5E05">
        <w:rPr>
          <w:rFonts w:ascii="Times New Roman" w:hAnsi="Times New Roman"/>
          <w:bCs/>
          <w:sz w:val="24"/>
          <w:szCs w:val="24"/>
        </w:rPr>
        <w:t>Целью обучения</w:t>
      </w:r>
      <w:r w:rsidRPr="00BF5E05">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43595" w:rsidRPr="00BF5E05" w:rsidRDefault="00C43595" w:rsidP="00BF5E05">
      <w:pPr>
        <w:pStyle w:val="NoSpacing"/>
        <w:ind w:firstLine="708"/>
        <w:jc w:val="both"/>
        <w:rPr>
          <w:rFonts w:ascii="Times New Roman" w:hAnsi="Times New Roman"/>
          <w:bCs/>
          <w:sz w:val="24"/>
          <w:szCs w:val="24"/>
        </w:rPr>
      </w:pPr>
      <w:r w:rsidRPr="00BF5E05">
        <w:rPr>
          <w:rFonts w:ascii="Times New Roman" w:hAnsi="Times New Roman"/>
          <w:sz w:val="24"/>
          <w:szCs w:val="24"/>
        </w:rPr>
        <w:t xml:space="preserve">В учебном плане предмет представлен с 1 по </w:t>
      </w:r>
      <w:r>
        <w:rPr>
          <w:rFonts w:ascii="Times New Roman" w:hAnsi="Times New Roman"/>
          <w:sz w:val="24"/>
          <w:szCs w:val="24"/>
        </w:rPr>
        <w:t>5</w:t>
      </w:r>
      <w:r w:rsidRPr="00BF5E05">
        <w:rPr>
          <w:rFonts w:ascii="Times New Roman" w:hAnsi="Times New Roman"/>
          <w:sz w:val="24"/>
          <w:szCs w:val="24"/>
        </w:rPr>
        <w:t xml:space="preserve"> год обучения. </w:t>
      </w:r>
      <w:r w:rsidRPr="00BF5E05">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BF5E05">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BF5E05">
        <w:rPr>
          <w:rFonts w:ascii="Times New Roman" w:hAnsi="Times New Roman"/>
          <w:bCs/>
          <w:sz w:val="24"/>
          <w:szCs w:val="24"/>
        </w:rPr>
        <w:t xml:space="preserve"> н</w:t>
      </w:r>
      <w:r w:rsidRPr="00BF5E05">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BF5E05">
        <w:rPr>
          <w:rFonts w:ascii="Times New Roman" w:hAnsi="Times New Roman"/>
          <w:bCs/>
          <w:sz w:val="24"/>
          <w:szCs w:val="24"/>
        </w:rPr>
        <w:t xml:space="preserve"> о</w:t>
      </w:r>
      <w:r w:rsidRPr="00BF5E05">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BF5E05">
        <w:rPr>
          <w:rFonts w:ascii="Times New Roman" w:hAnsi="Times New Roman"/>
          <w:sz w:val="24"/>
          <w:szCs w:val="24"/>
          <w:shd w:val="clear" w:color="auto" w:fill="FFFFFF"/>
        </w:rPr>
        <w:t>для хранения бумаги и работ учащихся</w:t>
      </w:r>
      <w:r w:rsidRPr="00BF5E05">
        <w:rPr>
          <w:rFonts w:ascii="Times New Roman" w:hAnsi="Times New Roman"/>
          <w:sz w:val="24"/>
          <w:szCs w:val="24"/>
        </w:rPr>
        <w:t xml:space="preserve"> и др.; магнитная и ковролиновая доски; </w:t>
      </w:r>
      <w:r w:rsidRPr="00BF5E05">
        <w:rPr>
          <w:rFonts w:ascii="Times New Roman" w:hAnsi="Times New Roman"/>
          <w:bCs/>
          <w:sz w:val="24"/>
          <w:szCs w:val="24"/>
        </w:rPr>
        <w:t>р</w:t>
      </w:r>
      <w:r w:rsidRPr="00BF5E05">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предмета</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Лепка.</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BF5E05">
        <w:rPr>
          <w:rFonts w:ascii="Times New Roman" w:hAnsi="Times New Roman"/>
          <w:bCs/>
          <w:sz w:val="24"/>
          <w:szCs w:val="24"/>
        </w:rPr>
        <w:t xml:space="preserve"> </w:t>
      </w:r>
      <w:r w:rsidRPr="00BF5E05">
        <w:rPr>
          <w:rFonts w:ascii="Times New Roman" w:hAnsi="Times New Roman"/>
          <w:sz w:val="24"/>
          <w:szCs w:val="24"/>
        </w:rPr>
        <w:t xml:space="preserve">Размазывание пластилина по шаблону (внутри контура). </w:t>
      </w:r>
      <w:r w:rsidRPr="00BF5E05">
        <w:rPr>
          <w:rFonts w:ascii="Times New Roman" w:hAnsi="Times New Roman"/>
          <w:bCs/>
          <w:sz w:val="24"/>
          <w:szCs w:val="24"/>
        </w:rPr>
        <w:t>К</w:t>
      </w:r>
      <w:r w:rsidRPr="00BF5E05">
        <w:rPr>
          <w:rFonts w:ascii="Times New Roman" w:hAnsi="Times New Roman"/>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BF5E05">
        <w:rPr>
          <w:rFonts w:ascii="Times New Roman" w:hAnsi="Times New Roman"/>
          <w:bCs/>
          <w:sz w:val="24"/>
          <w:szCs w:val="24"/>
        </w:rPr>
        <w:t>С</w:t>
      </w:r>
      <w:r w:rsidRPr="00BF5E05">
        <w:rPr>
          <w:rFonts w:ascii="Times New Roman" w:hAnsi="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Аппликация.</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bCs/>
          <w:sz w:val="24"/>
          <w:szCs w:val="24"/>
        </w:rPr>
        <w:t xml:space="preserve">Узнавание (различение) разных видов бумаги: цветная бумага, </w:t>
      </w:r>
      <w:r w:rsidRPr="00BF5E05">
        <w:rPr>
          <w:rFonts w:ascii="Times New Roman" w:hAnsi="Times New Roman"/>
          <w:sz w:val="24"/>
          <w:szCs w:val="24"/>
        </w:rPr>
        <w:t>картон</w:t>
      </w:r>
      <w:r w:rsidRPr="00BF5E05">
        <w:rPr>
          <w:rFonts w:ascii="Times New Roman" w:hAnsi="Times New Roman"/>
          <w:bCs/>
          <w:sz w:val="24"/>
          <w:szCs w:val="24"/>
        </w:rPr>
        <w:t xml:space="preserve">, </w:t>
      </w:r>
      <w:r w:rsidRPr="00BF5E05">
        <w:rPr>
          <w:rFonts w:ascii="Times New Roman" w:hAnsi="Times New Roman"/>
          <w:sz w:val="24"/>
          <w:szCs w:val="24"/>
        </w:rPr>
        <w:t>фольга</w:t>
      </w:r>
      <w:r w:rsidRPr="00BF5E05">
        <w:rPr>
          <w:rFonts w:ascii="Times New Roman" w:hAnsi="Times New Roman"/>
          <w:bCs/>
          <w:sz w:val="24"/>
          <w:szCs w:val="24"/>
        </w:rPr>
        <w:t xml:space="preserve">, </w:t>
      </w:r>
      <w:r w:rsidRPr="00BF5E05">
        <w:rPr>
          <w:rFonts w:ascii="Times New Roman" w:hAnsi="Times New Roman"/>
          <w:sz w:val="24"/>
          <w:szCs w:val="24"/>
        </w:rPr>
        <w:t>салфетка</w:t>
      </w:r>
      <w:r w:rsidRPr="00BF5E05">
        <w:rPr>
          <w:rFonts w:ascii="Times New Roman" w:hAnsi="Times New Roman"/>
          <w:bCs/>
          <w:sz w:val="24"/>
          <w:szCs w:val="24"/>
        </w:rPr>
        <w:t xml:space="preserve"> </w:t>
      </w:r>
      <w:r w:rsidRPr="00BF5E05">
        <w:rPr>
          <w:rFonts w:ascii="Times New Roman" w:hAnsi="Times New Roman"/>
          <w:sz w:val="24"/>
          <w:szCs w:val="24"/>
        </w:rPr>
        <w:t>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C43595" w:rsidRPr="00BF5E05" w:rsidRDefault="00C43595" w:rsidP="00BF5E05">
      <w:pPr>
        <w:pStyle w:val="NoSpacing"/>
        <w:jc w:val="center"/>
        <w:rPr>
          <w:rFonts w:ascii="Times New Roman" w:hAnsi="Times New Roman"/>
          <w:bCs/>
          <w:i/>
          <w:sz w:val="24"/>
          <w:szCs w:val="24"/>
        </w:rPr>
      </w:pPr>
      <w:r w:rsidRPr="00BF5E05">
        <w:rPr>
          <w:rFonts w:ascii="Times New Roman" w:hAnsi="Times New Roman"/>
          <w:b/>
          <w:bCs/>
          <w:i/>
          <w:sz w:val="24"/>
          <w:szCs w:val="24"/>
        </w:rPr>
        <w:t>Рисование</w:t>
      </w:r>
      <w:r w:rsidRPr="00BF5E05">
        <w:rPr>
          <w:rFonts w:ascii="Times New Roman" w:hAnsi="Times New Roman"/>
          <w:bCs/>
          <w:i/>
          <w:sz w:val="24"/>
          <w:szCs w:val="24"/>
        </w:rPr>
        <w:t>.</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C43595" w:rsidRPr="00BF5E05" w:rsidRDefault="00C43595" w:rsidP="00BF5E05">
      <w:pPr>
        <w:autoSpaceDE w:val="0"/>
        <w:spacing w:after="0" w:line="240" w:lineRule="auto"/>
        <w:ind w:firstLine="708"/>
        <w:jc w:val="both"/>
        <w:rPr>
          <w:rFonts w:ascii="Times New Roman" w:hAnsi="Times New Roman"/>
          <w:sz w:val="24"/>
          <w:szCs w:val="24"/>
        </w:rPr>
      </w:pPr>
      <w:r w:rsidRPr="00BF5E05">
        <w:rPr>
          <w:rFonts w:ascii="Times New Roman" w:hAnsi="Times New Roman"/>
          <w:sz w:val="24"/>
          <w:szCs w:val="24"/>
        </w:rPr>
        <w:t xml:space="preserve">Рисование точек. </w:t>
      </w:r>
      <w:r w:rsidRPr="00BF5E05">
        <w:rPr>
          <w:rFonts w:ascii="Times New Roman" w:hAnsi="Times New Roman"/>
          <w:bCs/>
          <w:sz w:val="24"/>
          <w:szCs w:val="24"/>
        </w:rPr>
        <w:t>Рисование вертикальных (горизонтальных, наклонных) линий.</w:t>
      </w:r>
      <w:r w:rsidRPr="00BF5E05">
        <w:rPr>
          <w:rFonts w:ascii="Times New Roman" w:hAnsi="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BF5E05">
        <w:rPr>
          <w:rFonts w:ascii="Times New Roman" w:hAnsi="Times New Roman"/>
          <w:bCs/>
          <w:sz w:val="24"/>
          <w:szCs w:val="24"/>
        </w:rPr>
        <w:t xml:space="preserve">Дополнение сюжетного рисунка отдельными предметами (объектами), связанными между собой по смыслу. </w:t>
      </w:r>
      <w:r w:rsidRPr="00BF5E05">
        <w:rPr>
          <w:rFonts w:ascii="Times New Roman" w:hAnsi="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43595" w:rsidRPr="00BF5E05" w:rsidRDefault="00C43595" w:rsidP="00BF5E05">
      <w:pPr>
        <w:autoSpaceDE w:val="0"/>
        <w:spacing w:after="0" w:line="240" w:lineRule="auto"/>
        <w:ind w:firstLine="708"/>
        <w:jc w:val="both"/>
        <w:rPr>
          <w:rFonts w:ascii="Times New Roman" w:hAnsi="Times New Roman"/>
          <w:sz w:val="24"/>
          <w:szCs w:val="24"/>
        </w:rPr>
      </w:pPr>
    </w:p>
    <w:p w:rsidR="00C43595" w:rsidRPr="00BF5E05" w:rsidRDefault="00C43595" w:rsidP="00BF5E05">
      <w:pPr>
        <w:autoSpaceDE w:val="0"/>
        <w:spacing w:after="0" w:line="240" w:lineRule="auto"/>
        <w:ind w:firstLine="708"/>
        <w:jc w:val="both"/>
        <w:rPr>
          <w:rFonts w:ascii="Times New Roman" w:hAnsi="Times New Roman"/>
          <w:sz w:val="24"/>
          <w:szCs w:val="24"/>
        </w:rPr>
      </w:pPr>
    </w:p>
    <w:p w:rsidR="00C43595" w:rsidRPr="00BF5E05" w:rsidRDefault="00C43595" w:rsidP="00BF5E05">
      <w:pPr>
        <w:autoSpaceDE w:val="0"/>
        <w:spacing w:after="0" w:line="240" w:lineRule="auto"/>
        <w:ind w:firstLine="708"/>
        <w:jc w:val="both"/>
        <w:rPr>
          <w:rFonts w:ascii="Times New Roman" w:hAnsi="Times New Roman"/>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IX</w:t>
      </w:r>
      <w:r w:rsidRPr="00BF5E05">
        <w:rPr>
          <w:rFonts w:ascii="Times New Roman" w:hAnsi="Times New Roman"/>
          <w:b/>
          <w:sz w:val="24"/>
          <w:szCs w:val="24"/>
        </w:rPr>
        <w:t>. АДАПТИВНАЯ ФИЗКУЛЬТУРА</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BF5E05">
        <w:rPr>
          <w:rFonts w:ascii="Times New Roman" w:hAnsi="Times New Roman"/>
          <w:i/>
          <w:sz w:val="24"/>
          <w:szCs w:val="24"/>
        </w:rPr>
        <w:t xml:space="preserve"> </w:t>
      </w:r>
      <w:r w:rsidRPr="00BF5E05">
        <w:rPr>
          <w:rFonts w:ascii="Times New Roman" w:hAnsi="Times New Roman"/>
          <w:sz w:val="24"/>
          <w:szCs w:val="24"/>
        </w:rPr>
        <w:t>занятий по</w:t>
      </w:r>
      <w:r w:rsidRPr="00BF5E05">
        <w:rPr>
          <w:rFonts w:ascii="Times New Roman" w:hAnsi="Times New Roman"/>
          <w:i/>
          <w:sz w:val="24"/>
          <w:szCs w:val="24"/>
        </w:rPr>
        <w:t xml:space="preserve"> </w:t>
      </w:r>
      <w:r w:rsidRPr="00BF5E05">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Программа по адаптивной физической культуре  включает </w:t>
      </w:r>
      <w:r>
        <w:rPr>
          <w:rFonts w:ascii="Times New Roman" w:hAnsi="Times New Roman"/>
          <w:sz w:val="24"/>
          <w:szCs w:val="24"/>
        </w:rPr>
        <w:t>3</w:t>
      </w:r>
      <w:r w:rsidRPr="00BF5E05">
        <w:rPr>
          <w:rFonts w:ascii="Times New Roman" w:hAnsi="Times New Roman"/>
          <w:sz w:val="24"/>
          <w:szCs w:val="24"/>
        </w:rPr>
        <w:t xml:space="preserve"> раздел</w:t>
      </w:r>
      <w:r>
        <w:rPr>
          <w:rFonts w:ascii="Times New Roman" w:hAnsi="Times New Roman"/>
          <w:sz w:val="24"/>
          <w:szCs w:val="24"/>
        </w:rPr>
        <w:t>а</w:t>
      </w:r>
      <w:r w:rsidRPr="00BF5E05">
        <w:rPr>
          <w:rFonts w:ascii="Times New Roman" w:hAnsi="Times New Roman"/>
          <w:sz w:val="24"/>
          <w:szCs w:val="24"/>
        </w:rPr>
        <w:t>: «Коррекционные подвижные игры»,  «Лыжная подготовка», «Физическая подготовка»</w:t>
      </w:r>
      <w:r>
        <w:rPr>
          <w:rFonts w:ascii="Times New Roman" w:hAnsi="Times New Roman"/>
          <w:sz w:val="24"/>
          <w:szCs w:val="24"/>
        </w:rPr>
        <w:t>.</w:t>
      </w:r>
      <w:r w:rsidRPr="00BF5E05">
        <w:rPr>
          <w:rFonts w:ascii="Times New Roman" w:hAnsi="Times New Roman"/>
          <w:sz w:val="24"/>
          <w:szCs w:val="24"/>
        </w:rPr>
        <w:t xml:space="preserve">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BF5E05">
        <w:rPr>
          <w:rFonts w:ascii="Times New Roman" w:hAnsi="Times New Roman"/>
          <w:iCs/>
          <w:sz w:val="24"/>
          <w:szCs w:val="24"/>
        </w:rPr>
        <w:t xml:space="preserve">общеразвивающие и корригирующие упражнения. </w:t>
      </w:r>
      <w:r w:rsidRPr="00BF5E05">
        <w:rPr>
          <w:rFonts w:ascii="Times New Roman" w:hAnsi="Times New Roman"/>
          <w:sz w:val="24"/>
          <w:szCs w:val="24"/>
        </w:rPr>
        <w:t xml:space="preserve">Программный материал раздела «Туризм» предусматривает овладение различными туристическими навыками.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В учебном плане предмет представлен с 1 по </w:t>
      </w:r>
      <w:r>
        <w:rPr>
          <w:rFonts w:ascii="Times New Roman" w:hAnsi="Times New Roman"/>
          <w:sz w:val="24"/>
          <w:szCs w:val="24"/>
        </w:rPr>
        <w:t>5</w:t>
      </w:r>
      <w:r w:rsidRPr="00BF5E05">
        <w:rPr>
          <w:rFonts w:ascii="Times New Roman" w:hAnsi="Times New Roman"/>
          <w:sz w:val="24"/>
          <w:szCs w:val="24"/>
        </w:rPr>
        <w:t xml:space="preserve"> год обучения. Материально-техническое </w:t>
      </w:r>
      <w:r w:rsidRPr="00BF5E05">
        <w:rPr>
          <w:rFonts w:ascii="Times New Roman" w:hAnsi="Times New Roman"/>
          <w:bCs/>
          <w:sz w:val="24"/>
          <w:szCs w:val="24"/>
        </w:rPr>
        <w:t xml:space="preserve">оснащение учебного предмета предусматривает </w:t>
      </w:r>
      <w:r w:rsidRPr="00BF5E05">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BF5E05">
        <w:rPr>
          <w:rFonts w:ascii="Times New Roman" w:hAnsi="Times New Roman"/>
          <w:bCs/>
          <w:sz w:val="24"/>
          <w:szCs w:val="24"/>
        </w:rPr>
        <w:t xml:space="preserve">«Адаптивная физкультура» </w:t>
      </w:r>
      <w:r w:rsidRPr="00BF5E05">
        <w:rPr>
          <w:rFonts w:ascii="Times New Roman" w:hAnsi="Times New Roman"/>
          <w:sz w:val="24"/>
          <w:szCs w:val="24"/>
        </w:rPr>
        <w:t xml:space="preserve">включает: </w:t>
      </w:r>
      <w:r w:rsidRPr="00BF5E05">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BF5E05">
        <w:rPr>
          <w:rFonts w:ascii="Times New Roman" w:hAnsi="Times New Roman"/>
          <w:sz w:val="24"/>
          <w:szCs w:val="24"/>
        </w:rPr>
        <w:t xml:space="preserve"> </w:t>
      </w:r>
      <w:r w:rsidRPr="00BF5E05">
        <w:rPr>
          <w:rFonts w:ascii="Times New Roman" w:hAnsi="Times New Roman"/>
          <w:sz w:val="24"/>
          <w:szCs w:val="24"/>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Коррекционные подвижные игры.</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i/>
          <w:sz w:val="24"/>
          <w:szCs w:val="24"/>
        </w:rPr>
        <w:t>Элементы спортивных игр и спортивных упражнений</w:t>
      </w:r>
      <w:r w:rsidRPr="00BF5E05">
        <w:rPr>
          <w:rFonts w:ascii="Times New Roman" w:hAnsi="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F5E05">
        <w:rPr>
          <w:rFonts w:ascii="Times New Roman" w:hAnsi="Times New Roman"/>
          <w:i/>
          <w:sz w:val="24"/>
          <w:szCs w:val="24"/>
        </w:rPr>
        <w:t>Подвижные игры.</w:t>
      </w:r>
      <w:r w:rsidRPr="00BF5E05">
        <w:rPr>
          <w:rFonts w:ascii="Times New Roman" w:hAnsi="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F5E05">
        <w:rPr>
          <w:rFonts w:ascii="Times New Roman" w:hAnsi="Times New Roman"/>
          <w:b/>
          <w:sz w:val="24"/>
          <w:szCs w:val="24"/>
        </w:rPr>
        <w:t xml:space="preserve">. </w:t>
      </w:r>
      <w:r w:rsidRPr="00BF5E05">
        <w:rPr>
          <w:rFonts w:ascii="Times New Roman" w:hAnsi="Times New Roman"/>
          <w:sz w:val="24"/>
          <w:szCs w:val="24"/>
        </w:rPr>
        <w:t>Соблюдение последовательности действий в игре-эстафете «Собери пирамидку»: бег к пирамидке, надевание кольца</w:t>
      </w:r>
      <w:r w:rsidRPr="00BF5E05">
        <w:rPr>
          <w:rFonts w:ascii="Times New Roman" w:hAnsi="Times New Roman"/>
          <w:b/>
          <w:sz w:val="24"/>
          <w:szCs w:val="24"/>
        </w:rPr>
        <w:t xml:space="preserve">, </w:t>
      </w:r>
      <w:r w:rsidRPr="00BF5E05">
        <w:rPr>
          <w:rFonts w:ascii="Times New Roman" w:hAnsi="Times New Roman"/>
          <w:sz w:val="24"/>
          <w:szCs w:val="24"/>
        </w:rPr>
        <w:t>бег в обратную сторону, передача эстафеты. Соблюдение правил игры «Бросай-ка». Соблюдение правил игры «Быстрые санки»</w:t>
      </w:r>
      <w:r w:rsidRPr="00BF5E05">
        <w:rPr>
          <w:rFonts w:ascii="Times New Roman" w:hAnsi="Times New Roman"/>
          <w:b/>
          <w:sz w:val="24"/>
          <w:szCs w:val="24"/>
        </w:rPr>
        <w:t xml:space="preserve">. </w:t>
      </w:r>
      <w:r w:rsidRPr="00BF5E05">
        <w:rPr>
          <w:rFonts w:ascii="Times New Roman" w:hAnsi="Times New Roman"/>
          <w:sz w:val="24"/>
          <w:szCs w:val="24"/>
        </w:rPr>
        <w:t>Соблюдение последовательности действий в игре-эстафете «Строим дом».</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Лыжная подготовка.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C43595" w:rsidRPr="00BF5E05" w:rsidRDefault="00C43595" w:rsidP="00BF5E05">
      <w:pPr>
        <w:pStyle w:val="NoSpacing"/>
        <w:ind w:firstLine="708"/>
        <w:jc w:val="center"/>
        <w:rPr>
          <w:rFonts w:ascii="Times New Roman" w:hAnsi="Times New Roman"/>
          <w:b/>
          <w:i/>
          <w:sz w:val="24"/>
          <w:szCs w:val="24"/>
        </w:rPr>
      </w:pPr>
      <w:r w:rsidRPr="00BF5E05">
        <w:rPr>
          <w:rFonts w:ascii="Times New Roman" w:hAnsi="Times New Roman"/>
          <w:b/>
          <w:i/>
          <w:sz w:val="24"/>
          <w:szCs w:val="24"/>
        </w:rPr>
        <w:t>Физическая подготовка.</w:t>
      </w:r>
    </w:p>
    <w:p w:rsidR="00C43595" w:rsidRPr="00BF5E05" w:rsidRDefault="00C43595" w:rsidP="00BF5E05">
      <w:pPr>
        <w:pStyle w:val="ListParagraph"/>
        <w:spacing w:after="0" w:line="240" w:lineRule="auto"/>
        <w:ind w:left="0" w:firstLine="708"/>
        <w:jc w:val="both"/>
        <w:rPr>
          <w:rFonts w:ascii="Times New Roman" w:hAnsi="Times New Roman"/>
          <w:spacing w:val="-2"/>
          <w:sz w:val="24"/>
          <w:szCs w:val="24"/>
        </w:rPr>
      </w:pPr>
      <w:r w:rsidRPr="00BF5E05">
        <w:rPr>
          <w:rFonts w:ascii="Times New Roman" w:hAnsi="Times New Roman"/>
          <w:i/>
          <w:iCs/>
          <w:sz w:val="24"/>
          <w:szCs w:val="24"/>
        </w:rPr>
        <w:t xml:space="preserve">Построения и перестроения. </w:t>
      </w:r>
      <w:r w:rsidRPr="00BF5E05">
        <w:rPr>
          <w:rFonts w:ascii="Times New Roman" w:hAnsi="Times New Roman"/>
          <w:iCs/>
          <w:sz w:val="24"/>
          <w:szCs w:val="24"/>
        </w:rPr>
        <w:t>П</w:t>
      </w:r>
      <w:r w:rsidRPr="00BF5E05">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F5E05">
        <w:rPr>
          <w:rFonts w:ascii="Times New Roman" w:hAnsi="Times New Roman"/>
          <w:spacing w:val="-2"/>
          <w:sz w:val="24"/>
          <w:szCs w:val="24"/>
        </w:rPr>
        <w:t xml:space="preserve">в колонне. </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i/>
          <w:iCs/>
          <w:sz w:val="24"/>
          <w:szCs w:val="24"/>
        </w:rPr>
        <w:t>Общеразвивающие и корригирующие упражнения.</w:t>
      </w:r>
      <w:r w:rsidRPr="00BF5E05">
        <w:rPr>
          <w:rFonts w:ascii="Times New Roman" w:hAnsi="Times New Roman"/>
          <w:iCs/>
          <w:sz w:val="24"/>
          <w:szCs w:val="24"/>
        </w:rPr>
        <w:t xml:space="preserve"> Дыхательные упражнения: </w:t>
      </w:r>
      <w:r w:rsidRPr="00BF5E05">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BF5E05">
        <w:rPr>
          <w:rFonts w:ascii="Times New Roman" w:hAnsi="Times New Roman"/>
          <w:i/>
          <w:spacing w:val="-10"/>
          <w:sz w:val="24"/>
          <w:szCs w:val="24"/>
        </w:rPr>
        <w:t xml:space="preserve"> </w:t>
      </w:r>
      <w:r w:rsidRPr="00BF5E05">
        <w:rPr>
          <w:rFonts w:ascii="Times New Roman" w:hAnsi="Times New Roman"/>
          <w:spacing w:val="-10"/>
          <w:sz w:val="24"/>
          <w:szCs w:val="24"/>
        </w:rPr>
        <w:t xml:space="preserve">(нос). </w:t>
      </w:r>
      <w:r w:rsidRPr="00BF5E05">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BF5E05">
        <w:rPr>
          <w:rFonts w:ascii="Times New Roman" w:hAnsi="Times New Roman"/>
          <w:spacing w:val="-10"/>
          <w:sz w:val="24"/>
          <w:szCs w:val="24"/>
        </w:rPr>
        <w:t>К</w:t>
      </w:r>
      <w:r w:rsidRPr="00BF5E05">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BF5E05">
        <w:rPr>
          <w:rFonts w:ascii="Times New Roman" w:hAnsi="Times New Roman"/>
          <w:spacing w:val="-3"/>
          <w:sz w:val="24"/>
          <w:szCs w:val="24"/>
        </w:rPr>
        <w:t>в исхо</w:t>
      </w:r>
      <w:r w:rsidRPr="00BF5E05">
        <w:rPr>
          <w:rFonts w:ascii="Times New Roman" w:hAnsi="Times New Roman"/>
          <w:spacing w:val="-1"/>
          <w:sz w:val="24"/>
          <w:szCs w:val="24"/>
        </w:rPr>
        <w:t xml:space="preserve">дных положениях «стоя», «сидя», «лежа» (на боку, на </w:t>
      </w:r>
      <w:r w:rsidRPr="00BF5E05">
        <w:rPr>
          <w:rFonts w:ascii="Times New Roman" w:hAnsi="Times New Roman"/>
          <w:spacing w:val="-3"/>
          <w:sz w:val="24"/>
          <w:szCs w:val="24"/>
        </w:rPr>
        <w:t xml:space="preserve">спине, на животе): вперед, назад, в стороны, вверх, вниз, круговые движения. </w:t>
      </w:r>
      <w:r w:rsidRPr="00BF5E05">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BF5E05">
        <w:rPr>
          <w:rFonts w:ascii="Times New Roman" w:hAnsi="Times New Roman"/>
          <w:spacing w:val="-10"/>
          <w:sz w:val="24"/>
          <w:szCs w:val="24"/>
        </w:rPr>
        <w:t>П</w:t>
      </w:r>
      <w:r w:rsidRPr="00BF5E05">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BF5E05">
        <w:rPr>
          <w:rFonts w:ascii="Times New Roman" w:hAnsi="Times New Roman"/>
          <w:spacing w:val="-7"/>
          <w:sz w:val="24"/>
          <w:szCs w:val="24"/>
        </w:rPr>
        <w:t xml:space="preserve"> </w:t>
      </w:r>
      <w:r w:rsidRPr="00BF5E05">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i/>
          <w:sz w:val="24"/>
          <w:szCs w:val="24"/>
        </w:rPr>
        <w:t>Ходьба и бег</w:t>
      </w:r>
      <w:r w:rsidRPr="00BF5E05">
        <w:rPr>
          <w:rFonts w:ascii="Times New Roman" w:hAnsi="Times New Roman"/>
          <w:sz w:val="24"/>
          <w:szCs w:val="24"/>
        </w:rPr>
        <w:t>. Ходьба с удержанием рук за спиной (на поясе, на голове, в стороны). Движения руками при ходьбе</w:t>
      </w:r>
      <w:r w:rsidRPr="00BF5E05">
        <w:rPr>
          <w:rFonts w:ascii="Times New Roman" w:hAnsi="Times New Roman"/>
          <w:spacing w:val="-6"/>
          <w:sz w:val="24"/>
          <w:szCs w:val="24"/>
        </w:rPr>
        <w:t xml:space="preserve">: взмахи, вращения, отведение рук назад, в стороны, подъем вверх. Ходьба </w:t>
      </w:r>
      <w:r w:rsidRPr="00BF5E05">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BF5E05">
        <w:rPr>
          <w:rFonts w:ascii="Times New Roman" w:hAnsi="Times New Roman"/>
          <w:spacing w:val="-10"/>
          <w:sz w:val="24"/>
          <w:szCs w:val="24"/>
        </w:rPr>
        <w:t>Х</w:t>
      </w:r>
      <w:r w:rsidRPr="00BF5E05">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BF5E05">
        <w:rPr>
          <w:rFonts w:ascii="Times New Roman" w:hAnsi="Times New Roman"/>
          <w:spacing w:val="-10"/>
          <w:sz w:val="24"/>
          <w:szCs w:val="24"/>
        </w:rPr>
        <w:t>Бег</w:t>
      </w:r>
      <w:r w:rsidRPr="00BF5E05">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i/>
          <w:sz w:val="24"/>
          <w:szCs w:val="24"/>
        </w:rPr>
        <w:t>Прыжки.</w:t>
      </w:r>
      <w:r w:rsidRPr="00BF5E05">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43595" w:rsidRPr="00BF5E05" w:rsidRDefault="00C43595" w:rsidP="00BF5E05">
      <w:pPr>
        <w:pStyle w:val="ListParagraph"/>
        <w:spacing w:after="0" w:line="240" w:lineRule="auto"/>
        <w:ind w:left="0" w:firstLine="708"/>
        <w:jc w:val="both"/>
        <w:rPr>
          <w:rFonts w:ascii="Times New Roman" w:hAnsi="Times New Roman"/>
          <w:spacing w:val="-10"/>
          <w:sz w:val="24"/>
          <w:szCs w:val="24"/>
        </w:rPr>
      </w:pPr>
      <w:r w:rsidRPr="00BF5E05">
        <w:rPr>
          <w:rFonts w:ascii="Times New Roman" w:hAnsi="Times New Roman"/>
          <w:i/>
          <w:sz w:val="24"/>
          <w:szCs w:val="24"/>
        </w:rPr>
        <w:t xml:space="preserve">Ползание, подлезание, лазание, перелезание. </w:t>
      </w:r>
      <w:r w:rsidRPr="00BF5E05">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BF5E05">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BF5E05">
        <w:rPr>
          <w:rFonts w:ascii="Times New Roman" w:hAnsi="Times New Roman"/>
          <w:spacing w:val="-10"/>
          <w:sz w:val="24"/>
          <w:szCs w:val="24"/>
        </w:rPr>
        <w:t xml:space="preserve">ис на канате, рейке. Перелезание через препятствия. </w:t>
      </w:r>
    </w:p>
    <w:p w:rsidR="00C43595" w:rsidRPr="00BF5E05" w:rsidRDefault="00C43595" w:rsidP="00BF5E05">
      <w:pPr>
        <w:pStyle w:val="ListParagraph"/>
        <w:spacing w:after="0" w:line="240" w:lineRule="auto"/>
        <w:ind w:left="0" w:firstLine="708"/>
        <w:jc w:val="both"/>
        <w:rPr>
          <w:rFonts w:ascii="Times New Roman" w:hAnsi="Times New Roman"/>
          <w:sz w:val="24"/>
          <w:szCs w:val="24"/>
        </w:rPr>
      </w:pPr>
      <w:r w:rsidRPr="00BF5E05">
        <w:rPr>
          <w:rFonts w:ascii="Times New Roman" w:hAnsi="Times New Roman"/>
          <w:i/>
          <w:sz w:val="24"/>
          <w:szCs w:val="24"/>
        </w:rPr>
        <w:t>Броски, ловля, метание, передача предметов и перенос груза.</w:t>
      </w:r>
      <w:r w:rsidRPr="00BF5E05">
        <w:rPr>
          <w:rFonts w:ascii="Times New Roman" w:hAnsi="Times New Roman"/>
          <w:sz w:val="24"/>
          <w:szCs w:val="24"/>
        </w:rPr>
        <w:t xml:space="preserve"> П</w:t>
      </w:r>
      <w:r w:rsidRPr="00BF5E05">
        <w:rPr>
          <w:rFonts w:ascii="Times New Roman" w:hAnsi="Times New Roman"/>
          <w:spacing w:val="-10"/>
          <w:sz w:val="24"/>
          <w:szCs w:val="24"/>
        </w:rPr>
        <w:t>ередача предметов</w:t>
      </w:r>
      <w:r w:rsidRPr="00BF5E05">
        <w:rPr>
          <w:rFonts w:ascii="Times New Roman" w:hAnsi="Times New Roman"/>
          <w:sz w:val="24"/>
          <w:szCs w:val="24"/>
        </w:rPr>
        <w:t xml:space="preserve"> в шеренге (по кругу, в колонне).</w:t>
      </w:r>
      <w:r w:rsidRPr="00BF5E05">
        <w:rPr>
          <w:rFonts w:ascii="Times New Roman" w:hAnsi="Times New Roman"/>
          <w:spacing w:val="-10"/>
          <w:sz w:val="24"/>
          <w:szCs w:val="24"/>
        </w:rPr>
        <w:t xml:space="preserve"> Броски среднего (маленького) мяча двумя руками </w:t>
      </w:r>
      <w:r w:rsidRPr="00BF5E05">
        <w:rPr>
          <w:rFonts w:ascii="Times New Roman" w:hAnsi="Times New Roman"/>
          <w:sz w:val="24"/>
          <w:szCs w:val="24"/>
        </w:rPr>
        <w:t xml:space="preserve">вверх (о пол, о стенку). </w:t>
      </w:r>
      <w:r w:rsidRPr="00BF5E05">
        <w:rPr>
          <w:rFonts w:ascii="Times New Roman" w:hAnsi="Times New Roman"/>
          <w:spacing w:val="-10"/>
          <w:sz w:val="24"/>
          <w:szCs w:val="24"/>
        </w:rPr>
        <w:t xml:space="preserve">Ловля среднего (маленького) мяча </w:t>
      </w:r>
      <w:r w:rsidRPr="00BF5E05">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BF5E05">
        <w:rPr>
          <w:rFonts w:ascii="Times New Roman" w:hAnsi="Times New Roman"/>
          <w:spacing w:val="-10"/>
          <w:sz w:val="24"/>
          <w:szCs w:val="24"/>
        </w:rPr>
        <w:t xml:space="preserve">Метание в цель (на дальность). Перенос груза. </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X</w:t>
      </w:r>
      <w:r w:rsidRPr="00BF5E05">
        <w:rPr>
          <w:rFonts w:ascii="Times New Roman" w:hAnsi="Times New Roman"/>
          <w:b/>
          <w:sz w:val="24"/>
          <w:szCs w:val="24"/>
        </w:rPr>
        <w:t>.</w:t>
      </w:r>
      <w:r>
        <w:rPr>
          <w:rFonts w:ascii="Times New Roman" w:hAnsi="Times New Roman"/>
          <w:b/>
          <w:sz w:val="24"/>
          <w:szCs w:val="24"/>
        </w:rPr>
        <w:t>РУЧНОЙ</w:t>
      </w:r>
      <w:r w:rsidRPr="00BF5E05">
        <w:rPr>
          <w:rFonts w:ascii="Times New Roman" w:hAnsi="Times New Roman"/>
          <w:b/>
          <w:sz w:val="24"/>
          <w:szCs w:val="24"/>
        </w:rPr>
        <w:t xml:space="preserve"> ТРУД</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Целью</w:t>
      </w:r>
      <w:r w:rsidRPr="00BF5E05">
        <w:rPr>
          <w:rFonts w:ascii="Times New Roman" w:hAnsi="Times New Roman"/>
          <w:i/>
          <w:sz w:val="24"/>
          <w:szCs w:val="24"/>
        </w:rPr>
        <w:t xml:space="preserve"> </w:t>
      </w:r>
      <w:r w:rsidRPr="00BF5E05">
        <w:rPr>
          <w:rFonts w:ascii="Times New Roman" w:hAnsi="Times New Roman"/>
          <w:sz w:val="24"/>
          <w:szCs w:val="24"/>
        </w:rPr>
        <w:t>трудового обучения</w:t>
      </w:r>
      <w:r w:rsidRPr="00BF5E05">
        <w:rPr>
          <w:rFonts w:ascii="Times New Roman" w:hAnsi="Times New Roman"/>
          <w:i/>
          <w:sz w:val="24"/>
          <w:szCs w:val="24"/>
        </w:rPr>
        <w:t xml:space="preserve"> </w:t>
      </w:r>
      <w:r w:rsidRPr="00BF5E05">
        <w:rPr>
          <w:rFonts w:ascii="Times New Roman" w:hAnsi="Times New Roman"/>
          <w:sz w:val="24"/>
          <w:szCs w:val="24"/>
        </w:rPr>
        <w:t xml:space="preserve">является подготовка детей с умеренной, тяжелой, глубокой умственной отсталостью, с ТМНР к доступной трудовой деятельности. </w:t>
      </w:r>
      <w:r w:rsidRPr="00BF5E05">
        <w:rPr>
          <w:rFonts w:ascii="Times New Roman" w:hAnsi="Times New Roman"/>
          <w:bCs/>
          <w:sz w:val="24"/>
          <w:szCs w:val="24"/>
        </w:rPr>
        <w:t>Основные задачи:</w:t>
      </w:r>
      <w:r w:rsidRPr="00BF5E05">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BF5E05">
        <w:rPr>
          <w:rFonts w:ascii="Times New Roman" w:hAnsi="Times New Roman"/>
          <w:bCs/>
          <w:sz w:val="24"/>
          <w:szCs w:val="24"/>
        </w:rPr>
        <w:t xml:space="preserve">формирование </w:t>
      </w:r>
      <w:r w:rsidRPr="00BF5E05">
        <w:rPr>
          <w:rFonts w:ascii="Times New Roman" w:hAnsi="Times New Roman"/>
          <w:sz w:val="24"/>
          <w:szCs w:val="24"/>
        </w:rPr>
        <w:t xml:space="preserve">мотивации </w:t>
      </w:r>
      <w:r w:rsidRPr="00BF5E05">
        <w:rPr>
          <w:rFonts w:ascii="Times New Roman" w:hAnsi="Times New Roman"/>
          <w:bCs/>
          <w:sz w:val="24"/>
          <w:szCs w:val="24"/>
        </w:rPr>
        <w:t>трудовой</w:t>
      </w:r>
      <w:r w:rsidRPr="00BF5E05">
        <w:rPr>
          <w:rFonts w:ascii="Times New Roman" w:hAnsi="Times New Roman"/>
          <w:sz w:val="24"/>
          <w:szCs w:val="24"/>
        </w:rPr>
        <w:t xml:space="preserve"> </w:t>
      </w:r>
      <w:r w:rsidRPr="00BF5E05">
        <w:rPr>
          <w:rFonts w:ascii="Times New Roman" w:hAnsi="Times New Roman"/>
          <w:bCs/>
          <w:sz w:val="24"/>
          <w:szCs w:val="24"/>
        </w:rPr>
        <w:t>деятельности</w:t>
      </w:r>
      <w:r w:rsidRPr="00BF5E05">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C43595" w:rsidRPr="006D1B19" w:rsidRDefault="00C43595" w:rsidP="000149A7">
      <w:pPr>
        <w:pStyle w:val="NoSpacing"/>
        <w:ind w:firstLine="708"/>
        <w:jc w:val="both"/>
        <w:rPr>
          <w:rFonts w:ascii="Times New Roman" w:hAnsi="Times New Roman"/>
          <w:i/>
          <w:sz w:val="24"/>
          <w:szCs w:val="24"/>
        </w:rPr>
      </w:pPr>
      <w:r w:rsidRPr="006D1B19">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C43595" w:rsidRPr="006D1B19" w:rsidRDefault="00C43595" w:rsidP="000149A7">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Интерес к овладению доступными  прикладными, вспомогательными видами трудовой деятельности.</w:t>
      </w:r>
    </w:p>
    <w:p w:rsidR="00C43595" w:rsidRPr="006D1B19" w:rsidRDefault="00C43595" w:rsidP="000149A7">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Умение выполнять отдельные и комплексные элементы трудовых операций, несложные виды работ</w:t>
      </w:r>
    </w:p>
    <w:p w:rsidR="00C43595" w:rsidRPr="006D1B19" w:rsidRDefault="00C43595" w:rsidP="000149A7">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C43595" w:rsidRPr="006D1B19" w:rsidRDefault="00C43595" w:rsidP="000149A7">
      <w:pPr>
        <w:pStyle w:val="NoSpacing"/>
        <w:numPr>
          <w:ilvl w:val="0"/>
          <w:numId w:val="32"/>
        </w:numPr>
        <w:jc w:val="both"/>
        <w:rPr>
          <w:rFonts w:ascii="Times New Roman" w:hAnsi="Times New Roman"/>
          <w:sz w:val="24"/>
          <w:szCs w:val="24"/>
        </w:rPr>
      </w:pPr>
      <w:r w:rsidRPr="006D1B19">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w:t>
      </w:r>
      <w:r>
        <w:rPr>
          <w:rFonts w:ascii="Times New Roman" w:hAnsi="Times New Roman"/>
          <w:sz w:val="24"/>
          <w:szCs w:val="24"/>
        </w:rPr>
        <w:t xml:space="preserve"> и картона</w:t>
      </w:r>
      <w:r w:rsidRPr="006D1B19">
        <w:rPr>
          <w:rFonts w:ascii="Times New Roman" w:hAnsi="Times New Roman"/>
          <w:sz w:val="24"/>
          <w:szCs w:val="24"/>
        </w:rPr>
        <w:t>, дерева, ткани, глины и другие.</w:t>
      </w:r>
    </w:p>
    <w:p w:rsidR="00C43595" w:rsidRPr="006D1B19" w:rsidRDefault="00C43595" w:rsidP="000149A7">
      <w:pPr>
        <w:pStyle w:val="NoSpacing"/>
        <w:ind w:firstLine="708"/>
        <w:jc w:val="both"/>
        <w:rPr>
          <w:rFonts w:ascii="Times New Roman" w:hAnsi="Times New Roman"/>
          <w:sz w:val="24"/>
          <w:szCs w:val="24"/>
        </w:rPr>
      </w:pPr>
      <w:r w:rsidRPr="006D1B19">
        <w:rPr>
          <w:rFonts w:ascii="Times New Roman" w:hAnsi="Times New Roman"/>
          <w:sz w:val="24"/>
          <w:szCs w:val="24"/>
        </w:rPr>
        <w:t xml:space="preserve">2) </w:t>
      </w:r>
      <w:r w:rsidRPr="006D1B19">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6D1B19">
        <w:rPr>
          <w:rFonts w:ascii="Times New Roman" w:hAnsi="Times New Roman"/>
          <w:sz w:val="24"/>
          <w:szCs w:val="24"/>
        </w:rPr>
        <w:t>.</w:t>
      </w:r>
    </w:p>
    <w:p w:rsidR="00C43595" w:rsidRPr="006D1B19" w:rsidRDefault="00C43595" w:rsidP="000149A7">
      <w:pPr>
        <w:pStyle w:val="NoSpacing"/>
        <w:numPr>
          <w:ilvl w:val="0"/>
          <w:numId w:val="33"/>
        </w:numPr>
        <w:jc w:val="both"/>
        <w:rPr>
          <w:rFonts w:ascii="Times New Roman" w:hAnsi="Times New Roman"/>
          <w:sz w:val="24"/>
          <w:szCs w:val="24"/>
        </w:rPr>
      </w:pPr>
      <w:r w:rsidRPr="006D1B19">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43595" w:rsidRPr="00BF5E05" w:rsidRDefault="00C43595" w:rsidP="000149A7">
      <w:pPr>
        <w:pStyle w:val="NoSpacing"/>
        <w:rPr>
          <w:rFonts w:ascii="Times New Roman" w:hAnsi="Times New Roman"/>
          <w:b/>
          <w:i/>
          <w:sz w:val="24"/>
          <w:szCs w:val="24"/>
        </w:rPr>
      </w:pPr>
      <w:r w:rsidRPr="00BF5E05">
        <w:rPr>
          <w:rFonts w:ascii="Times New Roman" w:hAnsi="Times New Roman"/>
          <w:b/>
          <w:i/>
          <w:sz w:val="24"/>
          <w:szCs w:val="24"/>
        </w:rPr>
        <w:t>Растениеводство.</w:t>
      </w:r>
    </w:p>
    <w:p w:rsidR="00C43595" w:rsidRPr="00BF5E05" w:rsidRDefault="00C43595" w:rsidP="00BF5E05">
      <w:pPr>
        <w:pStyle w:val="Standard"/>
        <w:ind w:firstLine="708"/>
        <w:jc w:val="both"/>
        <w:rPr>
          <w:rFonts w:ascii="Times New Roman" w:hAnsi="Times New Roman"/>
          <w:bCs/>
          <w:i/>
          <w:szCs w:val="24"/>
          <w:lang w:val="ru-RU"/>
        </w:rPr>
      </w:pPr>
      <w:r w:rsidRPr="00BF5E05">
        <w:rPr>
          <w:rFonts w:ascii="Times New Roman" w:hAnsi="Times New Roman"/>
          <w:bCs/>
          <w:i/>
          <w:szCs w:val="24"/>
          <w:lang w:val="ru-RU"/>
        </w:rPr>
        <w:t>Выращивание комнатных растений</w:t>
      </w:r>
      <w:r w:rsidRPr="00BF5E05">
        <w:rPr>
          <w:rFonts w:ascii="Times New Roman" w:hAnsi="Times New Roman"/>
          <w:bCs/>
          <w:szCs w:val="24"/>
          <w:lang w:val="ru-RU"/>
        </w:rPr>
        <w:t xml:space="preserve">. </w:t>
      </w:r>
      <w:r w:rsidRPr="00BF5E05">
        <w:rPr>
          <w:rFonts w:ascii="Times New Roman" w:hAnsi="Times New Roman"/>
          <w:szCs w:val="24"/>
          <w:lang w:val="ru-RU"/>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BF5E05">
        <w:rPr>
          <w:rFonts w:ascii="Times New Roman" w:hAnsi="Times New Roman"/>
          <w:bCs/>
          <w:i/>
          <w:szCs w:val="24"/>
          <w:lang w:val="ru-RU"/>
        </w:rPr>
        <w:t xml:space="preserve"> </w:t>
      </w:r>
    </w:p>
    <w:p w:rsidR="00C43595" w:rsidRPr="00BF5E05" w:rsidRDefault="00C43595" w:rsidP="00BF5E05">
      <w:pPr>
        <w:pStyle w:val="Standard"/>
        <w:ind w:firstLine="708"/>
        <w:jc w:val="both"/>
        <w:rPr>
          <w:rFonts w:ascii="Times New Roman" w:hAnsi="Times New Roman"/>
          <w:szCs w:val="24"/>
          <w:lang w:val="ru-RU"/>
        </w:rPr>
      </w:pPr>
      <w:r w:rsidRPr="00BF5E05">
        <w:rPr>
          <w:rFonts w:ascii="Times New Roman" w:hAnsi="Times New Roman"/>
          <w:bCs/>
          <w:i/>
          <w:szCs w:val="24"/>
          <w:lang w:val="ru-RU"/>
        </w:rPr>
        <w:t>Выращивание растений в открытом грунте</w:t>
      </w:r>
      <w:r w:rsidRPr="00BF5E05">
        <w:rPr>
          <w:rFonts w:ascii="Times New Roman" w:hAnsi="Times New Roman"/>
          <w:bCs/>
          <w:szCs w:val="24"/>
          <w:lang w:val="ru-RU"/>
        </w:rPr>
        <w:t>. П</w:t>
      </w:r>
      <w:r w:rsidRPr="00BF5E05">
        <w:rPr>
          <w:rFonts w:ascii="Times New Roman" w:hAnsi="Times New Roman"/>
          <w:szCs w:val="24"/>
          <w:lang w:val="ru-RU"/>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BF5E05">
        <w:rPr>
          <w:rFonts w:ascii="Times New Roman" w:hAnsi="Times New Roman"/>
          <w:bCs/>
          <w:szCs w:val="24"/>
          <w:lang w:val="ru-RU"/>
        </w:rPr>
        <w:t>П</w:t>
      </w:r>
      <w:r w:rsidRPr="00BF5E05">
        <w:rPr>
          <w:rFonts w:ascii="Times New Roman" w:hAnsi="Times New Roman"/>
          <w:szCs w:val="24"/>
          <w:lang w:val="ru-RU"/>
        </w:rPr>
        <w:t>одготовка семян к посадке.</w:t>
      </w:r>
      <w:r w:rsidRPr="00BF5E05">
        <w:rPr>
          <w:rFonts w:ascii="Times New Roman" w:hAnsi="Times New Roman"/>
          <w:bCs/>
          <w:szCs w:val="24"/>
          <w:lang w:val="ru-RU"/>
        </w:rPr>
        <w:t xml:space="preserve"> </w:t>
      </w:r>
      <w:r w:rsidRPr="00BF5E05">
        <w:rPr>
          <w:rFonts w:ascii="Times New Roman" w:hAnsi="Times New Roman"/>
          <w:szCs w:val="24"/>
          <w:lang w:val="ru-RU"/>
        </w:rPr>
        <w:t xml:space="preserve">Посев семян. Высаживание рассады в открытый грунт. </w:t>
      </w:r>
      <w:r w:rsidRPr="00BF5E05">
        <w:rPr>
          <w:rFonts w:ascii="Times New Roman" w:hAnsi="Times New Roman"/>
          <w:bCs/>
          <w:szCs w:val="24"/>
          <w:lang w:val="ru-RU"/>
        </w:rPr>
        <w:t>П</w:t>
      </w:r>
      <w:r w:rsidRPr="00BF5E05">
        <w:rPr>
          <w:rFonts w:ascii="Times New Roman" w:hAnsi="Times New Roman"/>
          <w:szCs w:val="24"/>
          <w:lang w:val="ru-RU"/>
        </w:rPr>
        <w:t xml:space="preserve">олив растений. Удаление сорняков. Обрезка веток. </w:t>
      </w:r>
      <w:r w:rsidRPr="00BF5E05">
        <w:rPr>
          <w:rFonts w:ascii="Times New Roman" w:hAnsi="Times New Roman"/>
          <w:bCs/>
          <w:szCs w:val="24"/>
          <w:lang w:val="ru-RU"/>
        </w:rPr>
        <w:t>В</w:t>
      </w:r>
      <w:r w:rsidRPr="00BF5E05">
        <w:rPr>
          <w:rFonts w:ascii="Times New Roman" w:hAnsi="Times New Roman"/>
          <w:szCs w:val="24"/>
          <w:lang w:val="ru-RU"/>
        </w:rPr>
        <w:t>ыкапывание овощей. Срезание овощей. Подготовка овощей к хранению (очищение от земли, обрезка ботвы, просушивание).</w:t>
      </w:r>
      <w:r w:rsidRPr="00BF5E05">
        <w:rPr>
          <w:rFonts w:ascii="Times New Roman" w:hAnsi="Times New Roman"/>
          <w:bCs/>
          <w:i/>
          <w:szCs w:val="24"/>
          <w:lang w:val="ru-RU"/>
        </w:rPr>
        <w:t xml:space="preserve"> </w:t>
      </w:r>
      <w:r w:rsidRPr="00BF5E05">
        <w:rPr>
          <w:rFonts w:ascii="Times New Roman" w:hAnsi="Times New Roman"/>
          <w:bCs/>
          <w:szCs w:val="24"/>
          <w:lang w:val="ru-RU"/>
        </w:rPr>
        <w:t>Чистка и мытье</w:t>
      </w:r>
      <w:r w:rsidRPr="00BF5E05">
        <w:rPr>
          <w:rFonts w:ascii="Times New Roman" w:hAnsi="Times New Roman"/>
          <w:szCs w:val="24"/>
          <w:lang w:val="ru-RU"/>
        </w:rPr>
        <w:t xml:space="preserve"> садового инвентаря.</w:t>
      </w:r>
    </w:p>
    <w:p w:rsidR="00C43595" w:rsidRPr="00BF5E05" w:rsidRDefault="00C43595" w:rsidP="00BF5E05">
      <w:pPr>
        <w:pStyle w:val="NoSpacing"/>
        <w:rPr>
          <w:rFonts w:ascii="Times New Roman" w:hAnsi="Times New Roman"/>
          <w:sz w:val="24"/>
          <w:szCs w:val="24"/>
        </w:rPr>
      </w:pPr>
    </w:p>
    <w:p w:rsidR="00C43595" w:rsidRPr="00BF5E05" w:rsidRDefault="00C43595" w:rsidP="00BF5E05">
      <w:pPr>
        <w:pStyle w:val="NoSpacing"/>
        <w:jc w:val="both"/>
        <w:rPr>
          <w:rFonts w:ascii="Times New Roman" w:hAnsi="Times New Roman"/>
          <w:i/>
          <w:sz w:val="24"/>
          <w:szCs w:val="24"/>
        </w:rPr>
      </w:pPr>
    </w:p>
    <w:p w:rsidR="00C43595" w:rsidRPr="00BF5E05" w:rsidRDefault="00C43595" w:rsidP="00BF5E05">
      <w:pPr>
        <w:pStyle w:val="NoSpacing"/>
        <w:jc w:val="center"/>
        <w:rPr>
          <w:rFonts w:ascii="Times New Roman" w:hAnsi="Times New Roman"/>
          <w:b/>
          <w:spacing w:val="2"/>
          <w:sz w:val="24"/>
          <w:szCs w:val="24"/>
        </w:rPr>
      </w:pPr>
      <w:r w:rsidRPr="00BF5E05">
        <w:rPr>
          <w:rFonts w:ascii="Times New Roman" w:hAnsi="Times New Roman"/>
          <w:b/>
          <w:spacing w:val="2"/>
          <w:sz w:val="24"/>
          <w:szCs w:val="24"/>
        </w:rPr>
        <w:t>ПРОГРАММЫ КОРРЕКЦИОННЫХ КУРСОВ</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sz w:val="24"/>
          <w:szCs w:val="24"/>
          <w:lang w:val="en-US"/>
        </w:rPr>
        <w:t>I</w:t>
      </w:r>
      <w:r w:rsidRPr="00BF5E05">
        <w:rPr>
          <w:rFonts w:ascii="Times New Roman" w:hAnsi="Times New Roman"/>
          <w:b/>
          <w:sz w:val="24"/>
          <w:szCs w:val="24"/>
        </w:rPr>
        <w:t>. СЕНСОРНОЕ РАЗВИТИЕ</w:t>
      </w:r>
      <w:r w:rsidRPr="00BF5E05">
        <w:rPr>
          <w:rFonts w:ascii="Times New Roman" w:hAnsi="Times New Roman"/>
          <w:b/>
          <w:i/>
          <w:sz w:val="24"/>
          <w:szCs w:val="24"/>
        </w:rPr>
        <w:t>.</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 xml:space="preserve">Программно-методический материал включает </w:t>
      </w:r>
      <w:r w:rsidRPr="00BF5E05">
        <w:rPr>
          <w:rFonts w:ascii="Times New Roman" w:hAnsi="Times New Roman"/>
          <w:bCs/>
          <w:sz w:val="24"/>
          <w:szCs w:val="24"/>
        </w:rPr>
        <w:t>5 разделов</w:t>
      </w:r>
      <w:r w:rsidRPr="00BF5E05">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коррекционных занятий</w:t>
      </w:r>
    </w:p>
    <w:p w:rsidR="00C43595" w:rsidRPr="00BF5E05" w:rsidRDefault="00C43595" w:rsidP="00BF5E05">
      <w:pPr>
        <w:spacing w:after="0" w:line="240" w:lineRule="auto"/>
        <w:jc w:val="center"/>
        <w:rPr>
          <w:rFonts w:ascii="Times New Roman" w:hAnsi="Times New Roman"/>
          <w:bCs/>
          <w:sz w:val="24"/>
          <w:szCs w:val="24"/>
        </w:rPr>
      </w:pPr>
      <w:r w:rsidRPr="00BF5E05">
        <w:rPr>
          <w:rFonts w:ascii="Times New Roman" w:hAnsi="Times New Roman"/>
          <w:b/>
          <w:bCs/>
          <w:i/>
          <w:sz w:val="24"/>
          <w:szCs w:val="24"/>
        </w:rPr>
        <w:t>Зрительное восприятие</w:t>
      </w:r>
      <w:r w:rsidRPr="00BF5E05">
        <w:rPr>
          <w:rFonts w:ascii="Times New Roman" w:hAnsi="Times New Roman"/>
          <w:bCs/>
          <w:sz w:val="24"/>
          <w:szCs w:val="24"/>
        </w:rPr>
        <w:t>.</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bCs/>
          <w:sz w:val="24"/>
          <w:szCs w:val="24"/>
        </w:rPr>
        <w:t>Ф</w:t>
      </w:r>
      <w:r w:rsidRPr="00BF5E05">
        <w:rPr>
          <w:rFonts w:ascii="Times New Roman" w:hAnsi="Times New Roman"/>
          <w:sz w:val="24"/>
          <w:szCs w:val="24"/>
        </w:rPr>
        <w:t>иксация взгляда на лице человека.</w:t>
      </w:r>
      <w:r w:rsidRPr="00BF5E05">
        <w:rPr>
          <w:rFonts w:ascii="Times New Roman" w:hAnsi="Times New Roman"/>
          <w:i/>
          <w:iCs/>
          <w:sz w:val="24"/>
          <w:szCs w:val="24"/>
        </w:rPr>
        <w:t xml:space="preserve"> </w:t>
      </w:r>
      <w:r w:rsidRPr="00BF5E05">
        <w:rPr>
          <w:rFonts w:ascii="Times New Roman" w:hAnsi="Times New Roman"/>
          <w:iCs/>
          <w:sz w:val="24"/>
          <w:szCs w:val="24"/>
        </w:rPr>
        <w:t>Ф</w:t>
      </w:r>
      <w:r w:rsidRPr="00BF5E05">
        <w:rPr>
          <w:rFonts w:ascii="Times New Roman" w:hAnsi="Times New Roman"/>
          <w:sz w:val="24"/>
          <w:szCs w:val="24"/>
        </w:rPr>
        <w:t xml:space="preserve">иксация взгляда на </w:t>
      </w:r>
      <w:r w:rsidRPr="00BF5E05">
        <w:rPr>
          <w:rFonts w:ascii="Times New Roman" w:hAnsi="Times New Roman"/>
          <w:bCs/>
          <w:sz w:val="24"/>
          <w:szCs w:val="24"/>
        </w:rPr>
        <w:t>неподвижном с</w:t>
      </w:r>
      <w:r w:rsidRPr="00BF5E05">
        <w:rPr>
          <w:rFonts w:ascii="Times New Roman" w:hAnsi="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BF5E05">
        <w:rPr>
          <w:rFonts w:ascii="Times New Roman" w:hAnsi="Times New Roman"/>
          <w:iCs/>
          <w:sz w:val="24"/>
          <w:szCs w:val="24"/>
        </w:rPr>
        <w:t>П</w:t>
      </w:r>
      <w:r w:rsidRPr="00BF5E05">
        <w:rPr>
          <w:rFonts w:ascii="Times New Roman" w:hAnsi="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C43595" w:rsidRPr="00BF5E05" w:rsidRDefault="00C43595" w:rsidP="00BF5E05">
      <w:pPr>
        <w:spacing w:after="0" w:line="240" w:lineRule="auto"/>
        <w:jc w:val="center"/>
        <w:rPr>
          <w:rFonts w:ascii="Times New Roman" w:hAnsi="Times New Roman"/>
          <w:sz w:val="24"/>
          <w:szCs w:val="24"/>
        </w:rPr>
      </w:pPr>
      <w:r w:rsidRPr="00BF5E05">
        <w:rPr>
          <w:rFonts w:ascii="Times New Roman" w:hAnsi="Times New Roman"/>
          <w:b/>
          <w:i/>
          <w:sz w:val="24"/>
          <w:szCs w:val="24"/>
        </w:rPr>
        <w:t>Слуховое восприятие</w:t>
      </w:r>
      <w:r w:rsidRPr="00BF5E05">
        <w:rPr>
          <w:rFonts w:ascii="Times New Roman" w:hAnsi="Times New Roman"/>
          <w:b/>
          <w:sz w:val="24"/>
          <w:szCs w:val="24"/>
        </w:rPr>
        <w:t>.</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BF5E05">
        <w:rPr>
          <w:rFonts w:ascii="Times New Roman" w:hAnsi="Times New Roman"/>
          <w:i/>
          <w:iCs/>
          <w:sz w:val="24"/>
          <w:szCs w:val="24"/>
        </w:rPr>
        <w:t xml:space="preserve"> </w:t>
      </w:r>
      <w:r w:rsidRPr="00BF5E05">
        <w:rPr>
          <w:rFonts w:ascii="Times New Roman" w:hAnsi="Times New Roman"/>
          <w:iCs/>
          <w:sz w:val="24"/>
          <w:szCs w:val="24"/>
        </w:rPr>
        <w:t>Л</w:t>
      </w:r>
      <w:r w:rsidRPr="00BF5E05">
        <w:rPr>
          <w:rFonts w:ascii="Times New Roman" w:hAnsi="Times New Roman"/>
          <w:sz w:val="24"/>
          <w:szCs w:val="24"/>
        </w:rPr>
        <w:t>окализация неподвижного удаленного источника звука.</w:t>
      </w:r>
      <w:r w:rsidRPr="00BF5E05">
        <w:rPr>
          <w:rFonts w:ascii="Times New Roman" w:hAnsi="Times New Roman"/>
          <w:i/>
          <w:iCs/>
          <w:sz w:val="24"/>
          <w:szCs w:val="24"/>
        </w:rPr>
        <w:t xml:space="preserve"> </w:t>
      </w:r>
      <w:r w:rsidRPr="00BF5E05">
        <w:rPr>
          <w:rFonts w:ascii="Times New Roman" w:hAnsi="Times New Roman"/>
          <w:iCs/>
          <w:sz w:val="24"/>
          <w:szCs w:val="24"/>
        </w:rPr>
        <w:t>С</w:t>
      </w:r>
      <w:r w:rsidRPr="00BF5E05">
        <w:rPr>
          <w:rFonts w:ascii="Times New Roman" w:hAnsi="Times New Roman"/>
          <w:sz w:val="24"/>
          <w:szCs w:val="24"/>
        </w:rPr>
        <w:t xml:space="preserve">оотнесение звука с его источником. Нахождение одинаковых по звучанию объектов. </w:t>
      </w:r>
    </w:p>
    <w:p w:rsidR="00C43595" w:rsidRPr="00BF5E05" w:rsidRDefault="00C43595" w:rsidP="00BF5E05">
      <w:pPr>
        <w:spacing w:after="0" w:line="240" w:lineRule="auto"/>
        <w:jc w:val="center"/>
        <w:rPr>
          <w:rFonts w:ascii="Times New Roman" w:hAnsi="Times New Roman"/>
          <w:sz w:val="24"/>
          <w:szCs w:val="24"/>
        </w:rPr>
      </w:pPr>
      <w:r w:rsidRPr="00BF5E05">
        <w:rPr>
          <w:rFonts w:ascii="Times New Roman" w:hAnsi="Times New Roman"/>
          <w:b/>
          <w:i/>
          <w:sz w:val="24"/>
          <w:szCs w:val="24"/>
        </w:rPr>
        <w:t>Кинестетическое восприятие</w:t>
      </w:r>
      <w:r w:rsidRPr="00BF5E05">
        <w:rPr>
          <w:rFonts w:ascii="Times New Roman" w:hAnsi="Times New Roman"/>
          <w:b/>
          <w:sz w:val="24"/>
          <w:szCs w:val="24"/>
        </w:rPr>
        <w:t>.</w:t>
      </w:r>
    </w:p>
    <w:p w:rsidR="00C43595" w:rsidRPr="00BF5E05" w:rsidRDefault="00C43595" w:rsidP="00BF5E05">
      <w:pPr>
        <w:spacing w:after="0" w:line="240" w:lineRule="auto"/>
        <w:ind w:firstLine="708"/>
        <w:jc w:val="both"/>
        <w:rPr>
          <w:rFonts w:ascii="Times New Roman" w:hAnsi="Times New Roman"/>
          <w:b/>
          <w:sz w:val="24"/>
          <w:szCs w:val="24"/>
        </w:rPr>
      </w:pPr>
      <w:r w:rsidRPr="00BF5E05">
        <w:rPr>
          <w:rFonts w:ascii="Times New Roman" w:hAnsi="Times New Roman"/>
          <w:bCs/>
          <w:sz w:val="24"/>
          <w:szCs w:val="24"/>
        </w:rPr>
        <w:t>Эмоционально-двигательная</w:t>
      </w:r>
      <w:r w:rsidRPr="00BF5E05">
        <w:rPr>
          <w:rFonts w:ascii="Times New Roman" w:hAnsi="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BF5E05">
        <w:rPr>
          <w:rFonts w:ascii="Times New Roman" w:hAnsi="Times New Roman"/>
          <w:iCs/>
          <w:sz w:val="24"/>
          <w:szCs w:val="24"/>
        </w:rPr>
        <w:t xml:space="preserve">, </w:t>
      </w:r>
      <w:r w:rsidRPr="00BF5E05">
        <w:rPr>
          <w:rFonts w:ascii="Times New Roman" w:hAnsi="Times New Roman"/>
          <w:sz w:val="24"/>
          <w:szCs w:val="24"/>
        </w:rPr>
        <w:t>вязкости (жидкий, густой, сыпучий).</w:t>
      </w:r>
      <w:r w:rsidRPr="00BF5E05">
        <w:rPr>
          <w:rFonts w:ascii="Times New Roman" w:hAnsi="Times New Roman"/>
          <w:i/>
          <w:iCs/>
          <w:sz w:val="24"/>
          <w:szCs w:val="24"/>
        </w:rPr>
        <w:t xml:space="preserve"> </w:t>
      </w:r>
      <w:r w:rsidRPr="00BF5E05">
        <w:rPr>
          <w:rFonts w:ascii="Times New Roman" w:hAnsi="Times New Roman"/>
          <w:sz w:val="24"/>
          <w:szCs w:val="24"/>
        </w:rPr>
        <w:t>Реакция на вибрацию, исходящую от объектов.</w:t>
      </w:r>
      <w:r w:rsidRPr="00BF5E05">
        <w:rPr>
          <w:rFonts w:ascii="Times New Roman" w:hAnsi="Times New Roman"/>
          <w:iCs/>
          <w:sz w:val="24"/>
          <w:szCs w:val="24"/>
        </w:rPr>
        <w:t xml:space="preserve"> </w:t>
      </w:r>
      <w:r w:rsidRPr="00BF5E05">
        <w:rPr>
          <w:rFonts w:ascii="Times New Roman" w:hAnsi="Times New Roman"/>
          <w:sz w:val="24"/>
          <w:szCs w:val="24"/>
        </w:rPr>
        <w:t>Реакция на давление на поверхность тела.</w:t>
      </w:r>
      <w:r w:rsidRPr="00BF5E05">
        <w:rPr>
          <w:rFonts w:ascii="Times New Roman" w:hAnsi="Times New Roman"/>
          <w:iCs/>
          <w:sz w:val="24"/>
          <w:szCs w:val="24"/>
        </w:rPr>
        <w:t xml:space="preserve"> </w:t>
      </w:r>
      <w:r w:rsidRPr="00BF5E05">
        <w:rPr>
          <w:rFonts w:ascii="Times New Roman" w:hAnsi="Times New Roman"/>
          <w:sz w:val="24"/>
          <w:szCs w:val="24"/>
        </w:rPr>
        <w:t>Реакция на горизонтальное</w:t>
      </w:r>
      <w:r w:rsidRPr="00BF5E05">
        <w:rPr>
          <w:rFonts w:ascii="Times New Roman" w:hAnsi="Times New Roman"/>
          <w:iCs/>
          <w:sz w:val="24"/>
          <w:szCs w:val="24"/>
        </w:rPr>
        <w:t xml:space="preserve"> (</w:t>
      </w:r>
      <w:r w:rsidRPr="00BF5E05">
        <w:rPr>
          <w:rFonts w:ascii="Times New Roman" w:hAnsi="Times New Roman"/>
          <w:sz w:val="24"/>
          <w:szCs w:val="24"/>
        </w:rPr>
        <w:t xml:space="preserve">вертикальное) положение тела. </w:t>
      </w:r>
      <w:r w:rsidRPr="00BF5E05">
        <w:rPr>
          <w:rFonts w:ascii="Times New Roman" w:hAnsi="Times New Roman"/>
          <w:bCs/>
          <w:sz w:val="24"/>
          <w:szCs w:val="24"/>
        </w:rPr>
        <w:t xml:space="preserve">Реакция на положение </w:t>
      </w:r>
      <w:r w:rsidRPr="00BF5E05">
        <w:rPr>
          <w:rFonts w:ascii="Times New Roman" w:hAnsi="Times New Roman"/>
          <w:sz w:val="24"/>
          <w:szCs w:val="24"/>
        </w:rPr>
        <w:t>частей тела</w:t>
      </w:r>
      <w:r w:rsidRPr="00BF5E05">
        <w:rPr>
          <w:rFonts w:ascii="Times New Roman" w:hAnsi="Times New Roman"/>
          <w:iCs/>
          <w:sz w:val="24"/>
          <w:szCs w:val="24"/>
        </w:rPr>
        <w:t xml:space="preserve">. </w:t>
      </w:r>
      <w:r w:rsidRPr="00BF5E05">
        <w:rPr>
          <w:rFonts w:ascii="Times New Roman" w:hAnsi="Times New Roman"/>
          <w:sz w:val="24"/>
          <w:szCs w:val="24"/>
        </w:rPr>
        <w:t>Реакция на соприкосновение тела с разными видами поверхностей.</w:t>
      </w:r>
      <w:r w:rsidRPr="00BF5E05">
        <w:rPr>
          <w:rFonts w:ascii="Times New Roman" w:hAnsi="Times New Roman"/>
          <w:i/>
          <w:iCs/>
          <w:sz w:val="24"/>
          <w:szCs w:val="24"/>
        </w:rPr>
        <w:t xml:space="preserve"> </w:t>
      </w:r>
      <w:r w:rsidRPr="00BF5E05">
        <w:rPr>
          <w:rFonts w:ascii="Times New Roman" w:hAnsi="Times New Roman"/>
          <w:sz w:val="24"/>
          <w:szCs w:val="24"/>
        </w:rPr>
        <w:t>Различение материалов (дерево, металл, клейстер, крупа, вода и др.) по</w:t>
      </w:r>
      <w:r w:rsidRPr="00BF5E05">
        <w:rPr>
          <w:rFonts w:ascii="Times New Roman" w:hAnsi="Times New Roman"/>
          <w:b/>
          <w:sz w:val="24"/>
          <w:szCs w:val="24"/>
        </w:rPr>
        <w:t xml:space="preserve"> </w:t>
      </w:r>
      <w:r w:rsidRPr="00BF5E05">
        <w:rPr>
          <w:rFonts w:ascii="Times New Roman" w:hAnsi="Times New Roman"/>
          <w:sz w:val="24"/>
          <w:szCs w:val="24"/>
        </w:rPr>
        <w:t>температуре (холодный,  горячий)</w:t>
      </w:r>
      <w:r w:rsidRPr="00BF5E05">
        <w:rPr>
          <w:rFonts w:ascii="Times New Roman" w:hAnsi="Times New Roman"/>
          <w:b/>
          <w:sz w:val="24"/>
          <w:szCs w:val="24"/>
        </w:rPr>
        <w:t xml:space="preserve">, </w:t>
      </w:r>
      <w:r w:rsidRPr="00BF5E05">
        <w:rPr>
          <w:rFonts w:ascii="Times New Roman" w:hAnsi="Times New Roman"/>
          <w:sz w:val="24"/>
          <w:szCs w:val="24"/>
        </w:rPr>
        <w:t>фактуре (гладкий, шероховатый)</w:t>
      </w:r>
      <w:r w:rsidRPr="00BF5E05">
        <w:rPr>
          <w:rFonts w:ascii="Times New Roman" w:hAnsi="Times New Roman"/>
          <w:b/>
          <w:sz w:val="24"/>
          <w:szCs w:val="24"/>
        </w:rPr>
        <w:t xml:space="preserve">, </w:t>
      </w:r>
      <w:r w:rsidRPr="00BF5E05">
        <w:rPr>
          <w:rFonts w:ascii="Times New Roman" w:hAnsi="Times New Roman"/>
          <w:sz w:val="24"/>
          <w:szCs w:val="24"/>
        </w:rPr>
        <w:t>влажности (мокрый, сухой)</w:t>
      </w:r>
      <w:r w:rsidRPr="00BF5E05">
        <w:rPr>
          <w:rFonts w:ascii="Times New Roman" w:hAnsi="Times New Roman"/>
          <w:b/>
          <w:sz w:val="24"/>
          <w:szCs w:val="24"/>
        </w:rPr>
        <w:t xml:space="preserve">, </w:t>
      </w:r>
      <w:r w:rsidRPr="00BF5E05">
        <w:rPr>
          <w:rFonts w:ascii="Times New Roman" w:hAnsi="Times New Roman"/>
          <w:sz w:val="24"/>
          <w:szCs w:val="24"/>
        </w:rPr>
        <w:t xml:space="preserve">вязкости (жидкий, густой).  </w:t>
      </w:r>
    </w:p>
    <w:p w:rsidR="00C43595" w:rsidRPr="00BF5E05" w:rsidRDefault="00C43595" w:rsidP="00BF5E05">
      <w:pPr>
        <w:spacing w:after="0" w:line="240" w:lineRule="auto"/>
        <w:jc w:val="center"/>
        <w:rPr>
          <w:rFonts w:ascii="Times New Roman" w:hAnsi="Times New Roman"/>
          <w:sz w:val="24"/>
          <w:szCs w:val="24"/>
        </w:rPr>
      </w:pPr>
      <w:r w:rsidRPr="00BF5E05">
        <w:rPr>
          <w:rFonts w:ascii="Times New Roman" w:hAnsi="Times New Roman"/>
          <w:b/>
          <w:i/>
          <w:sz w:val="24"/>
          <w:szCs w:val="24"/>
        </w:rPr>
        <w:t>Восприятие запаха</w:t>
      </w:r>
      <w:r w:rsidRPr="00BF5E05">
        <w:rPr>
          <w:rFonts w:ascii="Times New Roman" w:hAnsi="Times New Roman"/>
          <w:b/>
          <w:sz w:val="24"/>
          <w:szCs w:val="24"/>
        </w:rPr>
        <w:t>.</w:t>
      </w:r>
    </w:p>
    <w:p w:rsidR="00C43595" w:rsidRPr="00BF5E05" w:rsidRDefault="00C43595" w:rsidP="00BF5E05">
      <w:pPr>
        <w:spacing w:after="0" w:line="240" w:lineRule="auto"/>
        <w:ind w:firstLine="708"/>
        <w:rPr>
          <w:rFonts w:ascii="Times New Roman" w:hAnsi="Times New Roman"/>
          <w:sz w:val="24"/>
          <w:szCs w:val="24"/>
        </w:rPr>
      </w:pPr>
      <w:r w:rsidRPr="00BF5E05">
        <w:rPr>
          <w:rFonts w:ascii="Times New Roman" w:hAnsi="Times New Roman"/>
          <w:sz w:val="24"/>
          <w:szCs w:val="24"/>
        </w:rPr>
        <w:t xml:space="preserve">Реакция на запахи. Узнавание (различение) объектов по запаху (лимон, банан, хвоя, кофе и др.) </w:t>
      </w:r>
    </w:p>
    <w:p w:rsidR="00C43595" w:rsidRPr="00BF5E05" w:rsidRDefault="00C43595" w:rsidP="00BF5E05">
      <w:pPr>
        <w:spacing w:after="0" w:line="240" w:lineRule="auto"/>
        <w:jc w:val="center"/>
        <w:rPr>
          <w:rFonts w:ascii="Times New Roman" w:hAnsi="Times New Roman"/>
          <w:b/>
          <w:i/>
          <w:sz w:val="24"/>
          <w:szCs w:val="24"/>
        </w:rPr>
      </w:pPr>
    </w:p>
    <w:p w:rsidR="00C43595" w:rsidRPr="00BF5E05" w:rsidRDefault="00C43595" w:rsidP="00BF5E05">
      <w:pPr>
        <w:spacing w:after="0" w:line="240" w:lineRule="auto"/>
        <w:jc w:val="center"/>
        <w:rPr>
          <w:rFonts w:ascii="Times New Roman" w:hAnsi="Times New Roman"/>
          <w:sz w:val="24"/>
          <w:szCs w:val="24"/>
        </w:rPr>
      </w:pPr>
      <w:r w:rsidRPr="00BF5E05">
        <w:rPr>
          <w:rFonts w:ascii="Times New Roman" w:hAnsi="Times New Roman"/>
          <w:b/>
          <w:i/>
          <w:sz w:val="24"/>
          <w:szCs w:val="24"/>
        </w:rPr>
        <w:t>Восприятие вкуса</w:t>
      </w:r>
      <w:r w:rsidRPr="00BF5E05">
        <w:rPr>
          <w:rFonts w:ascii="Times New Roman" w:hAnsi="Times New Roman"/>
          <w:b/>
          <w:sz w:val="24"/>
          <w:szCs w:val="24"/>
        </w:rPr>
        <w:t>.</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II</w:t>
      </w:r>
      <w:r w:rsidRPr="00BF5E05">
        <w:rPr>
          <w:rFonts w:ascii="Times New Roman" w:hAnsi="Times New Roman"/>
          <w:b/>
          <w:sz w:val="24"/>
          <w:szCs w:val="24"/>
        </w:rPr>
        <w:t>. ПРЕДМЕТНО-ПРАКТИЧЕСКИЕ ДЕЙСТВИЯ</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 xml:space="preserve">Программно-методический материал включает </w:t>
      </w:r>
      <w:r w:rsidRPr="00BF5E05">
        <w:rPr>
          <w:rFonts w:ascii="Times New Roman" w:hAnsi="Times New Roman"/>
          <w:bCs/>
          <w:sz w:val="24"/>
          <w:szCs w:val="24"/>
        </w:rPr>
        <w:t>2 раздела</w:t>
      </w:r>
      <w:r w:rsidRPr="00BF5E05">
        <w:rPr>
          <w:rFonts w:ascii="Times New Roman" w:hAnsi="Times New Roman"/>
          <w:sz w:val="24"/>
          <w:szCs w:val="24"/>
        </w:rPr>
        <w:t>: «Действия с материалами», «Действия с предметами».</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Материально-техническое оснащение учебного предмета </w:t>
      </w:r>
      <w:r w:rsidRPr="00BF5E05">
        <w:rPr>
          <w:rFonts w:ascii="Times New Roman" w:hAnsi="Times New Roman"/>
          <w:bCs/>
          <w:sz w:val="24"/>
          <w:szCs w:val="24"/>
        </w:rPr>
        <w:t xml:space="preserve">«Предметно-практические действия» </w:t>
      </w:r>
      <w:r w:rsidRPr="00BF5E05">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43595" w:rsidRPr="00BF5E05" w:rsidRDefault="00C43595" w:rsidP="00BF5E05">
      <w:pPr>
        <w:pStyle w:val="NoSpacing"/>
        <w:ind w:firstLine="708"/>
        <w:jc w:val="both"/>
        <w:rPr>
          <w:rFonts w:ascii="Times New Roman" w:hAnsi="Times New Roman"/>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коррекционных занятий</w:t>
      </w:r>
    </w:p>
    <w:p w:rsidR="00C43595" w:rsidRPr="00BF5E05" w:rsidRDefault="00C43595" w:rsidP="00BF5E05">
      <w:pPr>
        <w:spacing w:after="0" w:line="240" w:lineRule="auto"/>
        <w:jc w:val="center"/>
        <w:rPr>
          <w:rFonts w:ascii="Times New Roman" w:hAnsi="Times New Roman"/>
          <w:sz w:val="24"/>
          <w:szCs w:val="24"/>
        </w:rPr>
      </w:pPr>
      <w:r w:rsidRPr="00BF5E05">
        <w:rPr>
          <w:rFonts w:ascii="Times New Roman" w:hAnsi="Times New Roman"/>
          <w:b/>
          <w:i/>
          <w:sz w:val="24"/>
          <w:szCs w:val="24"/>
        </w:rPr>
        <w:t>Действия с материалами</w:t>
      </w:r>
      <w:r w:rsidRPr="00BF5E05">
        <w:rPr>
          <w:rFonts w:ascii="Times New Roman" w:hAnsi="Times New Roman"/>
          <w:b/>
          <w:sz w:val="24"/>
          <w:szCs w:val="24"/>
        </w:rPr>
        <w:t>.</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 xml:space="preserve">Сминание материала </w:t>
      </w:r>
      <w:r w:rsidRPr="00BF5E05">
        <w:rPr>
          <w:rFonts w:ascii="Times New Roman" w:hAnsi="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BF5E05">
        <w:rPr>
          <w:rFonts w:ascii="Times New Roman" w:hAnsi="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BF5E05">
        <w:rPr>
          <w:rFonts w:ascii="Times New Roman" w:hAnsi="Times New Roman"/>
          <w:bCs/>
          <w:sz w:val="24"/>
          <w:szCs w:val="24"/>
        </w:rPr>
        <w:t>Наматывание материала</w:t>
      </w:r>
      <w:r w:rsidRPr="00BF5E05">
        <w:rPr>
          <w:rFonts w:ascii="Times New Roman" w:hAnsi="Times New Roman"/>
          <w:sz w:val="24"/>
          <w:szCs w:val="24"/>
        </w:rPr>
        <w:t xml:space="preserve"> (бельевая веревка, шпагат, шерстяные нитки, шнур и др.). </w:t>
      </w:r>
    </w:p>
    <w:p w:rsidR="00C43595" w:rsidRPr="00BF5E05" w:rsidRDefault="00C43595" w:rsidP="00BF5E05">
      <w:pPr>
        <w:spacing w:after="0" w:line="240" w:lineRule="auto"/>
        <w:jc w:val="center"/>
        <w:rPr>
          <w:rFonts w:ascii="Times New Roman" w:hAnsi="Times New Roman"/>
          <w:sz w:val="24"/>
          <w:szCs w:val="24"/>
        </w:rPr>
      </w:pPr>
      <w:r w:rsidRPr="00BF5E05">
        <w:rPr>
          <w:rFonts w:ascii="Times New Roman" w:hAnsi="Times New Roman"/>
          <w:b/>
          <w:i/>
          <w:sz w:val="24"/>
          <w:szCs w:val="24"/>
        </w:rPr>
        <w:t>Действия с предметами.</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BF5E05">
        <w:rPr>
          <w:rFonts w:ascii="Times New Roman" w:hAnsi="Times New Roman"/>
          <w:bCs/>
          <w:sz w:val="24"/>
          <w:szCs w:val="24"/>
        </w:rPr>
        <w:t>Толкание предмета от себя (</w:t>
      </w:r>
      <w:r w:rsidRPr="00BF5E05">
        <w:rPr>
          <w:rFonts w:ascii="Times New Roman" w:hAnsi="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III</w:t>
      </w:r>
      <w:r w:rsidRPr="00BF5E05">
        <w:rPr>
          <w:rFonts w:ascii="Times New Roman" w:hAnsi="Times New Roman"/>
          <w:b/>
          <w:sz w:val="24"/>
          <w:szCs w:val="24"/>
        </w:rPr>
        <w:t>. ДВИГАТЕЛЬНОЕ РАЗВИТИЕ</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коррекционных занятий</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BF5E05">
        <w:rPr>
          <w:rFonts w:ascii="Times New Roman" w:hAnsi="Times New Roman"/>
          <w:b/>
          <w:sz w:val="24"/>
          <w:szCs w:val="24"/>
        </w:rPr>
        <w:t xml:space="preserve">, </w:t>
      </w:r>
      <w:r w:rsidRPr="00BF5E05">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C43595" w:rsidRPr="00BF5E05" w:rsidRDefault="00C43595" w:rsidP="00BF5E05">
      <w:pPr>
        <w:spacing w:after="0" w:line="240" w:lineRule="auto"/>
        <w:ind w:firstLine="708"/>
        <w:jc w:val="both"/>
        <w:rPr>
          <w:rFonts w:ascii="Times New Roman" w:hAnsi="Times New Roman"/>
          <w:sz w:val="24"/>
          <w:szCs w:val="24"/>
        </w:rPr>
      </w:pPr>
      <w:r w:rsidRPr="00BF5E05">
        <w:rPr>
          <w:rFonts w:ascii="Times New Roman" w:hAnsi="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IV</w:t>
      </w:r>
      <w:r w:rsidRPr="00BF5E05">
        <w:rPr>
          <w:rFonts w:ascii="Times New Roman" w:hAnsi="Times New Roman"/>
          <w:b/>
          <w:sz w:val="24"/>
          <w:szCs w:val="24"/>
        </w:rPr>
        <w:t>. АЛЬТЕРНАТИВНАЯ И ДОПОЛНИТЕЛЬНАЯ КОММУНИКАЦИЯ</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Техническое оснащение включает: предметы, графические изображения, знаковые системы,  </w:t>
      </w:r>
      <w:r w:rsidRPr="00BF5E05">
        <w:rPr>
          <w:rFonts w:ascii="Times New Roman" w:eastAsia="ArialMT" w:hAnsi="Times New Roman"/>
          <w:sz w:val="24"/>
          <w:szCs w:val="24"/>
        </w:rPr>
        <w:t xml:space="preserve">таблицы букв, </w:t>
      </w:r>
      <w:r w:rsidRPr="00BF5E05">
        <w:rPr>
          <w:rFonts w:ascii="Times New Roman" w:hAnsi="Times New Roman"/>
          <w:sz w:val="24"/>
          <w:szCs w:val="24"/>
        </w:rPr>
        <w:t>карточки с напечатанными словами, наборы букв, коммуникативные таб</w:t>
      </w:r>
      <w:r>
        <w:rPr>
          <w:rFonts w:ascii="Times New Roman" w:hAnsi="Times New Roman"/>
          <w:sz w:val="24"/>
          <w:szCs w:val="24"/>
        </w:rPr>
        <w:t xml:space="preserve">лицы </w:t>
      </w:r>
      <w:r w:rsidRPr="00BF5E05">
        <w:rPr>
          <w:rFonts w:ascii="Times New Roman" w:hAnsi="Times New Roman"/>
          <w:bCs/>
          <w:sz w:val="24"/>
          <w:szCs w:val="24"/>
        </w:rPr>
        <w:t xml:space="preserve"> а также компьютерные программы, например: </w:t>
      </w:r>
      <w:r w:rsidRPr="00BF5E05">
        <w:rPr>
          <w:rFonts w:ascii="Times New Roman" w:hAnsi="Times New Roman"/>
          <w:bCs/>
          <w:sz w:val="24"/>
          <w:szCs w:val="24"/>
          <w:lang w:val="en-US"/>
        </w:rPr>
        <w:t>PicTop</w:t>
      </w:r>
      <w:r w:rsidRPr="00BF5E05">
        <w:rPr>
          <w:rFonts w:ascii="Times New Roman" w:hAnsi="Times New Roman"/>
          <w:bCs/>
          <w:sz w:val="24"/>
          <w:szCs w:val="24"/>
        </w:rPr>
        <w:t xml:space="preserve"> и синтезирующие речь устройства </w:t>
      </w:r>
      <w:r w:rsidRPr="00BF5E05">
        <w:rPr>
          <w:rFonts w:ascii="Times New Roman" w:eastAsia="ArialMT" w:hAnsi="Times New Roman"/>
          <w:sz w:val="24"/>
          <w:szCs w:val="24"/>
        </w:rPr>
        <w:t>(планшетный компьютер) и др.</w:t>
      </w:r>
    </w:p>
    <w:p w:rsidR="00C43595" w:rsidRPr="00BF5E05" w:rsidRDefault="00C43595" w:rsidP="00BF5E05">
      <w:pPr>
        <w:pStyle w:val="NoSpacing"/>
        <w:jc w:val="center"/>
        <w:rPr>
          <w:rFonts w:ascii="Times New Roman" w:hAnsi="Times New Roman"/>
          <w:b/>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Примерное содержание коррекционных занятий</w:t>
      </w: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Коммуникация с использованием невербальных средств</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C43595" w:rsidRPr="00BF5E05" w:rsidRDefault="00C43595" w:rsidP="00BF5E05">
      <w:pPr>
        <w:pStyle w:val="211"/>
        <w:ind w:left="0" w:firstLine="708"/>
        <w:jc w:val="both"/>
        <w:rPr>
          <w:i/>
          <w:u w:val="single"/>
        </w:rPr>
      </w:pPr>
      <w:r w:rsidRPr="00BF5E05">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BF5E05">
        <w:rPr>
          <w:rFonts w:eastAsia="ArialMT"/>
        </w:rPr>
        <w:t>компьютера (планшетного компьютера).</w:t>
      </w:r>
    </w:p>
    <w:p w:rsidR="00C43595" w:rsidRPr="00BF5E05" w:rsidRDefault="00C43595" w:rsidP="00BF5E05">
      <w:pPr>
        <w:pStyle w:val="NoSpacing"/>
        <w:jc w:val="center"/>
        <w:rPr>
          <w:rFonts w:ascii="Times New Roman" w:hAnsi="Times New Roman"/>
          <w:b/>
          <w:i/>
          <w:sz w:val="24"/>
          <w:szCs w:val="24"/>
        </w:rPr>
      </w:pPr>
    </w:p>
    <w:p w:rsidR="00C43595" w:rsidRPr="00BF5E05" w:rsidRDefault="00C43595" w:rsidP="00BF5E05">
      <w:pPr>
        <w:pStyle w:val="NoSpacing"/>
        <w:jc w:val="center"/>
        <w:rPr>
          <w:rFonts w:ascii="Times New Roman" w:hAnsi="Times New Roman"/>
          <w:b/>
          <w:i/>
          <w:sz w:val="24"/>
          <w:szCs w:val="24"/>
        </w:rPr>
      </w:pPr>
      <w:r w:rsidRPr="00BF5E05">
        <w:rPr>
          <w:rFonts w:ascii="Times New Roman" w:hAnsi="Times New Roman"/>
          <w:b/>
          <w:i/>
          <w:sz w:val="24"/>
          <w:szCs w:val="24"/>
        </w:rPr>
        <w:t>Развитие речи средствами невербальной коммуникации</w:t>
      </w:r>
    </w:p>
    <w:p w:rsidR="00C43595" w:rsidRPr="00BF5E05" w:rsidRDefault="00C43595" w:rsidP="00BF5E05">
      <w:pPr>
        <w:spacing w:after="0" w:line="240" w:lineRule="auto"/>
        <w:jc w:val="center"/>
        <w:rPr>
          <w:rFonts w:ascii="Times New Roman" w:hAnsi="Times New Roman"/>
          <w:i/>
          <w:sz w:val="24"/>
          <w:szCs w:val="24"/>
        </w:rPr>
      </w:pPr>
      <w:r w:rsidRPr="00BF5E05">
        <w:rPr>
          <w:rFonts w:ascii="Times New Roman" w:hAnsi="Times New Roman"/>
          <w:i/>
          <w:sz w:val="24"/>
          <w:szCs w:val="24"/>
        </w:rPr>
        <w:t>Импрессивная речь</w:t>
      </w:r>
    </w:p>
    <w:p w:rsidR="00C43595" w:rsidRPr="00BF5E05" w:rsidRDefault="00C43595" w:rsidP="00BF5E05">
      <w:pPr>
        <w:spacing w:after="0" w:line="240" w:lineRule="auto"/>
        <w:ind w:firstLine="708"/>
        <w:jc w:val="both"/>
        <w:rPr>
          <w:rFonts w:ascii="Times New Roman" w:hAnsi="Times New Roman"/>
          <w:b/>
          <w:sz w:val="24"/>
          <w:szCs w:val="24"/>
        </w:rPr>
      </w:pPr>
      <w:r w:rsidRPr="00BF5E05">
        <w:rPr>
          <w:rFonts w:ascii="Times New Roman" w:hAnsi="Times New Roman"/>
          <w:bCs/>
          <w:kern w:val="2"/>
          <w:sz w:val="24"/>
          <w:szCs w:val="24"/>
        </w:rPr>
        <w:t xml:space="preserve">Понимание простых по звуковому составу слов </w:t>
      </w:r>
      <w:r w:rsidRPr="00BF5E05">
        <w:rPr>
          <w:rFonts w:ascii="Times New Roman" w:hAnsi="Times New Roman"/>
          <w:color w:val="000000"/>
          <w:sz w:val="24"/>
          <w:szCs w:val="24"/>
        </w:rPr>
        <w:t>(мама, папа, дядя и др.).</w:t>
      </w:r>
      <w:r w:rsidRPr="00BF5E05">
        <w:rPr>
          <w:rFonts w:ascii="Times New Roman" w:hAnsi="Times New Roman"/>
          <w:b/>
          <w:sz w:val="24"/>
          <w:szCs w:val="24"/>
        </w:rPr>
        <w:t xml:space="preserve"> </w:t>
      </w:r>
      <w:r w:rsidRPr="00BF5E05">
        <w:rPr>
          <w:rFonts w:ascii="Times New Roman" w:hAnsi="Times New Roman"/>
          <w:bCs/>
          <w:kern w:val="2"/>
          <w:sz w:val="24"/>
          <w:szCs w:val="24"/>
        </w:rPr>
        <w:t>Реагирование на собственное имя.</w:t>
      </w:r>
      <w:r w:rsidRPr="00BF5E05">
        <w:rPr>
          <w:rFonts w:ascii="Times New Roman" w:hAnsi="Times New Roman"/>
          <w:b/>
          <w:sz w:val="24"/>
          <w:szCs w:val="24"/>
        </w:rPr>
        <w:t xml:space="preserve"> </w:t>
      </w:r>
      <w:r w:rsidRPr="00BF5E05">
        <w:rPr>
          <w:rFonts w:ascii="Times New Roman" w:hAnsi="Times New Roman"/>
          <w:bCs/>
          <w:kern w:val="2"/>
          <w:sz w:val="24"/>
          <w:szCs w:val="24"/>
        </w:rPr>
        <w:t>Узнавание (различение) имён членов семьи, учащихся класса, педагогов.</w:t>
      </w:r>
      <w:r w:rsidRPr="00BF5E05">
        <w:rPr>
          <w:rFonts w:ascii="Times New Roman" w:hAnsi="Times New Roman"/>
          <w:b/>
          <w:sz w:val="24"/>
          <w:szCs w:val="24"/>
        </w:rPr>
        <w:t xml:space="preserve"> </w:t>
      </w:r>
      <w:r w:rsidRPr="00BF5E05">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BF5E05">
        <w:rPr>
          <w:rFonts w:ascii="Times New Roman" w:hAnsi="Times New Roman"/>
          <w:b/>
          <w:sz w:val="24"/>
          <w:szCs w:val="24"/>
        </w:rPr>
        <w:t xml:space="preserve"> </w:t>
      </w:r>
      <w:r w:rsidRPr="00BF5E05">
        <w:rPr>
          <w:rFonts w:ascii="Times New Roman" w:hAnsi="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BF5E05">
        <w:rPr>
          <w:rFonts w:ascii="Times New Roman" w:hAnsi="Times New Roman"/>
          <w:b/>
          <w:sz w:val="24"/>
          <w:szCs w:val="24"/>
        </w:rPr>
        <w:t xml:space="preserve"> </w:t>
      </w:r>
      <w:r w:rsidRPr="00BF5E05">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BF5E05">
        <w:rPr>
          <w:rFonts w:ascii="Times New Roman" w:hAnsi="Times New Roman"/>
          <w:b/>
          <w:sz w:val="24"/>
          <w:szCs w:val="24"/>
        </w:rPr>
        <w:t xml:space="preserve"> </w:t>
      </w:r>
      <w:r w:rsidRPr="00BF5E05">
        <w:rPr>
          <w:rFonts w:ascii="Times New Roman" w:hAnsi="Times New Roman"/>
          <w:bCs/>
          <w:kern w:val="2"/>
          <w:sz w:val="24"/>
          <w:szCs w:val="24"/>
        </w:rPr>
        <w:t xml:space="preserve">Понимание слов, обозначающих признак предмета (цвет, величина, форма и др.). </w:t>
      </w:r>
      <w:r w:rsidRPr="00BF5E05">
        <w:rPr>
          <w:rFonts w:ascii="Times New Roman" w:hAnsi="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BF5E05">
        <w:rPr>
          <w:rFonts w:ascii="Times New Roman" w:hAnsi="Times New Roman"/>
          <w:sz w:val="24"/>
          <w:szCs w:val="24"/>
        </w:rPr>
        <w:t>слов, обозначающих взаимосвязь слов в предложении</w:t>
      </w:r>
      <w:r w:rsidRPr="00BF5E05">
        <w:rPr>
          <w:rFonts w:ascii="Times New Roman" w:hAnsi="Times New Roman"/>
          <w:b/>
          <w:sz w:val="24"/>
          <w:szCs w:val="24"/>
        </w:rPr>
        <w:t xml:space="preserve"> </w:t>
      </w:r>
      <w:r w:rsidRPr="00BF5E05">
        <w:rPr>
          <w:rFonts w:ascii="Times New Roman" w:hAnsi="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C43595" w:rsidRPr="00BF5E05" w:rsidRDefault="00C43595" w:rsidP="00BF5E05">
      <w:pPr>
        <w:pStyle w:val="NoSpacing"/>
        <w:jc w:val="center"/>
        <w:rPr>
          <w:rFonts w:ascii="Times New Roman" w:hAnsi="Times New Roman"/>
          <w:bCs/>
          <w:i/>
          <w:kern w:val="2"/>
          <w:sz w:val="24"/>
          <w:szCs w:val="24"/>
        </w:rPr>
      </w:pPr>
      <w:r w:rsidRPr="00BF5E05">
        <w:rPr>
          <w:rFonts w:ascii="Times New Roman" w:hAnsi="Times New Roman"/>
          <w:bCs/>
          <w:i/>
          <w:kern w:val="2"/>
          <w:sz w:val="24"/>
          <w:szCs w:val="24"/>
        </w:rPr>
        <w:t>Экспрессия с использованием средств невербальной коммуникации.</w:t>
      </w:r>
    </w:p>
    <w:p w:rsidR="00C43595" w:rsidRPr="00BF5E05" w:rsidRDefault="00C43595" w:rsidP="00BF5E05">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C43595" w:rsidRPr="00BF5E05" w:rsidRDefault="00C43595" w:rsidP="00BF5E05">
      <w:pPr>
        <w:widowControl w:val="0"/>
        <w:tabs>
          <w:tab w:val="left" w:pos="-15"/>
        </w:tabs>
        <w:spacing w:after="0" w:line="240" w:lineRule="auto"/>
        <w:jc w:val="both"/>
        <w:rPr>
          <w:rFonts w:ascii="Times New Roman" w:hAnsi="Times New Roman"/>
          <w:bCs/>
          <w:kern w:val="2"/>
          <w:sz w:val="24"/>
          <w:szCs w:val="24"/>
        </w:rPr>
      </w:pPr>
      <w:r w:rsidRPr="00BF5E05">
        <w:rPr>
          <w:rFonts w:ascii="Times New Roman" w:hAnsi="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C43595" w:rsidRPr="00BF5E05" w:rsidRDefault="00C43595" w:rsidP="00BF5E05">
      <w:pPr>
        <w:pStyle w:val="NoSpacing"/>
        <w:jc w:val="both"/>
        <w:rPr>
          <w:rFonts w:ascii="Times New Roman" w:hAnsi="Times New Roman"/>
          <w:b/>
          <w:i/>
          <w:sz w:val="24"/>
          <w:szCs w:val="24"/>
        </w:rPr>
      </w:pPr>
      <w:r w:rsidRPr="00BF5E05">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C43595" w:rsidRPr="00BF5E05" w:rsidRDefault="00C43595" w:rsidP="00BF5E05">
      <w:pPr>
        <w:pStyle w:val="NoSpacing"/>
        <w:jc w:val="center"/>
        <w:rPr>
          <w:rFonts w:ascii="Times New Roman" w:hAnsi="Times New Roman"/>
          <w:i/>
          <w:sz w:val="24"/>
          <w:szCs w:val="24"/>
        </w:rPr>
      </w:pPr>
      <w:r w:rsidRPr="00BF5E05">
        <w:rPr>
          <w:rFonts w:ascii="Times New Roman" w:hAnsi="Times New Roman"/>
          <w:i/>
          <w:sz w:val="24"/>
          <w:szCs w:val="24"/>
        </w:rPr>
        <w:t>Чтение и письмо</w:t>
      </w:r>
    </w:p>
    <w:p w:rsidR="00C43595" w:rsidRPr="00BF5E05" w:rsidRDefault="00C43595" w:rsidP="00BF5E05">
      <w:pPr>
        <w:pStyle w:val="NoSpacing"/>
        <w:jc w:val="both"/>
        <w:rPr>
          <w:rFonts w:ascii="Times New Roman" w:hAnsi="Times New Roman"/>
          <w:sz w:val="24"/>
          <w:szCs w:val="24"/>
          <w:u w:val="single"/>
        </w:rPr>
      </w:pPr>
      <w:r w:rsidRPr="00BF5E05">
        <w:rPr>
          <w:rFonts w:ascii="Times New Roman" w:hAnsi="Times New Roman"/>
          <w:sz w:val="24"/>
          <w:szCs w:val="24"/>
          <w:u w:val="single"/>
        </w:rPr>
        <w:t xml:space="preserve">Глобальное чтение. </w:t>
      </w:r>
    </w:p>
    <w:p w:rsidR="00C43595" w:rsidRPr="00BF5E05" w:rsidRDefault="00C43595" w:rsidP="00BF5E05">
      <w:pPr>
        <w:pStyle w:val="NoSpacing"/>
        <w:jc w:val="both"/>
        <w:rPr>
          <w:rFonts w:ascii="Times New Roman" w:hAnsi="Times New Roman"/>
          <w:sz w:val="24"/>
          <w:szCs w:val="24"/>
        </w:rPr>
      </w:pPr>
      <w:r w:rsidRPr="00BF5E05">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C43595" w:rsidRPr="00BF5E05" w:rsidRDefault="00C43595" w:rsidP="00BF5E05">
      <w:pPr>
        <w:widowControl w:val="0"/>
        <w:spacing w:after="0" w:line="240" w:lineRule="auto"/>
        <w:jc w:val="both"/>
        <w:rPr>
          <w:rFonts w:ascii="Times New Roman" w:hAnsi="Times New Roman"/>
          <w:sz w:val="24"/>
          <w:szCs w:val="24"/>
        </w:rPr>
      </w:pP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lang w:val="en-US"/>
        </w:rPr>
        <w:t>V</w:t>
      </w:r>
      <w:r w:rsidRPr="00BF5E05">
        <w:rPr>
          <w:rFonts w:ascii="Times New Roman" w:hAnsi="Times New Roman"/>
          <w:b/>
          <w:sz w:val="24"/>
          <w:szCs w:val="24"/>
        </w:rPr>
        <w:t>. КОРРЕКЦИОННО-РАЗВИВАЮЩИЕ ЗАНЯТИЯ</w:t>
      </w:r>
    </w:p>
    <w:p w:rsidR="00C43595" w:rsidRPr="00BF5E05" w:rsidRDefault="00C43595" w:rsidP="00BF5E05">
      <w:pPr>
        <w:pStyle w:val="NoSpacing"/>
        <w:jc w:val="center"/>
        <w:rPr>
          <w:rFonts w:ascii="Times New Roman" w:hAnsi="Times New Roman"/>
          <w:b/>
          <w:sz w:val="24"/>
          <w:szCs w:val="24"/>
        </w:rPr>
      </w:pPr>
      <w:r w:rsidRPr="00BF5E05">
        <w:rPr>
          <w:rFonts w:ascii="Times New Roman" w:hAnsi="Times New Roman"/>
          <w:b/>
          <w:sz w:val="24"/>
          <w:szCs w:val="24"/>
        </w:rPr>
        <w:t>Пояснительная записка.</w:t>
      </w:r>
    </w:p>
    <w:p w:rsidR="00C43595" w:rsidRPr="00BF5E05" w:rsidRDefault="00C43595" w:rsidP="00BF5E05">
      <w:pPr>
        <w:pStyle w:val="NoSpacing"/>
        <w:ind w:firstLine="708"/>
        <w:jc w:val="both"/>
        <w:rPr>
          <w:rFonts w:ascii="Times New Roman" w:hAnsi="Times New Roman"/>
          <w:sz w:val="24"/>
          <w:szCs w:val="24"/>
        </w:rPr>
      </w:pPr>
      <w:r w:rsidRPr="00BF5E05">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C43595" w:rsidRPr="00BF5E05" w:rsidRDefault="00C43595" w:rsidP="00E56023">
      <w:pPr>
        <w:pStyle w:val="NoSpacing"/>
        <w:ind w:firstLine="708"/>
        <w:jc w:val="both"/>
        <w:rPr>
          <w:rFonts w:ascii="Times New Roman" w:hAnsi="Times New Roman"/>
          <w:sz w:val="24"/>
          <w:szCs w:val="24"/>
        </w:rPr>
      </w:pPr>
      <w:r w:rsidRPr="00BF5E05">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C43595" w:rsidRPr="00306EDF" w:rsidRDefault="00C43595" w:rsidP="00E56023">
      <w:pPr>
        <w:pStyle w:val="ConsPlusNormal"/>
        <w:ind w:firstLine="283"/>
        <w:jc w:val="both"/>
        <w:rPr>
          <w:rFonts w:ascii="Times New Roman" w:hAnsi="Times New Roman" w:cs="Times New Roman"/>
          <w:sz w:val="24"/>
          <w:szCs w:val="24"/>
        </w:rPr>
      </w:pPr>
    </w:p>
    <w:p w:rsidR="00C43595" w:rsidRPr="00141C43" w:rsidRDefault="00C43595" w:rsidP="00E56023">
      <w:pPr>
        <w:pStyle w:val="NoSpacing"/>
        <w:jc w:val="both"/>
        <w:rPr>
          <w:rFonts w:ascii="Times New Roman" w:hAnsi="Times New Roman"/>
          <w:b/>
          <w:sz w:val="24"/>
          <w:szCs w:val="24"/>
        </w:rPr>
      </w:pPr>
      <w:r>
        <w:rPr>
          <w:rFonts w:ascii="Times New Roman" w:hAnsi="Times New Roman"/>
          <w:sz w:val="24"/>
          <w:szCs w:val="24"/>
        </w:rPr>
        <w:t xml:space="preserve">        </w:t>
      </w:r>
      <w:r w:rsidRPr="00141C43">
        <w:rPr>
          <w:rFonts w:ascii="Times New Roman" w:hAnsi="Times New Roman"/>
          <w:sz w:val="24"/>
          <w:szCs w:val="24"/>
        </w:rPr>
        <w:t xml:space="preserve">В целях обеспечения индивидуальных потребностей обучающихся часть учебного плана, формируемая участниками образовательных отношений, </w:t>
      </w:r>
      <w:r>
        <w:rPr>
          <w:rFonts w:ascii="Times New Roman" w:hAnsi="Times New Roman"/>
          <w:sz w:val="24"/>
          <w:szCs w:val="24"/>
        </w:rPr>
        <w:t xml:space="preserve"> </w:t>
      </w:r>
      <w:r w:rsidRPr="00141C43">
        <w:rPr>
          <w:rFonts w:ascii="Times New Roman" w:hAnsi="Times New Roman"/>
          <w:sz w:val="24"/>
          <w:szCs w:val="24"/>
        </w:rPr>
        <w:t>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43595" w:rsidRPr="00A20653" w:rsidRDefault="00C43595" w:rsidP="004C1969">
      <w:pPr>
        <w:pStyle w:val="c0"/>
        <w:shd w:val="clear" w:color="auto" w:fill="FFFFFF"/>
        <w:spacing w:before="0" w:beforeAutospacing="0" w:after="0" w:afterAutospacing="0"/>
        <w:jc w:val="both"/>
        <w:rPr>
          <w:b/>
        </w:rPr>
      </w:pPr>
    </w:p>
    <w:p w:rsidR="00C43595" w:rsidRDefault="00C43595" w:rsidP="00831C10">
      <w:pPr>
        <w:spacing w:after="0" w:line="240" w:lineRule="auto"/>
        <w:ind w:firstLine="851"/>
        <w:rPr>
          <w:rFonts w:ascii="Times New Roman" w:hAnsi="Times New Roman"/>
          <w:b/>
          <w:sz w:val="24"/>
          <w:szCs w:val="24"/>
        </w:rPr>
      </w:pPr>
      <w:r>
        <w:rPr>
          <w:rFonts w:ascii="Times New Roman" w:hAnsi="Times New Roman"/>
          <w:b/>
          <w:sz w:val="24"/>
          <w:szCs w:val="24"/>
        </w:rPr>
        <w:t xml:space="preserve">2.3. </w:t>
      </w:r>
      <w:r w:rsidRPr="00831C10">
        <w:rPr>
          <w:rFonts w:ascii="Times New Roman" w:hAnsi="Times New Roman"/>
          <w:b/>
          <w:sz w:val="24"/>
          <w:szCs w:val="24"/>
        </w:rPr>
        <w:t>Программа нравственного развития</w:t>
      </w:r>
    </w:p>
    <w:p w:rsidR="00C43595" w:rsidRDefault="00C43595" w:rsidP="00831C10">
      <w:pPr>
        <w:spacing w:after="0"/>
        <w:ind w:firstLine="708"/>
        <w:jc w:val="both"/>
        <w:rPr>
          <w:rFonts w:ascii="Times New Roman" w:hAnsi="Times New Roman"/>
          <w:sz w:val="24"/>
        </w:rPr>
      </w:pPr>
    </w:p>
    <w:p w:rsidR="00C43595" w:rsidRPr="004E6B30" w:rsidRDefault="00C43595" w:rsidP="00831C10">
      <w:pPr>
        <w:spacing w:after="0"/>
        <w:ind w:firstLine="708"/>
        <w:jc w:val="both"/>
        <w:rPr>
          <w:rFonts w:ascii="Times New Roman" w:hAnsi="Times New Roman"/>
          <w:sz w:val="24"/>
        </w:rPr>
      </w:pPr>
      <w:r w:rsidRPr="004E6B30">
        <w:rPr>
          <w:rFonts w:ascii="Times New Roman" w:hAnsi="Times New Roman"/>
          <w:sz w:val="24"/>
        </w:rPr>
        <w:t xml:space="preserve">Программа нравственного развития направлена на обеспечение личностного и социокультурного развития обучающихся с умеренной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C43595" w:rsidRDefault="00C43595" w:rsidP="00831C10">
      <w:pPr>
        <w:spacing w:after="0"/>
        <w:ind w:firstLine="708"/>
        <w:jc w:val="both"/>
        <w:rPr>
          <w:rFonts w:ascii="Times New Roman" w:hAnsi="Times New Roman"/>
          <w:sz w:val="24"/>
        </w:rPr>
      </w:pPr>
      <w:r w:rsidRPr="004E6B30">
        <w:rPr>
          <w:rFonts w:ascii="Times New Roman" w:hAnsi="Times New Roman"/>
          <w:sz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43595" w:rsidRDefault="00C43595" w:rsidP="00831C10">
      <w:pPr>
        <w:spacing w:after="0"/>
        <w:ind w:firstLine="708"/>
        <w:jc w:val="both"/>
        <w:rPr>
          <w:rFonts w:ascii="Times New Roman" w:hAnsi="Times New Roman"/>
          <w:b/>
          <w:sz w:val="24"/>
        </w:rPr>
      </w:pPr>
      <w:r w:rsidRPr="00DA7497">
        <w:rPr>
          <w:rFonts w:ascii="Times New Roman" w:hAnsi="Times New Roman"/>
          <w:b/>
          <w:sz w:val="24"/>
        </w:rPr>
        <w:t>Цель духовно-нравственного развития, воспитания обучающихся, воспитанников с умственной недостаточностью начальной школы</w:t>
      </w:r>
    </w:p>
    <w:p w:rsidR="00C43595" w:rsidRPr="00DA7497" w:rsidRDefault="00C43595" w:rsidP="00831C10">
      <w:pPr>
        <w:spacing w:after="0"/>
        <w:ind w:firstLine="708"/>
        <w:jc w:val="both"/>
        <w:rPr>
          <w:rFonts w:ascii="Times New Roman" w:hAnsi="Times New Roman"/>
          <w:sz w:val="28"/>
        </w:rPr>
      </w:pPr>
      <w:r>
        <w:rPr>
          <w:rFonts w:ascii="Times New Roman" w:hAnsi="Times New Roman"/>
          <w:sz w:val="24"/>
        </w:rPr>
        <w:t xml:space="preserve"> – формиро</w:t>
      </w:r>
      <w:r w:rsidRPr="00DA7497">
        <w:rPr>
          <w:rFonts w:ascii="Times New Roman" w:hAnsi="Times New Roman"/>
          <w:sz w:val="24"/>
        </w:rPr>
        <w:t>вание человека, наделенного определенным комплексом моральных качеств, социально-педагогическая поддержка становления и развития оптимально развитой личности, способной к адекватному вхождению в школьную и общественную среду</w:t>
      </w:r>
      <w:r>
        <w:rPr>
          <w:rFonts w:ascii="Times New Roman" w:hAnsi="Times New Roman"/>
          <w:sz w:val="24"/>
        </w:rPr>
        <w:t>.</w:t>
      </w:r>
    </w:p>
    <w:p w:rsidR="00C43595" w:rsidRPr="00DA7497" w:rsidRDefault="00C43595" w:rsidP="00831C10">
      <w:pPr>
        <w:spacing w:after="0"/>
        <w:ind w:firstLine="708"/>
        <w:jc w:val="both"/>
        <w:rPr>
          <w:rFonts w:ascii="Times New Roman" w:hAnsi="Times New Roman"/>
          <w:b/>
          <w:sz w:val="24"/>
        </w:rPr>
      </w:pPr>
      <w:r w:rsidRPr="00DA7497">
        <w:rPr>
          <w:rFonts w:ascii="Times New Roman" w:hAnsi="Times New Roman"/>
          <w:b/>
          <w:sz w:val="24"/>
        </w:rPr>
        <w:t>Основными задачами духовно-нравственного развития, воспитания обучающихся на ступени начального специального образования являются:</w:t>
      </w:r>
    </w:p>
    <w:p w:rsidR="00C43595" w:rsidRPr="00DA7497" w:rsidRDefault="00C43595" w:rsidP="00831C10">
      <w:pPr>
        <w:spacing w:after="0"/>
        <w:ind w:firstLine="708"/>
        <w:jc w:val="both"/>
        <w:rPr>
          <w:rFonts w:ascii="Times New Roman" w:hAnsi="Times New Roman"/>
          <w:sz w:val="24"/>
        </w:rPr>
      </w:pPr>
      <w:r w:rsidRPr="00DA7497">
        <w:rPr>
          <w:rFonts w:ascii="Times New Roman" w:hAnsi="Times New Roman"/>
          <w:sz w:val="24"/>
        </w:rPr>
        <w:t xml:space="preserve"> - коррекция всех компонентов психофизического, интеллектуального, личностного развития проблемного ребенка,</w:t>
      </w:r>
    </w:p>
    <w:p w:rsidR="00C43595" w:rsidRPr="00DA7497" w:rsidRDefault="00C43595" w:rsidP="00831C10">
      <w:pPr>
        <w:spacing w:after="0"/>
        <w:ind w:firstLine="708"/>
        <w:jc w:val="both"/>
        <w:rPr>
          <w:rFonts w:ascii="Times New Roman" w:hAnsi="Times New Roman"/>
          <w:sz w:val="24"/>
        </w:rPr>
      </w:pPr>
      <w:r w:rsidRPr="00DA7497">
        <w:rPr>
          <w:rFonts w:ascii="Times New Roman" w:hAnsi="Times New Roman"/>
          <w:sz w:val="24"/>
        </w:rPr>
        <w:t xml:space="preserve"> - всестороннее развитие учащихся с целью их подготовки к самостоятельной жизни и труду, </w:t>
      </w:r>
    </w:p>
    <w:p w:rsidR="00C43595" w:rsidRPr="00DA7497" w:rsidRDefault="00C43595" w:rsidP="00831C10">
      <w:pPr>
        <w:spacing w:after="0"/>
        <w:ind w:firstLine="708"/>
        <w:jc w:val="both"/>
        <w:rPr>
          <w:rFonts w:ascii="Times New Roman" w:hAnsi="Times New Roman"/>
          <w:sz w:val="24"/>
        </w:rPr>
      </w:pPr>
      <w:r w:rsidRPr="00DA7497">
        <w:rPr>
          <w:rFonts w:ascii="Times New Roman" w:hAnsi="Times New Roman"/>
          <w:sz w:val="24"/>
        </w:rPr>
        <w:t xml:space="preserve">- формирование умения жить и работать в коллективе, </w:t>
      </w:r>
    </w:p>
    <w:p w:rsidR="00C43595" w:rsidRPr="00DA7497" w:rsidRDefault="00C43595" w:rsidP="00831C10">
      <w:pPr>
        <w:spacing w:after="0"/>
        <w:ind w:firstLine="708"/>
        <w:jc w:val="both"/>
        <w:rPr>
          <w:rFonts w:ascii="Times New Roman" w:hAnsi="Times New Roman"/>
          <w:sz w:val="24"/>
        </w:rPr>
      </w:pPr>
      <w:r w:rsidRPr="00DA7497">
        <w:rPr>
          <w:rFonts w:ascii="Times New Roman" w:hAnsi="Times New Roman"/>
          <w:sz w:val="24"/>
        </w:rPr>
        <w:t>- повышение регулирующей роли интеллекта в поведении учеников в разных ситуациях и в процессе различных видов деятельности,</w:t>
      </w:r>
    </w:p>
    <w:p w:rsidR="00C43595" w:rsidRPr="00DA7497" w:rsidRDefault="00C43595" w:rsidP="00831C10">
      <w:pPr>
        <w:spacing w:after="0"/>
        <w:ind w:firstLine="708"/>
        <w:jc w:val="both"/>
        <w:rPr>
          <w:rFonts w:ascii="Times New Roman" w:hAnsi="Times New Roman"/>
          <w:sz w:val="24"/>
        </w:rPr>
      </w:pPr>
      <w:r w:rsidRPr="00DA7497">
        <w:rPr>
          <w:rFonts w:ascii="Times New Roman" w:hAnsi="Times New Roman"/>
          <w:sz w:val="24"/>
        </w:rPr>
        <w:t xml:space="preserve"> - воспитание у ребенка активности, самостоятельности, умения правильно оценивать окружающее и самих себя, формирование положительных отношений между взрослыми и сверстниками, </w:t>
      </w:r>
    </w:p>
    <w:p w:rsidR="00C43595" w:rsidRDefault="00C43595" w:rsidP="00831C10">
      <w:pPr>
        <w:spacing w:after="0"/>
        <w:ind w:firstLine="708"/>
        <w:jc w:val="both"/>
        <w:rPr>
          <w:rFonts w:ascii="Times New Roman" w:hAnsi="Times New Roman"/>
          <w:sz w:val="24"/>
        </w:rPr>
      </w:pPr>
      <w:r w:rsidRPr="00DA7497">
        <w:rPr>
          <w:rFonts w:ascii="Times New Roman" w:hAnsi="Times New Roman"/>
          <w:sz w:val="24"/>
        </w:rPr>
        <w:t>- успешная социальная адаптация детей в обществе, формирование у проблемного ребенка социально-нравственного опыта</w:t>
      </w:r>
    </w:p>
    <w:p w:rsidR="00C43595" w:rsidRPr="00DA7497" w:rsidRDefault="00C43595" w:rsidP="00831C10">
      <w:pPr>
        <w:spacing w:after="0"/>
        <w:ind w:firstLine="708"/>
        <w:jc w:val="both"/>
        <w:rPr>
          <w:rFonts w:ascii="Times New Roman" w:hAnsi="Times New Roman"/>
          <w:sz w:val="28"/>
        </w:rPr>
      </w:pP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rPr>
        <w:t xml:space="preserve">Программа предлагает следующие </w:t>
      </w:r>
      <w:r w:rsidRPr="00DA7497">
        <w:rPr>
          <w:rFonts w:ascii="Times New Roman" w:hAnsi="Times New Roman"/>
          <w:b/>
          <w:sz w:val="24"/>
        </w:rPr>
        <w:t>направления нравственного развития</w:t>
      </w:r>
      <w:r w:rsidRPr="004E6B30">
        <w:rPr>
          <w:rFonts w:ascii="Times New Roman" w:hAnsi="Times New Roman"/>
          <w:sz w:val="24"/>
        </w:rPr>
        <w:t xml:space="preserve"> обучающихся:</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u w:val="single"/>
        </w:rPr>
        <w:t>Осмысление ценности жизни (своей и окружающих).</w:t>
      </w:r>
      <w:r w:rsidRPr="004E6B30">
        <w:rPr>
          <w:rFonts w:ascii="Times New Roman" w:hAnsi="Times New Roman"/>
          <w:sz w:val="24"/>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u w:val="single"/>
        </w:rPr>
        <w:t>Отношение к себе и к другим, как к самоценности.</w:t>
      </w:r>
      <w:r w:rsidRPr="004E6B30">
        <w:rPr>
          <w:rFonts w:ascii="Times New Roman" w:hAnsi="Times New Roman"/>
          <w:sz w:val="24"/>
        </w:rPr>
        <w:t xml:space="preserve"> Воспитание чувства уважения друг к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u w:val="single"/>
        </w:rPr>
        <w:t>Осмысление свободы и ответственности.</w:t>
      </w:r>
      <w:r w:rsidRPr="004E6B30">
        <w:rPr>
          <w:rFonts w:ascii="Times New Roman" w:hAnsi="Times New Roman"/>
          <w:sz w:val="24"/>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u w:val="single"/>
        </w:rPr>
        <w:t>Укрепление веры и доверия.</w:t>
      </w:r>
      <w:r w:rsidRPr="004E6B30">
        <w:rPr>
          <w:rFonts w:ascii="Times New Roman" w:hAnsi="Times New Roman"/>
          <w:sz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Эталоном  поведения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C43595" w:rsidRPr="004E6B30" w:rsidRDefault="00C43595" w:rsidP="00831C10">
      <w:pPr>
        <w:ind w:firstLine="708"/>
        <w:jc w:val="both"/>
        <w:rPr>
          <w:rFonts w:ascii="Times New Roman" w:hAnsi="Times New Roman"/>
          <w:sz w:val="24"/>
        </w:rPr>
      </w:pPr>
      <w:r w:rsidRPr="004E6B30">
        <w:rPr>
          <w:rFonts w:ascii="Times New Roman" w:hAnsi="Times New Roman"/>
          <w:sz w:val="24"/>
        </w:rPr>
        <w:t>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C43595" w:rsidRDefault="00C43595" w:rsidP="00831C10">
      <w:pPr>
        <w:ind w:firstLine="708"/>
        <w:jc w:val="both"/>
        <w:rPr>
          <w:rFonts w:ascii="Times New Roman" w:hAnsi="Times New Roman"/>
          <w:sz w:val="24"/>
        </w:rPr>
      </w:pPr>
      <w:r w:rsidRPr="004E6B30">
        <w:rPr>
          <w:rFonts w:ascii="Times New Roman" w:hAnsi="Times New Roman"/>
          <w:sz w:val="24"/>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43595" w:rsidRPr="00EB5524" w:rsidRDefault="00C43595" w:rsidP="00831C10">
      <w:pPr>
        <w:spacing w:after="0"/>
        <w:rPr>
          <w:rFonts w:ascii="Times New Roman" w:hAnsi="Times New Roman"/>
          <w:sz w:val="24"/>
        </w:rPr>
      </w:pPr>
      <w:r w:rsidRPr="00831C10">
        <w:rPr>
          <w:rFonts w:ascii="Times New Roman" w:hAnsi="Times New Roman"/>
          <w:b/>
          <w:sz w:val="24"/>
        </w:rPr>
        <w:t>Формы работы с детьми</w:t>
      </w:r>
      <w:r w:rsidRPr="00EB5524">
        <w:rPr>
          <w:rFonts w:ascii="Times New Roman" w:hAnsi="Times New Roman"/>
          <w:sz w:val="24"/>
        </w:rPr>
        <w:t xml:space="preserve">: </w:t>
      </w:r>
    </w:p>
    <w:p w:rsidR="00C43595" w:rsidRPr="00EB5524" w:rsidRDefault="00C43595" w:rsidP="003D16FC">
      <w:pPr>
        <w:pStyle w:val="ListParagraph"/>
        <w:numPr>
          <w:ilvl w:val="0"/>
          <w:numId w:val="11"/>
        </w:numPr>
        <w:spacing w:after="0" w:line="276" w:lineRule="auto"/>
        <w:rPr>
          <w:rFonts w:ascii="Times New Roman" w:hAnsi="Times New Roman"/>
          <w:sz w:val="24"/>
        </w:rPr>
      </w:pPr>
      <w:r w:rsidRPr="00EB5524">
        <w:rPr>
          <w:rFonts w:ascii="Times New Roman" w:hAnsi="Times New Roman"/>
          <w:sz w:val="24"/>
        </w:rPr>
        <w:t>Беседы, игры нравственного содержания</w:t>
      </w:r>
    </w:p>
    <w:p w:rsidR="00C43595" w:rsidRPr="00EB5524" w:rsidRDefault="00C43595" w:rsidP="003D16FC">
      <w:pPr>
        <w:pStyle w:val="ListParagraph"/>
        <w:numPr>
          <w:ilvl w:val="0"/>
          <w:numId w:val="11"/>
        </w:numPr>
        <w:spacing w:after="0" w:line="276" w:lineRule="auto"/>
        <w:rPr>
          <w:rFonts w:ascii="Times New Roman" w:hAnsi="Times New Roman"/>
          <w:sz w:val="24"/>
        </w:rPr>
      </w:pPr>
      <w:r w:rsidRPr="00EB5524">
        <w:rPr>
          <w:rFonts w:ascii="Times New Roman" w:hAnsi="Times New Roman"/>
          <w:sz w:val="24"/>
        </w:rPr>
        <w:t>виды творческой художественной дея</w:t>
      </w:r>
      <w:r>
        <w:rPr>
          <w:rFonts w:ascii="Times New Roman" w:hAnsi="Times New Roman"/>
          <w:sz w:val="24"/>
        </w:rPr>
        <w:t>тельности детей</w:t>
      </w:r>
      <w:r w:rsidRPr="00EB5524">
        <w:rPr>
          <w:rFonts w:ascii="Times New Roman" w:hAnsi="Times New Roman"/>
          <w:sz w:val="24"/>
        </w:rPr>
        <w:t xml:space="preserve"> </w:t>
      </w:r>
    </w:p>
    <w:p w:rsidR="00C43595" w:rsidRPr="00EB5524" w:rsidRDefault="00C43595" w:rsidP="003D16FC">
      <w:pPr>
        <w:pStyle w:val="ListParagraph"/>
        <w:numPr>
          <w:ilvl w:val="0"/>
          <w:numId w:val="11"/>
        </w:numPr>
        <w:spacing w:after="0" w:line="276" w:lineRule="auto"/>
        <w:rPr>
          <w:rFonts w:ascii="Times New Roman" w:hAnsi="Times New Roman"/>
          <w:sz w:val="24"/>
        </w:rPr>
      </w:pPr>
      <w:r w:rsidRPr="00EB5524">
        <w:rPr>
          <w:rFonts w:ascii="Times New Roman" w:hAnsi="Times New Roman"/>
          <w:sz w:val="24"/>
        </w:rPr>
        <w:t xml:space="preserve">Использование аудиозаписей и технических средств обучения. </w:t>
      </w:r>
    </w:p>
    <w:p w:rsidR="00C43595" w:rsidRPr="00EB5524" w:rsidRDefault="00C43595" w:rsidP="003D16FC">
      <w:pPr>
        <w:pStyle w:val="ListParagraph"/>
        <w:numPr>
          <w:ilvl w:val="0"/>
          <w:numId w:val="11"/>
        </w:numPr>
        <w:spacing w:after="0" w:line="276" w:lineRule="auto"/>
        <w:rPr>
          <w:rFonts w:ascii="Times New Roman" w:hAnsi="Times New Roman"/>
          <w:sz w:val="24"/>
        </w:rPr>
      </w:pPr>
      <w:r w:rsidRPr="00EB5524">
        <w:rPr>
          <w:rFonts w:ascii="Times New Roman" w:hAnsi="Times New Roman"/>
          <w:sz w:val="24"/>
        </w:rPr>
        <w:t>Экскурсии, целевые прогулки.</w:t>
      </w:r>
    </w:p>
    <w:p w:rsidR="00C43595" w:rsidRPr="00EB5524" w:rsidRDefault="00C43595" w:rsidP="003D16FC">
      <w:pPr>
        <w:pStyle w:val="ListParagraph"/>
        <w:numPr>
          <w:ilvl w:val="0"/>
          <w:numId w:val="11"/>
        </w:numPr>
        <w:spacing w:after="0" w:line="276" w:lineRule="auto"/>
        <w:rPr>
          <w:rFonts w:ascii="Times New Roman" w:hAnsi="Times New Roman"/>
          <w:sz w:val="28"/>
        </w:rPr>
      </w:pPr>
      <w:r w:rsidRPr="00EB5524">
        <w:rPr>
          <w:rFonts w:ascii="Times New Roman" w:hAnsi="Times New Roman"/>
          <w:sz w:val="24"/>
        </w:rPr>
        <w:t>Организация совместного переживания событий взрослыми и детьми.</w:t>
      </w:r>
    </w:p>
    <w:p w:rsidR="00C43595" w:rsidRPr="00831C10" w:rsidRDefault="00C43595" w:rsidP="00831C10">
      <w:pPr>
        <w:spacing w:after="0"/>
        <w:rPr>
          <w:rFonts w:ascii="Times New Roman" w:hAnsi="Times New Roman"/>
          <w:b/>
          <w:sz w:val="24"/>
        </w:rPr>
      </w:pPr>
      <w:r w:rsidRPr="00831C10">
        <w:rPr>
          <w:rFonts w:ascii="Times New Roman" w:hAnsi="Times New Roman"/>
          <w:b/>
          <w:sz w:val="24"/>
        </w:rPr>
        <w:t>Планируемые мероприятия</w:t>
      </w:r>
    </w:p>
    <w:p w:rsidR="00C43595" w:rsidRPr="00831C10" w:rsidRDefault="00C43595" w:rsidP="00831C10">
      <w:pPr>
        <w:spacing w:after="0" w:line="240" w:lineRule="auto"/>
        <w:rPr>
          <w:rFonts w:ascii="Times New Roman" w:hAnsi="Times New Roman"/>
          <w:b/>
          <w:bCs/>
          <w:sz w:val="24"/>
          <w:szCs w:val="24"/>
        </w:rPr>
      </w:pPr>
      <w:r w:rsidRPr="00831C10">
        <w:rPr>
          <w:rFonts w:ascii="Times New Roman" w:hAnsi="Times New Roman"/>
          <w:b/>
          <w:bCs/>
          <w:sz w:val="24"/>
          <w:szCs w:val="24"/>
        </w:rPr>
        <w:t>Игры и упражнения на основы социализацию и общения:</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-«Волшебный стул»;</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-«Тумба честности»;</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-«Волшебный стул»;</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-«Панорама поступков»;</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-«Оцени ситуацию»;</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-«Законы коллектива»;</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-«Общаться по правилам»;</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-Празднование «Дня рождения»;</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-«Я – хороший, ты- хороший».</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b/>
          <w:bCs/>
          <w:sz w:val="24"/>
          <w:szCs w:val="24"/>
        </w:rPr>
        <w:t>Коррекционные занятия:</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b/>
          <w:bCs/>
          <w:sz w:val="24"/>
          <w:szCs w:val="24"/>
        </w:rPr>
        <w:t>1.Занятия о вежливости:</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-«Вежливые» и «волшебные слова»;</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-«В царстве вежливости доброты»;</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-«Искусство благодарить и делать подарки»;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-(Беседа –диалог)«Поговорим о вежливости»;</w:t>
      </w:r>
    </w:p>
    <w:p w:rsidR="00C43595" w:rsidRPr="00831C10" w:rsidRDefault="00C43595" w:rsidP="00831C10">
      <w:pPr>
        <w:pStyle w:val="ListParagraph"/>
        <w:spacing w:after="0" w:line="282" w:lineRule="atLeast"/>
        <w:rPr>
          <w:rFonts w:ascii="Times New Roman" w:hAnsi="Times New Roman"/>
          <w:sz w:val="24"/>
          <w:szCs w:val="24"/>
        </w:rPr>
      </w:pPr>
      <w:r w:rsidRPr="00831C10">
        <w:rPr>
          <w:rFonts w:ascii="Times New Roman" w:hAnsi="Times New Roman"/>
          <w:b/>
          <w:bCs/>
          <w:sz w:val="24"/>
          <w:szCs w:val="24"/>
        </w:rPr>
        <w:t>2.Занятия добра:</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-«Добро. Зло. Терпимость»;</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-Добрые слова;</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-«Добру откроем мы сердца»;</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-«Умеем ли мы общаться»;</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-«Добрым быть совсем не просто»;</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-«Передай добро по кругу».</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b/>
          <w:bCs/>
          <w:sz w:val="24"/>
          <w:szCs w:val="24"/>
        </w:rPr>
        <w:t>3.Занятия этикета:</w:t>
      </w:r>
      <w:r w:rsidRPr="00831C10">
        <w:rPr>
          <w:rFonts w:ascii="Times New Roman" w:hAnsi="Times New Roman"/>
          <w:sz w:val="24"/>
          <w:szCs w:val="24"/>
        </w:rPr>
        <w:t> </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-«Деловой этикет»;</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-«Цветочный этикет»;</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-Практикум «Как себя вести»;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-«Золотые правила хозяюшки»;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-«Гостю – почет, хозяину честь»;</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-«Пусть добрые традиции живут»;</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-«Умеешь ли ты выбирать и дарить подарки?»;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-«Этикет и Мы»;</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-«Культурный человек»;</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-«Культура за столом».</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b/>
          <w:bCs/>
          <w:sz w:val="24"/>
          <w:szCs w:val="24"/>
        </w:rPr>
        <w:t>4.Занятия о дружбе:</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-«Помогай окружающим людям»;</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-«Трудно одному на свете жить»;</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-«О дружбе, товариществе и любви»;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-«Планета друзей»;</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-«Дружба начинается с улыбки»;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-«Подадим друг другу руки»;</w:t>
      </w:r>
    </w:p>
    <w:p w:rsidR="00C43595" w:rsidRPr="00831C10" w:rsidRDefault="00C43595" w:rsidP="00831C10">
      <w:pPr>
        <w:spacing w:after="0" w:line="282" w:lineRule="atLeast"/>
        <w:ind w:left="360"/>
        <w:rPr>
          <w:rFonts w:ascii="Times New Roman" w:hAnsi="Times New Roman"/>
          <w:sz w:val="24"/>
          <w:szCs w:val="24"/>
        </w:rPr>
      </w:pPr>
      <w:r w:rsidRPr="00831C10">
        <w:rPr>
          <w:rFonts w:ascii="Times New Roman" w:hAnsi="Times New Roman"/>
          <w:sz w:val="24"/>
          <w:szCs w:val="24"/>
        </w:rPr>
        <w:t>-«Проявляй свою любовь к близким и словами, и делами»;</w:t>
      </w:r>
    </w:p>
    <w:p w:rsidR="00C43595" w:rsidRPr="00831C10" w:rsidRDefault="00C43595" w:rsidP="00831C10">
      <w:pPr>
        <w:spacing w:after="0" w:line="240" w:lineRule="auto"/>
        <w:ind w:left="360"/>
        <w:rPr>
          <w:rFonts w:ascii="Times New Roman" w:hAnsi="Times New Roman"/>
          <w:sz w:val="24"/>
          <w:szCs w:val="24"/>
        </w:rPr>
      </w:pP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b/>
          <w:bCs/>
          <w:sz w:val="24"/>
          <w:szCs w:val="24"/>
        </w:rPr>
        <w:t>Тренинги по «Личностному развитию»:</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-«Ответственность» (незаконченное предложение);</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-«Ценности»;</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-«Хвастовство»;</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-«Черная рука – белая рука»;</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-«Разозлились – одумались»;</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-«Рубка дров»;</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-«Тих - тиби – дух»;</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-«Мешочек криков»;</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-«Посчитал до десяти я и решил…»;</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-«Обсуждение истории (дискуссия);</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-«Взаимоотношения»;</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-«Я и другие»;</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-«Просьба»;</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-«Доброе животное»;</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b/>
          <w:bCs/>
          <w:sz w:val="24"/>
          <w:szCs w:val="24"/>
        </w:rPr>
        <w:t>Разыгрывание ситуаций:</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-«Кто позвал»;</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-«Битва»;</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-«Встреча с другом;</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sz w:val="24"/>
          <w:szCs w:val="24"/>
        </w:rPr>
        <w:t>-«Театр прикосновений»;</w:t>
      </w:r>
    </w:p>
    <w:p w:rsidR="00C43595" w:rsidRPr="00831C10" w:rsidRDefault="00C43595" w:rsidP="00831C10">
      <w:pPr>
        <w:spacing w:after="0" w:line="240" w:lineRule="auto"/>
        <w:ind w:left="360"/>
        <w:rPr>
          <w:rFonts w:ascii="Times New Roman" w:hAnsi="Times New Roman"/>
          <w:sz w:val="24"/>
          <w:szCs w:val="24"/>
        </w:rPr>
      </w:pPr>
      <w:r w:rsidRPr="00831C10">
        <w:rPr>
          <w:rFonts w:ascii="Times New Roman" w:hAnsi="Times New Roman"/>
          <w:b/>
          <w:bCs/>
          <w:sz w:val="24"/>
          <w:szCs w:val="24"/>
        </w:rPr>
        <w:t>Игры, конкурсы, инсценировки</w:t>
      </w:r>
      <w:r w:rsidRPr="00831C10">
        <w:rPr>
          <w:rFonts w:ascii="Times New Roman" w:hAnsi="Times New Roman"/>
          <w:sz w:val="24"/>
          <w:szCs w:val="24"/>
        </w:rPr>
        <w:t>, </w:t>
      </w:r>
      <w:r w:rsidRPr="00831C10">
        <w:rPr>
          <w:rFonts w:ascii="Times New Roman" w:hAnsi="Times New Roman"/>
          <w:b/>
          <w:bCs/>
          <w:sz w:val="24"/>
          <w:szCs w:val="24"/>
        </w:rPr>
        <w:t>экскурсии:</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 Природа глазами души;</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-Приятная наука Вежливость;</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-Час вежливых эстафет;</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-Лотерея вежливости, хороших поступков и веселых затей;</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-Час веселых эстафет;</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-Учись управлять собой;</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 -Жизнь – это…;</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-Эстафета дружбы;</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-Мир различий;</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-Культурные нормы;</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-Вступая в мир добрых отношений;</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-Лотерея вежливости, хороших поступков и веселых затей;</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-Чистота, опрятность, аккуратность;</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-Хорошо или плохо (по мотивам стихотворения В.Маяковского «Что такое хорошо и что такое плохо?»;</w:t>
      </w:r>
    </w:p>
    <w:p w:rsidR="00C43595" w:rsidRPr="00831C10" w:rsidRDefault="00C43595" w:rsidP="00831C10">
      <w:pPr>
        <w:spacing w:after="0" w:line="240" w:lineRule="auto"/>
        <w:rPr>
          <w:rFonts w:ascii="Times New Roman" w:hAnsi="Times New Roman"/>
          <w:sz w:val="24"/>
          <w:szCs w:val="24"/>
        </w:rPr>
      </w:pPr>
      <w:r w:rsidRPr="00831C10">
        <w:rPr>
          <w:rFonts w:ascii="Times New Roman" w:hAnsi="Times New Roman"/>
          <w:sz w:val="24"/>
          <w:szCs w:val="24"/>
        </w:rPr>
        <w:t>-Если добрый и вежливый ты – это хорошо! А когда наоборот – плохо;</w:t>
      </w:r>
    </w:p>
    <w:p w:rsidR="00C43595" w:rsidRPr="00905D7D" w:rsidRDefault="00C43595" w:rsidP="00905D7D">
      <w:pPr>
        <w:spacing w:after="0" w:line="240" w:lineRule="auto"/>
        <w:rPr>
          <w:rFonts w:ascii="Times New Roman" w:hAnsi="Times New Roman"/>
          <w:sz w:val="24"/>
          <w:szCs w:val="24"/>
        </w:rPr>
      </w:pPr>
      <w:r w:rsidRPr="00831C10">
        <w:rPr>
          <w:rFonts w:ascii="Times New Roman" w:hAnsi="Times New Roman"/>
          <w:sz w:val="24"/>
          <w:szCs w:val="24"/>
        </w:rPr>
        <w:t>-Экскурсии и культурно – массовые мероприятия внутри поселка и другие города области.</w:t>
      </w:r>
    </w:p>
    <w:p w:rsidR="00C43595" w:rsidRDefault="00C43595" w:rsidP="00831C10">
      <w:pPr>
        <w:spacing w:after="0" w:line="240" w:lineRule="auto"/>
        <w:ind w:firstLine="851"/>
        <w:rPr>
          <w:rFonts w:ascii="Times New Roman" w:hAnsi="Times New Roman"/>
          <w:b/>
          <w:sz w:val="24"/>
          <w:szCs w:val="24"/>
        </w:rPr>
      </w:pPr>
    </w:p>
    <w:p w:rsidR="00C43595" w:rsidRPr="001C5F3C" w:rsidRDefault="00C43595" w:rsidP="00831C10">
      <w:pPr>
        <w:spacing w:after="0" w:line="240" w:lineRule="auto"/>
        <w:ind w:firstLine="851"/>
        <w:rPr>
          <w:rFonts w:ascii="Times New Roman" w:hAnsi="Times New Roman"/>
          <w:b/>
          <w:sz w:val="24"/>
          <w:szCs w:val="24"/>
        </w:rPr>
      </w:pPr>
      <w:r>
        <w:rPr>
          <w:rFonts w:ascii="Times New Roman" w:hAnsi="Times New Roman"/>
          <w:b/>
          <w:sz w:val="24"/>
          <w:szCs w:val="24"/>
        </w:rPr>
        <w:t xml:space="preserve">2.4. </w:t>
      </w:r>
      <w:r w:rsidRPr="001C5F3C">
        <w:rPr>
          <w:rFonts w:ascii="Times New Roman" w:hAnsi="Times New Roman"/>
          <w:b/>
          <w:sz w:val="24"/>
          <w:szCs w:val="24"/>
        </w:rPr>
        <w:t>Программа формирования экологической культуры, здорового и безопасного образа жизни</w:t>
      </w:r>
    </w:p>
    <w:p w:rsidR="00C43595" w:rsidRDefault="00C43595" w:rsidP="00810455">
      <w:pPr>
        <w:spacing w:after="0" w:line="240" w:lineRule="auto"/>
        <w:ind w:firstLine="851"/>
        <w:jc w:val="both"/>
        <w:rPr>
          <w:rFonts w:ascii="Times New Roman" w:hAnsi="Times New Roman"/>
          <w:sz w:val="24"/>
          <w:szCs w:val="24"/>
        </w:rPr>
      </w:pPr>
      <w:r w:rsidRPr="00831057">
        <w:rPr>
          <w:rFonts w:ascii="Times New Roman" w:hAnsi="Times New Roman"/>
          <w:sz w:val="24"/>
          <w:szCs w:val="24"/>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вести здоровый образ жизни и бережно относится к природе.</w:t>
      </w:r>
    </w:p>
    <w:p w:rsidR="00C43595" w:rsidRDefault="00C43595" w:rsidP="00810455">
      <w:pPr>
        <w:pStyle w:val="Default"/>
      </w:pPr>
      <w:r>
        <w:t xml:space="preserve">Цель программы - </w:t>
      </w:r>
      <w:r w:rsidRPr="00831057">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t>.</w:t>
      </w:r>
    </w:p>
    <w:p w:rsidR="00C43595" w:rsidRDefault="00C43595" w:rsidP="00810455">
      <w:pPr>
        <w:pStyle w:val="Default"/>
      </w:pPr>
      <w:r>
        <w:t>Задачи:</w:t>
      </w:r>
    </w:p>
    <w:p w:rsidR="00C43595" w:rsidRPr="00831057" w:rsidRDefault="00C43595" w:rsidP="003D16FC">
      <w:pPr>
        <w:pStyle w:val="Default"/>
        <w:numPr>
          <w:ilvl w:val="0"/>
          <w:numId w:val="10"/>
        </w:numPr>
      </w:pPr>
      <w:r>
        <w:t>формировать</w:t>
      </w:r>
      <w:r w:rsidRPr="00831057">
        <w:t xml:space="preserve"> </w:t>
      </w:r>
      <w:r>
        <w:t>осознанное</w:t>
      </w:r>
      <w:r w:rsidRPr="00831057">
        <w:t xml:space="preserve"> </w:t>
      </w:r>
      <w:r>
        <w:t>отношение</w:t>
      </w:r>
      <w:r w:rsidRPr="00831057">
        <w:t xml:space="preserve"> к собственному здоровью на основе соблюдения правил гигиены, здоровье сбережения, режима дня; </w:t>
      </w:r>
    </w:p>
    <w:p w:rsidR="00C43595" w:rsidRPr="00831057" w:rsidRDefault="00C43595" w:rsidP="003D16FC">
      <w:pPr>
        <w:pStyle w:val="Default"/>
        <w:numPr>
          <w:ilvl w:val="0"/>
          <w:numId w:val="10"/>
        </w:numPr>
      </w:pPr>
      <w:r w:rsidRPr="00831057">
        <w:t xml:space="preserve">формировать и развивать познавательный интерес и бережное отношение к природе; </w:t>
      </w:r>
    </w:p>
    <w:p w:rsidR="00C43595" w:rsidRPr="002B473B" w:rsidRDefault="00C43595" w:rsidP="003D16FC">
      <w:pPr>
        <w:pStyle w:val="Default"/>
        <w:numPr>
          <w:ilvl w:val="0"/>
          <w:numId w:val="10"/>
        </w:numPr>
      </w:pPr>
      <w:r w:rsidRPr="002B473B">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w:t>
      </w:r>
      <w:r>
        <w:t>;</w:t>
      </w:r>
    </w:p>
    <w:p w:rsidR="00C43595" w:rsidRPr="002B473B" w:rsidRDefault="00C43595" w:rsidP="003D16FC">
      <w:pPr>
        <w:pStyle w:val="Default"/>
        <w:numPr>
          <w:ilvl w:val="0"/>
          <w:numId w:val="10"/>
        </w:numPr>
      </w:pPr>
      <w:r w:rsidRPr="002B473B">
        <w:t xml:space="preserve">формирование готовности ребенка безбоязненно обращаться к врачу по любым вопросам, связанным с особенностями состояния здоровья. </w:t>
      </w:r>
    </w:p>
    <w:p w:rsidR="00C43595" w:rsidRDefault="00C43595" w:rsidP="00810455">
      <w:pPr>
        <w:pStyle w:val="Default"/>
      </w:pPr>
    </w:p>
    <w:p w:rsidR="00C43595" w:rsidRPr="002B473B" w:rsidRDefault="00C43595" w:rsidP="00AF768C">
      <w:pPr>
        <w:pStyle w:val="Default"/>
        <w:ind w:firstLine="405"/>
        <w:jc w:val="both"/>
      </w:pPr>
      <w:r w:rsidRPr="002B473B">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w:t>
      </w:r>
      <w:r>
        <w:t>,</w:t>
      </w:r>
      <w:r w:rsidRPr="002B473B">
        <w:t xml:space="preserve"> «Адаптивная физкультура», в ходе коррекционных занятий, а также в рамках внеурочной деятельности.</w:t>
      </w:r>
    </w:p>
    <w:p w:rsidR="00C43595" w:rsidRPr="00AF768C" w:rsidRDefault="00C43595" w:rsidP="00AF768C">
      <w:pPr>
        <w:spacing w:after="0" w:line="240" w:lineRule="auto"/>
        <w:ind w:firstLine="851"/>
        <w:jc w:val="both"/>
        <w:rPr>
          <w:rFonts w:ascii="Times New Roman" w:hAnsi="Times New Roman"/>
          <w:sz w:val="24"/>
          <w:szCs w:val="24"/>
        </w:rPr>
      </w:pPr>
      <w:r w:rsidRPr="002B473B">
        <w:rPr>
          <w:rFonts w:ascii="Times New Roman" w:hAnsi="Times New Roman"/>
          <w:sz w:val="24"/>
          <w:szCs w:val="24"/>
        </w:rPr>
        <w:t xml:space="preserve">Основными организационными </w:t>
      </w:r>
      <w:r w:rsidRPr="00C12BA3">
        <w:rPr>
          <w:rFonts w:ascii="Times New Roman" w:hAnsi="Times New Roman"/>
          <w:sz w:val="24"/>
          <w:szCs w:val="24"/>
        </w:rPr>
        <w:t>формами внеурочной</w:t>
      </w:r>
      <w:r w:rsidRPr="002B473B">
        <w:rPr>
          <w:rFonts w:ascii="Times New Roman" w:hAnsi="Times New Roman"/>
          <w:sz w:val="24"/>
          <w:szCs w:val="24"/>
        </w:rPr>
        <w:t xml:space="preserve"> деятельности, на основе которых реализуется содержание программы, являются: режим труда и отдыха,  спортивно-развлекательные ме</w:t>
      </w:r>
      <w:r>
        <w:rPr>
          <w:rFonts w:ascii="Times New Roman" w:hAnsi="Times New Roman"/>
          <w:sz w:val="24"/>
          <w:szCs w:val="24"/>
        </w:rPr>
        <w:t>роприятия, дни здоровья, беседы, оздоровительные минутки.</w:t>
      </w:r>
    </w:p>
    <w:p w:rsidR="00C43595" w:rsidRPr="00AF768C" w:rsidRDefault="00C43595" w:rsidP="00810455">
      <w:pPr>
        <w:pStyle w:val="Default"/>
        <w:jc w:val="both"/>
      </w:pPr>
      <w:r w:rsidRPr="00AF768C">
        <w:t>Программа предполагает:</w:t>
      </w:r>
    </w:p>
    <w:p w:rsidR="00C43595" w:rsidRPr="00906277" w:rsidRDefault="00C43595" w:rsidP="00810455">
      <w:pPr>
        <w:pStyle w:val="Default"/>
        <w:jc w:val="both"/>
      </w:pPr>
      <w:r w:rsidRPr="00810455">
        <w:t>Просветительско-воспитательную работу с обучающимися</w:t>
      </w:r>
      <w:r w:rsidRPr="00906277">
        <w:t>:</w:t>
      </w:r>
    </w:p>
    <w:p w:rsidR="00C43595" w:rsidRPr="00906277" w:rsidRDefault="00C43595" w:rsidP="00810455">
      <w:pPr>
        <w:pStyle w:val="Default"/>
        <w:jc w:val="both"/>
      </w:pPr>
      <w:r w:rsidRPr="00906277">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C43595" w:rsidRPr="00906277" w:rsidRDefault="00C43595" w:rsidP="00810455">
      <w:pPr>
        <w:pStyle w:val="Default"/>
        <w:jc w:val="both"/>
      </w:pPr>
      <w:r w:rsidRPr="00810455">
        <w:t>Просветительскую работу с родителями (законными представителями)</w:t>
      </w:r>
      <w:r w:rsidRPr="00906277">
        <w:t>:</w:t>
      </w:r>
    </w:p>
    <w:p w:rsidR="00C43595" w:rsidRPr="00906277" w:rsidRDefault="00C43595" w:rsidP="00810455">
      <w:pPr>
        <w:pStyle w:val="Default"/>
        <w:jc w:val="both"/>
      </w:pPr>
      <w:r w:rsidRPr="00906277">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43595" w:rsidRPr="00906277" w:rsidRDefault="00C43595" w:rsidP="00810455">
      <w:pPr>
        <w:pStyle w:val="Default"/>
        <w:jc w:val="both"/>
      </w:pPr>
      <w:r w:rsidRPr="00906277">
        <w:t>- приобретение для родителей (законных представителей) необходимой научно-методической литературы;</w:t>
      </w:r>
    </w:p>
    <w:p w:rsidR="00C43595" w:rsidRPr="00810455" w:rsidRDefault="00C43595" w:rsidP="00810455">
      <w:pPr>
        <w:pStyle w:val="Default"/>
        <w:jc w:val="both"/>
      </w:pPr>
      <w:r w:rsidRPr="00906277">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43595" w:rsidRPr="00AF768C" w:rsidRDefault="00C43595" w:rsidP="00810455">
      <w:pPr>
        <w:pStyle w:val="Default"/>
        <w:jc w:val="both"/>
        <w:rPr>
          <w:b/>
        </w:rPr>
      </w:pPr>
      <w:r w:rsidRPr="00AF768C">
        <w:rPr>
          <w:b/>
        </w:rPr>
        <w:t>Предполагаемые  результаты:</w:t>
      </w:r>
    </w:p>
    <w:p w:rsidR="00C43595" w:rsidRPr="00810455" w:rsidRDefault="00C43595" w:rsidP="00810455">
      <w:pPr>
        <w:pStyle w:val="Default"/>
        <w:jc w:val="both"/>
      </w:pPr>
      <w:r w:rsidRPr="00810455">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C43595" w:rsidRPr="00810455" w:rsidRDefault="00C43595" w:rsidP="00810455">
      <w:pPr>
        <w:pStyle w:val="Default"/>
        <w:jc w:val="both"/>
      </w:pPr>
      <w:r w:rsidRPr="00810455">
        <w:t>эффективная совместная работа педагогов и родителей (законных представителей) по проведению оздоровительных минуток, ритмических пауз, дней здоровья, занятий по профилактике вредных привычек и т. п.;</w:t>
      </w:r>
    </w:p>
    <w:p w:rsidR="00C43595" w:rsidRPr="00810455" w:rsidRDefault="00C43595" w:rsidP="00810455">
      <w:pPr>
        <w:pStyle w:val="Default"/>
        <w:jc w:val="both"/>
      </w:pPr>
      <w:r w:rsidRPr="00810455">
        <w:t>снижение показателя заболеваемости обучающихся;</w:t>
      </w:r>
    </w:p>
    <w:p w:rsidR="00C43595" w:rsidRPr="00810455" w:rsidRDefault="00C43595" w:rsidP="00810455">
      <w:pPr>
        <w:pStyle w:val="Default"/>
        <w:jc w:val="both"/>
      </w:pPr>
      <w:r w:rsidRPr="00810455">
        <w:t>уменьшение проявления детьми опасных форм поведения; развитие у детей навыков критического мышления и стереотипов позитивного поведения.</w:t>
      </w:r>
    </w:p>
    <w:p w:rsidR="00C43595" w:rsidRPr="00810455" w:rsidRDefault="00C43595" w:rsidP="00810455">
      <w:pPr>
        <w:pStyle w:val="Default"/>
        <w:jc w:val="both"/>
      </w:pPr>
      <w:r w:rsidRPr="00E17353">
        <w:t>овладение основами грамотного поведения в природе и социуме, правил безопасного образа жизни;</w:t>
      </w:r>
    </w:p>
    <w:p w:rsidR="00C43595" w:rsidRPr="00810455" w:rsidRDefault="00C43595" w:rsidP="00810455">
      <w:pPr>
        <w:pStyle w:val="Default"/>
        <w:jc w:val="both"/>
      </w:pPr>
      <w:r w:rsidRPr="00E17353">
        <w:t>использование знаний о строении и функционировании организма человека для сохранения и укрепления своего здоровья.</w:t>
      </w:r>
    </w:p>
    <w:p w:rsidR="00C43595" w:rsidRPr="00810455" w:rsidRDefault="00C43595" w:rsidP="00810455">
      <w:pPr>
        <w:pStyle w:val="Default"/>
        <w:jc w:val="both"/>
      </w:pPr>
      <w:r w:rsidRPr="00906277">
        <w:t>Д</w:t>
      </w:r>
      <w:r>
        <w:t>ля отслеживания достижения предполагаемых</w:t>
      </w:r>
      <w:r w:rsidRPr="00906277">
        <w:t xml:space="preserve">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w:t>
      </w:r>
      <w:r>
        <w:t xml:space="preserve">– тьюторами, психологом и логопедом </w:t>
      </w:r>
      <w:r w:rsidRPr="00906277">
        <w:t>в форме педагогического наблюдения, анкетирования, опроса, тестирования</w:t>
      </w:r>
    </w:p>
    <w:p w:rsidR="00C43595" w:rsidRPr="00905D7D" w:rsidRDefault="00C43595" w:rsidP="00905D7D">
      <w:pPr>
        <w:pStyle w:val="Default"/>
        <w:jc w:val="both"/>
      </w:pPr>
      <w:r>
        <w:t>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43595" w:rsidRDefault="00C43595" w:rsidP="00C777F3">
      <w:pPr>
        <w:rPr>
          <w:rFonts w:ascii="Times New Roman" w:hAnsi="Times New Roman"/>
          <w:b/>
          <w:sz w:val="24"/>
          <w:szCs w:val="24"/>
        </w:rPr>
      </w:pPr>
      <w:r>
        <w:rPr>
          <w:rFonts w:ascii="Times New Roman" w:hAnsi="Times New Roman"/>
          <w:b/>
          <w:sz w:val="24"/>
          <w:szCs w:val="24"/>
        </w:rPr>
        <w:t>2.5. Программа внеурочной деятельности</w:t>
      </w:r>
    </w:p>
    <w:p w:rsidR="00C43595" w:rsidRPr="001577ED" w:rsidRDefault="00C43595" w:rsidP="00036BC9">
      <w:pPr>
        <w:spacing w:after="0" w:line="240" w:lineRule="auto"/>
        <w:jc w:val="both"/>
        <w:rPr>
          <w:rFonts w:ascii="Times New Roman" w:hAnsi="Times New Roman"/>
          <w:sz w:val="24"/>
          <w:szCs w:val="24"/>
        </w:rPr>
      </w:pPr>
      <w:r w:rsidRPr="001577ED">
        <w:rPr>
          <w:rFonts w:ascii="Times New Roman" w:hAnsi="Times New Roman"/>
          <w:sz w:val="24"/>
          <w:szCs w:val="24"/>
        </w:rPr>
        <w:t xml:space="preserve">          </w:t>
      </w:r>
      <w:r>
        <w:rPr>
          <w:rFonts w:ascii="Times New Roman" w:hAnsi="Times New Roman"/>
          <w:sz w:val="24"/>
          <w:szCs w:val="24"/>
        </w:rPr>
        <w:t xml:space="preserve">  </w:t>
      </w:r>
      <w:r w:rsidRPr="001577ED">
        <w:rPr>
          <w:rFonts w:ascii="Times New Roman" w:hAnsi="Times New Roman"/>
          <w:sz w:val="24"/>
          <w:szCs w:val="24"/>
        </w:rPr>
        <w:t>Реализация АООП образовательного учреждения осуществляется через урочную и внеурочную деятельность.</w:t>
      </w:r>
    </w:p>
    <w:p w:rsidR="00C43595" w:rsidRDefault="00C43595" w:rsidP="00036BC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E4D2A">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C43595" w:rsidRDefault="00C43595" w:rsidP="00036BC9">
      <w:pPr>
        <w:spacing w:after="0" w:line="240" w:lineRule="auto"/>
        <w:ind w:firstLine="851"/>
        <w:jc w:val="both"/>
        <w:rPr>
          <w:rFonts w:ascii="Times New Roman" w:hAnsi="Times New Roman"/>
          <w:sz w:val="24"/>
          <w:szCs w:val="24"/>
        </w:rPr>
      </w:pPr>
      <w:r w:rsidRPr="002B74DB">
        <w:rPr>
          <w:rFonts w:ascii="Times New Roman" w:hAnsi="Times New Roman"/>
          <w:sz w:val="24"/>
          <w:szCs w:val="24"/>
        </w:rPr>
        <w:t xml:space="preserve">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w:t>
      </w:r>
      <w:r>
        <w:rPr>
          <w:rFonts w:ascii="Times New Roman" w:hAnsi="Times New Roman"/>
          <w:sz w:val="24"/>
          <w:szCs w:val="24"/>
        </w:rPr>
        <w:t xml:space="preserve"> жизнь,  дает  возможность корри</w:t>
      </w:r>
      <w:r w:rsidRPr="002B74DB">
        <w:rPr>
          <w:rFonts w:ascii="Times New Roman" w:hAnsi="Times New Roman"/>
          <w:sz w:val="24"/>
          <w:szCs w:val="24"/>
        </w:rPr>
        <w:t xml:space="preserve">гировать нарушенное развитие учащихся. </w:t>
      </w:r>
    </w:p>
    <w:p w:rsidR="00C43595" w:rsidRPr="007B5624" w:rsidRDefault="00C43595" w:rsidP="00ED35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5624">
        <w:rPr>
          <w:rFonts w:ascii="Times New Roman" w:hAnsi="Times New Roman"/>
          <w:sz w:val="24"/>
          <w:szCs w:val="24"/>
        </w:rPr>
        <w:t xml:space="preserve">Для детей с </w:t>
      </w:r>
      <w:r w:rsidRPr="00831057">
        <w:rPr>
          <w:rFonts w:ascii="Times New Roman" w:hAnsi="Times New Roman"/>
          <w:sz w:val="24"/>
          <w:szCs w:val="24"/>
        </w:rPr>
        <w:t>умеренной, тяжелой, глубокой</w:t>
      </w:r>
      <w:r w:rsidRPr="007B5624">
        <w:rPr>
          <w:rFonts w:ascii="Times New Roman" w:hAnsi="Times New Roman"/>
          <w:sz w:val="24"/>
          <w:szCs w:val="24"/>
        </w:rPr>
        <w:t xml:space="preserve"> умственной отсталостью, обусловленной тяжелыми органическими поражениями ЦНС, характерно позднее развитие, наличие психофизических дефектов. Для них характерно недоразвитие познавательных интересов, которое выражается в том, что они меньше испытывают потребность в познании.</w:t>
      </w:r>
    </w:p>
    <w:p w:rsidR="00C43595" w:rsidRDefault="00C43595" w:rsidP="00ED35D8">
      <w:pPr>
        <w:spacing w:after="0" w:line="240" w:lineRule="auto"/>
        <w:ind w:firstLine="851"/>
        <w:jc w:val="both"/>
        <w:rPr>
          <w:rFonts w:ascii="Times New Roman" w:hAnsi="Times New Roman"/>
          <w:sz w:val="24"/>
          <w:szCs w:val="24"/>
        </w:rPr>
      </w:pPr>
      <w:r w:rsidRPr="00F72CA2">
        <w:rPr>
          <w:rFonts w:ascii="Times New Roman" w:hAnsi="Times New Roman"/>
          <w:sz w:val="24"/>
          <w:szCs w:val="24"/>
        </w:rPr>
        <w:t xml:space="preserve">Выраженное недоразвитие </w:t>
      </w:r>
      <w:r w:rsidRPr="00F72CA2">
        <w:rPr>
          <w:rFonts w:ascii="Times New Roman" w:hAnsi="Times New Roman"/>
          <w:bCs/>
          <w:sz w:val="24"/>
          <w:szCs w:val="24"/>
        </w:rPr>
        <w:t>двигательной сферы</w:t>
      </w:r>
      <w:r w:rsidRPr="00F72CA2">
        <w:rPr>
          <w:rFonts w:ascii="Times New Roman" w:hAnsi="Times New Roman"/>
          <w:sz w:val="24"/>
          <w:szCs w:val="24"/>
        </w:rPr>
        <w:t xml:space="preserve"> обнаруживается в нарушениях статических и локомоторных функций, координации. Точности и темпа произвольных движений. У детей резко выражены нарушения координации движений проявляющиеся в виде бедности, однообразии движений, резкая их замедленность, неловкость</w:t>
      </w:r>
      <w:r>
        <w:t>.</w:t>
      </w:r>
    </w:p>
    <w:p w:rsidR="00C43595" w:rsidRDefault="00C43595" w:rsidP="00ED35D8">
      <w:pPr>
        <w:pStyle w:val="Default"/>
        <w:jc w:val="both"/>
      </w:pPr>
      <w:r>
        <w:t xml:space="preserve">Внеурочна деятельность предусматривает проведение совместных мероприятий </w:t>
      </w:r>
      <w:r w:rsidRPr="00C54D46">
        <w:t>детей с умственной отсталостью, с ТМНР и детей, не имеющих каких-либо нарушений развития</w:t>
      </w:r>
      <w:r>
        <w:t>.</w:t>
      </w:r>
    </w:p>
    <w:p w:rsidR="00C43595" w:rsidRPr="00740C25" w:rsidRDefault="00C43595" w:rsidP="00ED35D8">
      <w:pPr>
        <w:pStyle w:val="Default"/>
        <w:jc w:val="both"/>
        <w:rPr>
          <w:color w:val="auto"/>
        </w:rPr>
      </w:pPr>
      <w:r w:rsidRPr="00C54D46">
        <w:rPr>
          <w:sz w:val="28"/>
          <w:szCs w:val="28"/>
        </w:rPr>
        <w:t xml:space="preserve"> </w:t>
      </w:r>
      <w:r>
        <w:rPr>
          <w:sz w:val="28"/>
          <w:szCs w:val="28"/>
        </w:rPr>
        <w:t xml:space="preserve">          </w:t>
      </w:r>
      <w:r w:rsidRPr="00C54D46">
        <w:t>При организации внеурочной деятельности обучающихся используются возможности сетевого взаимодействия</w:t>
      </w:r>
      <w:r>
        <w:t>.</w:t>
      </w:r>
      <w:r w:rsidRPr="00C54D46">
        <w:t>.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w:t>
      </w:r>
      <w:r w:rsidRPr="00C54D46">
        <w:rPr>
          <w:color w:val="auto"/>
          <w:sz w:val="28"/>
          <w:szCs w:val="28"/>
        </w:rPr>
        <w:t xml:space="preserve"> </w:t>
      </w:r>
      <w:r w:rsidRPr="00C54D46">
        <w:rPr>
          <w:color w:val="auto"/>
        </w:rPr>
        <w:t>общеобразовательных организаций и организаций дополнительного образования детей</w:t>
      </w:r>
      <w:r>
        <w:rPr>
          <w:color w:val="auto"/>
        </w:rPr>
        <w:t>. Задачи и мероприятия, реализуемые во внеурочной деятельности, включаются в специальную индивидуальную программу развития.</w:t>
      </w:r>
    </w:p>
    <w:p w:rsidR="00C43595" w:rsidRPr="00AF1A0C" w:rsidRDefault="00C43595" w:rsidP="00ED35D8">
      <w:pPr>
        <w:spacing w:after="0" w:line="240" w:lineRule="auto"/>
        <w:rPr>
          <w:rFonts w:ascii="Times New Roman" w:hAnsi="Times New Roman"/>
          <w:sz w:val="24"/>
          <w:szCs w:val="24"/>
        </w:rPr>
      </w:pPr>
      <w:r>
        <w:rPr>
          <w:rFonts w:ascii="Times New Roman" w:hAnsi="Times New Roman"/>
          <w:sz w:val="24"/>
          <w:szCs w:val="24"/>
        </w:rPr>
        <w:t xml:space="preserve">Цель </w:t>
      </w:r>
      <w:r w:rsidRPr="00AF1A0C">
        <w:rPr>
          <w:rFonts w:ascii="Times New Roman" w:hAnsi="Times New Roman"/>
          <w:sz w:val="24"/>
          <w:szCs w:val="24"/>
        </w:rPr>
        <w:t xml:space="preserve"> внеурочной деятельности:</w:t>
      </w:r>
    </w:p>
    <w:p w:rsidR="00C43595" w:rsidRDefault="00C43595" w:rsidP="00ED35D8">
      <w:pPr>
        <w:spacing w:after="0" w:line="240" w:lineRule="auto"/>
        <w:ind w:firstLine="851"/>
        <w:jc w:val="both"/>
        <w:rPr>
          <w:rFonts w:ascii="Times New Roman" w:hAnsi="Times New Roman"/>
          <w:sz w:val="24"/>
          <w:szCs w:val="24"/>
        </w:rPr>
      </w:pPr>
      <w:r w:rsidRPr="00AF1A0C">
        <w:rPr>
          <w:rFonts w:ascii="Times New Roman" w:hAnsi="Times New Roman"/>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C43595" w:rsidRPr="00AF1A0C" w:rsidRDefault="00C43595" w:rsidP="00ED35D8">
      <w:pPr>
        <w:spacing w:after="0" w:line="240" w:lineRule="auto"/>
        <w:rPr>
          <w:rFonts w:ascii="Times New Roman" w:hAnsi="Times New Roman"/>
          <w:sz w:val="24"/>
          <w:szCs w:val="24"/>
        </w:rPr>
      </w:pPr>
      <w:r>
        <w:rPr>
          <w:rFonts w:ascii="Times New Roman" w:hAnsi="Times New Roman"/>
          <w:sz w:val="24"/>
          <w:szCs w:val="24"/>
        </w:rPr>
        <w:t>Задачи</w:t>
      </w:r>
      <w:r w:rsidRPr="00AF1A0C">
        <w:rPr>
          <w:rFonts w:ascii="Times New Roman" w:hAnsi="Times New Roman"/>
          <w:sz w:val="24"/>
          <w:szCs w:val="24"/>
        </w:rPr>
        <w:t>:</w:t>
      </w:r>
    </w:p>
    <w:p w:rsidR="00C43595" w:rsidRPr="00AF1A0C" w:rsidRDefault="00C43595" w:rsidP="00ED35D8">
      <w:pPr>
        <w:spacing w:after="0" w:line="240" w:lineRule="auto"/>
        <w:rPr>
          <w:rFonts w:ascii="Times New Roman" w:hAnsi="Times New Roman"/>
          <w:sz w:val="24"/>
          <w:szCs w:val="24"/>
        </w:rPr>
      </w:pPr>
      <w:r>
        <w:rPr>
          <w:rFonts w:ascii="Times New Roman" w:hAnsi="Times New Roman"/>
          <w:sz w:val="24"/>
          <w:szCs w:val="24"/>
        </w:rPr>
        <w:t>1.  Организовать  общественно-полезную и досуговую деятельность</w:t>
      </w:r>
      <w:r w:rsidRPr="00AF1A0C">
        <w:rPr>
          <w:rFonts w:ascii="Times New Roman" w:hAnsi="Times New Roman"/>
          <w:sz w:val="24"/>
          <w:szCs w:val="24"/>
        </w:rPr>
        <w:t xml:space="preserve"> учащихся совместно с общественными о</w:t>
      </w:r>
      <w:r>
        <w:rPr>
          <w:rFonts w:ascii="Times New Roman" w:hAnsi="Times New Roman"/>
          <w:sz w:val="24"/>
          <w:szCs w:val="24"/>
        </w:rPr>
        <w:t xml:space="preserve">рганизациями и </w:t>
      </w:r>
      <w:r w:rsidRPr="00AF1A0C">
        <w:rPr>
          <w:rFonts w:ascii="Times New Roman" w:hAnsi="Times New Roman"/>
          <w:sz w:val="24"/>
          <w:szCs w:val="24"/>
        </w:rPr>
        <w:t xml:space="preserve"> семьями учащихся.</w:t>
      </w:r>
    </w:p>
    <w:p w:rsidR="00C43595" w:rsidRDefault="00C43595" w:rsidP="00ED35D8">
      <w:pPr>
        <w:spacing w:after="0" w:line="240" w:lineRule="auto"/>
        <w:rPr>
          <w:rFonts w:ascii="Times New Roman" w:hAnsi="Times New Roman"/>
          <w:sz w:val="24"/>
          <w:szCs w:val="24"/>
        </w:rPr>
      </w:pPr>
      <w:r>
        <w:rPr>
          <w:rFonts w:ascii="Times New Roman" w:hAnsi="Times New Roman"/>
          <w:sz w:val="24"/>
          <w:szCs w:val="24"/>
        </w:rPr>
        <w:t>2.  Развивать творческие способности обучающихся.</w:t>
      </w:r>
    </w:p>
    <w:p w:rsidR="00C43595" w:rsidRPr="00AF1A0C" w:rsidRDefault="00C43595" w:rsidP="00ED35D8">
      <w:pPr>
        <w:spacing w:after="0" w:line="240" w:lineRule="auto"/>
        <w:rPr>
          <w:rFonts w:ascii="Times New Roman" w:hAnsi="Times New Roman"/>
          <w:sz w:val="24"/>
          <w:szCs w:val="24"/>
        </w:rPr>
      </w:pPr>
      <w:r>
        <w:rPr>
          <w:rFonts w:ascii="Times New Roman" w:hAnsi="Times New Roman"/>
          <w:sz w:val="24"/>
          <w:szCs w:val="24"/>
        </w:rPr>
        <w:t>3. Создать условия для развития индивидуальности ребёнка.</w:t>
      </w:r>
    </w:p>
    <w:p w:rsidR="00C43595" w:rsidRPr="00AF1A0C" w:rsidRDefault="00C43595" w:rsidP="00ED35D8">
      <w:pPr>
        <w:spacing w:after="0" w:line="240" w:lineRule="auto"/>
        <w:rPr>
          <w:rFonts w:ascii="Times New Roman" w:hAnsi="Times New Roman"/>
          <w:sz w:val="24"/>
          <w:szCs w:val="24"/>
        </w:rPr>
      </w:pPr>
      <w:r>
        <w:rPr>
          <w:rFonts w:ascii="Times New Roman" w:hAnsi="Times New Roman"/>
          <w:sz w:val="24"/>
          <w:szCs w:val="24"/>
        </w:rPr>
        <w:t>4.  Формировать навыки</w:t>
      </w:r>
      <w:r w:rsidRPr="00AF1A0C">
        <w:rPr>
          <w:rFonts w:ascii="Times New Roman" w:hAnsi="Times New Roman"/>
          <w:sz w:val="24"/>
          <w:szCs w:val="24"/>
        </w:rPr>
        <w:t xml:space="preserve"> позитивного коммуникативного общения.</w:t>
      </w:r>
    </w:p>
    <w:p w:rsidR="00C43595" w:rsidRDefault="00C43595" w:rsidP="00ED35D8">
      <w:pPr>
        <w:spacing w:after="0" w:line="240" w:lineRule="auto"/>
        <w:rPr>
          <w:rFonts w:ascii="Times New Roman" w:hAnsi="Times New Roman"/>
          <w:sz w:val="24"/>
          <w:szCs w:val="24"/>
        </w:rPr>
      </w:pPr>
      <w:r>
        <w:rPr>
          <w:rFonts w:ascii="Times New Roman" w:hAnsi="Times New Roman"/>
          <w:sz w:val="24"/>
          <w:szCs w:val="24"/>
        </w:rPr>
        <w:t xml:space="preserve">5.  Развивать навыки </w:t>
      </w:r>
      <w:r w:rsidRPr="00AF1A0C">
        <w:rPr>
          <w:rFonts w:ascii="Times New Roman" w:hAnsi="Times New Roman"/>
          <w:sz w:val="24"/>
          <w:szCs w:val="24"/>
        </w:rPr>
        <w:t xml:space="preserve"> сот</w:t>
      </w:r>
      <w:r>
        <w:rPr>
          <w:rFonts w:ascii="Times New Roman" w:hAnsi="Times New Roman"/>
          <w:sz w:val="24"/>
          <w:szCs w:val="24"/>
        </w:rPr>
        <w:t>рудничества с педагогами.</w:t>
      </w:r>
    </w:p>
    <w:p w:rsidR="00C43595" w:rsidRPr="007B5624" w:rsidRDefault="00C43595" w:rsidP="00ED35D8">
      <w:pPr>
        <w:spacing w:after="0" w:line="240" w:lineRule="auto"/>
        <w:jc w:val="both"/>
        <w:rPr>
          <w:rFonts w:ascii="Times New Roman" w:hAnsi="Times New Roman"/>
          <w:sz w:val="24"/>
          <w:szCs w:val="24"/>
        </w:rPr>
      </w:pPr>
      <w:r w:rsidRPr="007B5624">
        <w:rPr>
          <w:rFonts w:ascii="Times New Roman" w:hAnsi="Times New Roman"/>
          <w:b/>
          <w:sz w:val="24"/>
          <w:szCs w:val="24"/>
        </w:rPr>
        <w:t>Направления</w:t>
      </w:r>
      <w:r w:rsidRPr="007B5624">
        <w:rPr>
          <w:rFonts w:ascii="Times New Roman" w:hAnsi="Times New Roman"/>
          <w:sz w:val="24"/>
          <w:szCs w:val="24"/>
        </w:rPr>
        <w:t xml:space="preserve"> </w:t>
      </w:r>
      <w:r w:rsidRPr="007B5624">
        <w:rPr>
          <w:rFonts w:ascii="Times New Roman" w:hAnsi="Times New Roman"/>
          <w:b/>
          <w:sz w:val="24"/>
          <w:szCs w:val="24"/>
        </w:rPr>
        <w:t>внеурочной деятельности</w:t>
      </w:r>
      <w:r w:rsidRPr="007B5624">
        <w:rPr>
          <w:rFonts w:ascii="Times New Roman" w:hAnsi="Times New Roman"/>
          <w:sz w:val="24"/>
          <w:szCs w:val="24"/>
        </w:rPr>
        <w:t xml:space="preserve"> определяются в соответствии с основной  образовательной программой начального общего образования М</w:t>
      </w:r>
      <w:r>
        <w:rPr>
          <w:rFonts w:ascii="Times New Roman" w:hAnsi="Times New Roman"/>
          <w:sz w:val="24"/>
          <w:szCs w:val="24"/>
        </w:rPr>
        <w:t>А</w:t>
      </w:r>
      <w:r w:rsidRPr="007B5624">
        <w:rPr>
          <w:rFonts w:ascii="Times New Roman" w:hAnsi="Times New Roman"/>
          <w:sz w:val="24"/>
          <w:szCs w:val="24"/>
        </w:rPr>
        <w:t xml:space="preserve">ОУ </w:t>
      </w:r>
      <w:r>
        <w:rPr>
          <w:rFonts w:ascii="Times New Roman" w:hAnsi="Times New Roman"/>
          <w:sz w:val="24"/>
          <w:szCs w:val="24"/>
        </w:rPr>
        <w:t>Гришино-Слободской СОШ</w:t>
      </w:r>
      <w:r w:rsidRPr="007B5624">
        <w:rPr>
          <w:rFonts w:ascii="Times New Roman" w:hAnsi="Times New Roman"/>
          <w:sz w:val="24"/>
          <w:szCs w:val="24"/>
        </w:rPr>
        <w:t xml:space="preserve">. </w:t>
      </w:r>
    </w:p>
    <w:p w:rsidR="00C43595" w:rsidRPr="007B5624" w:rsidRDefault="00C43595" w:rsidP="00905D7D">
      <w:pPr>
        <w:pStyle w:val="BodyText"/>
        <w:ind w:firstLine="709"/>
        <w:contextualSpacing/>
        <w:jc w:val="both"/>
        <w:rPr>
          <w:b/>
          <w:bCs/>
        </w:rPr>
      </w:pPr>
      <w:r w:rsidRPr="007B5624">
        <w:t xml:space="preserve">- спортивно-оздоровительное, </w:t>
      </w:r>
    </w:p>
    <w:p w:rsidR="00C43595" w:rsidRPr="007B5624" w:rsidRDefault="00C43595" w:rsidP="00905D7D">
      <w:pPr>
        <w:pStyle w:val="BodyText"/>
        <w:ind w:firstLine="709"/>
        <w:contextualSpacing/>
        <w:jc w:val="both"/>
        <w:rPr>
          <w:b/>
          <w:bCs/>
        </w:rPr>
      </w:pPr>
      <w:r w:rsidRPr="007B5624">
        <w:t xml:space="preserve">- духовно-нравственное, </w:t>
      </w:r>
    </w:p>
    <w:p w:rsidR="00C43595" w:rsidRPr="007B5624" w:rsidRDefault="00C43595" w:rsidP="00905D7D">
      <w:pPr>
        <w:pStyle w:val="BodyText"/>
        <w:ind w:firstLine="709"/>
        <w:contextualSpacing/>
        <w:jc w:val="both"/>
        <w:rPr>
          <w:b/>
          <w:bCs/>
        </w:rPr>
      </w:pPr>
      <w:r w:rsidRPr="007B5624">
        <w:t xml:space="preserve">- социальное, </w:t>
      </w:r>
    </w:p>
    <w:p w:rsidR="00C43595" w:rsidRPr="007B5624" w:rsidRDefault="00C43595" w:rsidP="00905D7D">
      <w:pPr>
        <w:pStyle w:val="BodyText"/>
        <w:ind w:firstLine="709"/>
        <w:contextualSpacing/>
        <w:jc w:val="both"/>
        <w:rPr>
          <w:b/>
          <w:bCs/>
        </w:rPr>
      </w:pPr>
      <w:r w:rsidRPr="007B5624">
        <w:t xml:space="preserve">- общеинтеллектуальное, </w:t>
      </w:r>
    </w:p>
    <w:p w:rsidR="00C43595" w:rsidRPr="007B5624" w:rsidRDefault="00C43595" w:rsidP="00905D7D">
      <w:pPr>
        <w:pStyle w:val="BodyText"/>
        <w:ind w:firstLine="709"/>
        <w:contextualSpacing/>
        <w:jc w:val="both"/>
        <w:rPr>
          <w:b/>
          <w:bCs/>
        </w:rPr>
      </w:pPr>
      <w:r w:rsidRPr="007B5624">
        <w:t>-общекультурное,</w:t>
      </w:r>
    </w:p>
    <w:p w:rsidR="00C43595" w:rsidRDefault="00C43595" w:rsidP="00905D7D">
      <w:pPr>
        <w:pStyle w:val="BodyText"/>
        <w:ind w:firstLine="709"/>
        <w:contextualSpacing/>
        <w:jc w:val="both"/>
        <w:rPr>
          <w:b/>
          <w:bCs/>
        </w:rPr>
      </w:pPr>
      <w:r w:rsidRPr="007B5624">
        <w:t>-проектная деятельность.</w:t>
      </w:r>
    </w:p>
    <w:p w:rsidR="00C43595" w:rsidRDefault="00C43595" w:rsidP="00ED35D8">
      <w:pPr>
        <w:spacing w:after="0" w:line="240" w:lineRule="auto"/>
        <w:rPr>
          <w:rFonts w:ascii="Times New Roman" w:hAnsi="Times New Roman"/>
          <w:sz w:val="24"/>
          <w:szCs w:val="24"/>
        </w:rPr>
      </w:pPr>
      <w:r w:rsidRPr="007B5624">
        <w:rPr>
          <w:rFonts w:ascii="Times New Roman" w:hAnsi="Times New Roman"/>
          <w:sz w:val="24"/>
          <w:szCs w:val="24"/>
        </w:rPr>
        <w:t xml:space="preserve">            Часы, отводимые на внеурочную деятельность, используются по желанию учащихся, родителей и лиц их, заменяющих, и направлены на реализацию различных форм ее организации, отличных от урочной системы обучения.  </w:t>
      </w:r>
    </w:p>
    <w:p w:rsidR="00C43595" w:rsidRPr="00AF1A0C" w:rsidRDefault="00C43595" w:rsidP="00ED35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5885">
        <w:rPr>
          <w:rFonts w:ascii="Times New Roman" w:hAnsi="Times New Roman"/>
          <w:b/>
          <w:sz w:val="24"/>
          <w:szCs w:val="24"/>
        </w:rPr>
        <w:t>Формы.</w:t>
      </w:r>
      <w:r>
        <w:rPr>
          <w:b/>
          <w:bCs/>
        </w:rPr>
        <w:t xml:space="preserve"> </w:t>
      </w:r>
      <w:r>
        <w:rPr>
          <w:rFonts w:ascii="Times New Roman" w:hAnsi="Times New Roman"/>
          <w:sz w:val="24"/>
          <w:szCs w:val="24"/>
        </w:rPr>
        <w:t xml:space="preserve"> </w:t>
      </w:r>
      <w:r w:rsidRPr="00740C25">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творческие фестивали, конкурсы, выставки</w:t>
      </w:r>
      <w:r>
        <w:rPr>
          <w:rFonts w:ascii="Times New Roman" w:hAnsi="Times New Roman"/>
          <w:sz w:val="24"/>
          <w:szCs w:val="24"/>
        </w:rPr>
        <w:t>,</w:t>
      </w:r>
      <w:r w:rsidRPr="00740C25">
        <w:rPr>
          <w:rFonts w:ascii="Times New Roman" w:hAnsi="Times New Roman"/>
          <w:sz w:val="24"/>
          <w:szCs w:val="24"/>
        </w:rPr>
        <w:t xml:space="preserve"> праздники.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43595" w:rsidRDefault="00C43595" w:rsidP="00ED35D8">
      <w:pPr>
        <w:spacing w:after="0" w:line="240" w:lineRule="auto"/>
        <w:rPr>
          <w:b/>
        </w:rPr>
      </w:pPr>
    </w:p>
    <w:p w:rsidR="00C43595" w:rsidRDefault="00C43595" w:rsidP="00C777F3">
      <w:pPr>
        <w:rPr>
          <w:rFonts w:ascii="Times New Roman" w:hAnsi="Times New Roman"/>
          <w:b/>
          <w:sz w:val="24"/>
          <w:szCs w:val="24"/>
        </w:rPr>
      </w:pPr>
      <w:r>
        <w:rPr>
          <w:rFonts w:ascii="Times New Roman" w:hAnsi="Times New Roman"/>
          <w:b/>
          <w:sz w:val="24"/>
          <w:szCs w:val="24"/>
        </w:rPr>
        <w:t>2.6. Программа сотрудничества с семьей обучающегося</w:t>
      </w:r>
    </w:p>
    <w:p w:rsidR="00C43595" w:rsidRPr="00C777F3" w:rsidRDefault="00C43595" w:rsidP="00C777F3">
      <w:pPr>
        <w:pStyle w:val="NormalWeb"/>
        <w:spacing w:before="0" w:beforeAutospacing="0" w:after="0" w:afterAutospacing="0"/>
        <w:ind w:firstLine="708"/>
        <w:jc w:val="both"/>
        <w:rPr>
          <w:rFonts w:ascii="Times New Roman" w:hAnsi="Times New Roman" w:cs="Times New Roman"/>
        </w:rPr>
      </w:pPr>
      <w:r w:rsidRPr="00C777F3">
        <w:rPr>
          <w:rFonts w:ascii="Times New Roman" w:hAnsi="Times New Roman" w:cs="Times New Roman"/>
        </w:rPr>
        <w:t xml:space="preserve">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C43595" w:rsidRPr="00C777F3" w:rsidRDefault="00C43595" w:rsidP="00C777F3">
      <w:pPr>
        <w:pStyle w:val="NormalWeb"/>
        <w:spacing w:before="0" w:beforeAutospacing="0" w:after="0" w:afterAutospacing="0"/>
        <w:ind w:firstLine="708"/>
        <w:jc w:val="both"/>
        <w:rPr>
          <w:rFonts w:ascii="Times New Roman" w:hAnsi="Times New Roman" w:cs="Times New Roman"/>
        </w:rPr>
      </w:pPr>
      <w:r w:rsidRPr="00C777F3">
        <w:rPr>
          <w:rFonts w:ascii="Times New Roman" w:hAnsi="Times New Roman" w:cs="Times New Roman"/>
        </w:rPr>
        <w:t>Федеральный государственный образовательный стандарт представляет собой трехсторонний общественный договор между семьей, обществом, государством. Родители обучающегося становятся субъектами образовательного процесса, непосредственно участвующими в ходе его проектирования и реализации. Партнерство семьи и школы является важнейшим условием эффективного решения воспитательно-образовательных задач в контексте реализации Федерального государственного образовательного стандарта.</w:t>
      </w:r>
    </w:p>
    <w:p w:rsidR="00C43595" w:rsidRPr="00C777F3" w:rsidRDefault="00C43595" w:rsidP="00C777F3">
      <w:pPr>
        <w:spacing w:after="0" w:line="240" w:lineRule="auto"/>
        <w:ind w:firstLine="709"/>
        <w:jc w:val="both"/>
        <w:rPr>
          <w:rFonts w:ascii="Times New Roman" w:hAnsi="Times New Roman"/>
          <w:sz w:val="24"/>
          <w:szCs w:val="24"/>
        </w:rPr>
      </w:pPr>
      <w:r w:rsidRPr="00C777F3">
        <w:rPr>
          <w:rFonts w:ascii="Times New Roman" w:hAnsi="Times New Roman"/>
          <w:b/>
          <w:sz w:val="24"/>
          <w:szCs w:val="24"/>
        </w:rPr>
        <w:t xml:space="preserve">Цель программы сотрудничества с семьей обучающегося: </w:t>
      </w:r>
      <w:r w:rsidRPr="00C777F3">
        <w:rPr>
          <w:rFonts w:ascii="Times New Roman" w:hAnsi="Times New Roman"/>
          <w:sz w:val="24"/>
          <w:szCs w:val="24"/>
        </w:rPr>
        <w:t>формирование системы сотрудничества отношений школы и семьи, строящихся на принципах гуманизма, дифференцированного, адресного, комплексного подходов.</w:t>
      </w:r>
    </w:p>
    <w:p w:rsidR="00C43595" w:rsidRPr="00C777F3" w:rsidRDefault="00C43595" w:rsidP="00C777F3">
      <w:pPr>
        <w:spacing w:after="0" w:line="240" w:lineRule="auto"/>
        <w:ind w:firstLine="709"/>
        <w:jc w:val="both"/>
        <w:rPr>
          <w:rFonts w:ascii="Times New Roman" w:hAnsi="Times New Roman"/>
          <w:b/>
          <w:sz w:val="24"/>
          <w:szCs w:val="24"/>
        </w:rPr>
      </w:pPr>
      <w:r w:rsidRPr="00C777F3">
        <w:rPr>
          <w:rFonts w:ascii="Times New Roman" w:hAnsi="Times New Roman"/>
          <w:b/>
          <w:sz w:val="24"/>
          <w:szCs w:val="24"/>
        </w:rPr>
        <w:t>Задачи программы:</w:t>
      </w:r>
    </w:p>
    <w:p w:rsidR="00C43595" w:rsidRPr="00C777F3" w:rsidRDefault="00C43595" w:rsidP="00E238D6">
      <w:pPr>
        <w:pStyle w:val="ListParagraph"/>
        <w:numPr>
          <w:ilvl w:val="0"/>
          <w:numId w:val="5"/>
        </w:numPr>
        <w:spacing w:after="0" w:line="240" w:lineRule="auto"/>
        <w:ind w:left="0"/>
        <w:jc w:val="both"/>
        <w:rPr>
          <w:rFonts w:ascii="Times New Roman" w:hAnsi="Times New Roman"/>
          <w:sz w:val="24"/>
          <w:szCs w:val="24"/>
        </w:rPr>
      </w:pPr>
      <w:r w:rsidRPr="00C777F3">
        <w:rPr>
          <w:rFonts w:ascii="Times New Roman" w:hAnsi="Times New Roman"/>
          <w:sz w:val="24"/>
          <w:szCs w:val="24"/>
        </w:rPr>
        <w:t>Психологическая поддержка семьи;</w:t>
      </w:r>
    </w:p>
    <w:p w:rsidR="00C43595" w:rsidRPr="00C777F3" w:rsidRDefault="00C43595" w:rsidP="00E238D6">
      <w:pPr>
        <w:pStyle w:val="ListParagraph"/>
        <w:numPr>
          <w:ilvl w:val="0"/>
          <w:numId w:val="5"/>
        </w:numPr>
        <w:spacing w:after="200" w:line="240" w:lineRule="auto"/>
        <w:ind w:left="0"/>
        <w:jc w:val="both"/>
        <w:rPr>
          <w:rFonts w:ascii="Times New Roman" w:hAnsi="Times New Roman"/>
          <w:sz w:val="24"/>
          <w:szCs w:val="24"/>
        </w:rPr>
      </w:pPr>
      <w:r w:rsidRPr="00C777F3">
        <w:rPr>
          <w:rFonts w:ascii="Times New Roman" w:hAnsi="Times New Roman"/>
          <w:sz w:val="24"/>
          <w:szCs w:val="24"/>
        </w:rPr>
        <w:t xml:space="preserve">Повышение осведомленности родителей об особенностях развития и специфических образовательных потребностях ребенка; </w:t>
      </w:r>
    </w:p>
    <w:p w:rsidR="00C43595" w:rsidRPr="00C777F3" w:rsidRDefault="00C43595" w:rsidP="00E238D6">
      <w:pPr>
        <w:pStyle w:val="ListParagraph"/>
        <w:numPr>
          <w:ilvl w:val="0"/>
          <w:numId w:val="5"/>
        </w:numPr>
        <w:spacing w:after="200" w:line="240" w:lineRule="auto"/>
        <w:ind w:left="0"/>
        <w:jc w:val="both"/>
        <w:rPr>
          <w:rFonts w:ascii="Times New Roman" w:hAnsi="Times New Roman"/>
          <w:sz w:val="24"/>
          <w:szCs w:val="24"/>
        </w:rPr>
      </w:pPr>
      <w:r w:rsidRPr="00C777F3">
        <w:rPr>
          <w:rFonts w:ascii="Times New Roman" w:hAnsi="Times New Roman"/>
          <w:sz w:val="24"/>
          <w:szCs w:val="24"/>
        </w:rPr>
        <w:t xml:space="preserve">Организация регулярного обмена информацией о ребенке, о ходе реализации </w:t>
      </w:r>
      <w:r>
        <w:rPr>
          <w:rFonts w:ascii="Times New Roman" w:hAnsi="Times New Roman"/>
          <w:sz w:val="24"/>
          <w:szCs w:val="24"/>
        </w:rPr>
        <w:t>СИПР</w:t>
      </w:r>
      <w:r w:rsidRPr="00C777F3">
        <w:rPr>
          <w:rFonts w:ascii="Times New Roman" w:hAnsi="Times New Roman"/>
          <w:sz w:val="24"/>
          <w:szCs w:val="24"/>
        </w:rPr>
        <w:t xml:space="preserve"> и результатах ее освоения; </w:t>
      </w:r>
    </w:p>
    <w:p w:rsidR="00C43595" w:rsidRPr="00C777F3" w:rsidRDefault="00C43595" w:rsidP="00E238D6">
      <w:pPr>
        <w:pStyle w:val="ListParagraph"/>
        <w:numPr>
          <w:ilvl w:val="0"/>
          <w:numId w:val="5"/>
        </w:numPr>
        <w:spacing w:after="200" w:line="240" w:lineRule="auto"/>
        <w:ind w:left="0"/>
        <w:jc w:val="both"/>
        <w:rPr>
          <w:rFonts w:ascii="Times New Roman" w:hAnsi="Times New Roman"/>
          <w:sz w:val="24"/>
          <w:szCs w:val="24"/>
        </w:rPr>
      </w:pPr>
      <w:r w:rsidRPr="00C777F3">
        <w:rPr>
          <w:rFonts w:ascii="Times New Roman" w:hAnsi="Times New Roman"/>
          <w:sz w:val="24"/>
          <w:szCs w:val="24"/>
        </w:rPr>
        <w:t>Организация участия родителей во внеурочных мероприятиях.</w:t>
      </w:r>
    </w:p>
    <w:p w:rsidR="00C43595" w:rsidRPr="00C777F3" w:rsidRDefault="00C43595" w:rsidP="00C777F3">
      <w:pPr>
        <w:pStyle w:val="ListParagraph"/>
        <w:spacing w:line="240" w:lineRule="auto"/>
        <w:ind w:left="0" w:firstLine="708"/>
        <w:jc w:val="both"/>
        <w:rPr>
          <w:rFonts w:ascii="Times New Roman" w:hAnsi="Times New Roman"/>
          <w:b/>
          <w:sz w:val="24"/>
          <w:szCs w:val="24"/>
        </w:rPr>
      </w:pPr>
      <w:r w:rsidRPr="00C777F3">
        <w:rPr>
          <w:rFonts w:ascii="Times New Roman" w:hAnsi="Times New Roman"/>
          <w:b/>
          <w:sz w:val="24"/>
          <w:szCs w:val="24"/>
        </w:rPr>
        <w:t xml:space="preserve">Направления работы: </w:t>
      </w:r>
    </w:p>
    <w:p w:rsidR="00C43595" w:rsidRPr="00C777F3" w:rsidRDefault="00C43595" w:rsidP="00C777F3">
      <w:pPr>
        <w:pStyle w:val="ListParagraph"/>
        <w:spacing w:line="240" w:lineRule="auto"/>
        <w:ind w:left="0"/>
        <w:jc w:val="both"/>
        <w:rPr>
          <w:rFonts w:ascii="Times New Roman" w:hAnsi="Times New Roman"/>
          <w:sz w:val="24"/>
          <w:szCs w:val="24"/>
        </w:rPr>
      </w:pPr>
      <w:r w:rsidRPr="00C777F3">
        <w:rPr>
          <w:rFonts w:ascii="Times New Roman" w:hAnsi="Times New Roman"/>
          <w:sz w:val="24"/>
          <w:szCs w:val="24"/>
        </w:rPr>
        <w:t>1) организация работы с родителями;</w:t>
      </w:r>
    </w:p>
    <w:p w:rsidR="00C43595" w:rsidRPr="00C777F3" w:rsidRDefault="00C43595" w:rsidP="00C777F3">
      <w:pPr>
        <w:pStyle w:val="ListParagraph"/>
        <w:spacing w:line="240" w:lineRule="auto"/>
        <w:ind w:left="0"/>
        <w:jc w:val="both"/>
        <w:rPr>
          <w:rFonts w:ascii="Times New Roman" w:hAnsi="Times New Roman"/>
          <w:sz w:val="24"/>
          <w:szCs w:val="24"/>
        </w:rPr>
      </w:pPr>
      <w:r w:rsidRPr="00C777F3">
        <w:rPr>
          <w:rFonts w:ascii="Times New Roman" w:hAnsi="Times New Roman"/>
          <w:sz w:val="24"/>
          <w:szCs w:val="24"/>
        </w:rPr>
        <w:t>2) организация работы с ребенком.</w:t>
      </w:r>
    </w:p>
    <w:p w:rsidR="00C43595" w:rsidRPr="00C777F3" w:rsidRDefault="00C43595" w:rsidP="00C777F3">
      <w:pPr>
        <w:pStyle w:val="ListParagraph"/>
        <w:spacing w:line="240" w:lineRule="auto"/>
        <w:ind w:left="0"/>
        <w:jc w:val="both"/>
        <w:rPr>
          <w:rFonts w:ascii="Times New Roman" w:hAnsi="Times New Roman"/>
          <w:b/>
          <w:sz w:val="24"/>
          <w:szCs w:val="24"/>
        </w:rPr>
      </w:pPr>
      <w:r w:rsidRPr="00C777F3">
        <w:rPr>
          <w:rFonts w:ascii="Times New Roman" w:hAnsi="Times New Roman"/>
          <w:b/>
          <w:sz w:val="24"/>
          <w:szCs w:val="24"/>
        </w:rPr>
        <w:tab/>
        <w:t>Формы работы:</w:t>
      </w:r>
    </w:p>
    <w:p w:rsidR="00C43595" w:rsidRPr="00C777F3" w:rsidRDefault="00C43595" w:rsidP="00E238D6">
      <w:pPr>
        <w:pStyle w:val="ListParagraph"/>
        <w:numPr>
          <w:ilvl w:val="0"/>
          <w:numId w:val="6"/>
        </w:numPr>
        <w:spacing w:after="200" w:line="240" w:lineRule="auto"/>
        <w:ind w:left="0"/>
        <w:jc w:val="both"/>
        <w:rPr>
          <w:rFonts w:ascii="Times New Roman" w:hAnsi="Times New Roman"/>
          <w:b/>
          <w:sz w:val="24"/>
          <w:szCs w:val="24"/>
        </w:rPr>
      </w:pPr>
      <w:r w:rsidRPr="00C777F3">
        <w:rPr>
          <w:rFonts w:ascii="Times New Roman" w:hAnsi="Times New Roman"/>
          <w:sz w:val="24"/>
          <w:szCs w:val="24"/>
        </w:rPr>
        <w:t xml:space="preserve">встречи </w:t>
      </w:r>
      <w:r>
        <w:rPr>
          <w:rFonts w:ascii="Times New Roman" w:hAnsi="Times New Roman"/>
          <w:sz w:val="24"/>
          <w:szCs w:val="24"/>
        </w:rPr>
        <w:t>с родителями</w:t>
      </w:r>
      <w:r w:rsidRPr="00C777F3">
        <w:rPr>
          <w:rFonts w:ascii="Times New Roman" w:hAnsi="Times New Roman"/>
          <w:sz w:val="24"/>
          <w:szCs w:val="24"/>
        </w:rPr>
        <w:t>;</w:t>
      </w:r>
    </w:p>
    <w:p w:rsidR="00C43595" w:rsidRPr="00C777F3" w:rsidRDefault="00C43595" w:rsidP="00E238D6">
      <w:pPr>
        <w:pStyle w:val="ListParagraph"/>
        <w:numPr>
          <w:ilvl w:val="0"/>
          <w:numId w:val="6"/>
        </w:numPr>
        <w:spacing w:after="200" w:line="240" w:lineRule="auto"/>
        <w:ind w:left="0"/>
        <w:jc w:val="both"/>
        <w:rPr>
          <w:rFonts w:ascii="Times New Roman" w:hAnsi="Times New Roman"/>
          <w:b/>
          <w:sz w:val="24"/>
          <w:szCs w:val="24"/>
        </w:rPr>
      </w:pPr>
      <w:r w:rsidRPr="00C777F3">
        <w:rPr>
          <w:rFonts w:ascii="Times New Roman" w:hAnsi="Times New Roman"/>
          <w:sz w:val="24"/>
          <w:szCs w:val="24"/>
        </w:rPr>
        <w:t>индивидуальные консультации с психологом;</w:t>
      </w:r>
    </w:p>
    <w:p w:rsidR="00C43595" w:rsidRPr="00C777F3" w:rsidRDefault="00C43595" w:rsidP="00E238D6">
      <w:pPr>
        <w:pStyle w:val="ListParagraph"/>
        <w:numPr>
          <w:ilvl w:val="0"/>
          <w:numId w:val="6"/>
        </w:numPr>
        <w:spacing w:after="200" w:line="240" w:lineRule="auto"/>
        <w:ind w:left="0"/>
        <w:jc w:val="both"/>
        <w:rPr>
          <w:rFonts w:ascii="Times New Roman" w:hAnsi="Times New Roman"/>
          <w:b/>
          <w:sz w:val="24"/>
          <w:szCs w:val="24"/>
        </w:rPr>
      </w:pPr>
      <w:r w:rsidRPr="00C777F3">
        <w:rPr>
          <w:rFonts w:ascii="Times New Roman" w:hAnsi="Times New Roman"/>
          <w:sz w:val="24"/>
          <w:szCs w:val="24"/>
        </w:rPr>
        <w:t>тематические семинары и тренинги;</w:t>
      </w:r>
    </w:p>
    <w:p w:rsidR="00C43595" w:rsidRPr="00C777F3" w:rsidRDefault="00C43595" w:rsidP="00E238D6">
      <w:pPr>
        <w:pStyle w:val="ListParagraph"/>
        <w:numPr>
          <w:ilvl w:val="0"/>
          <w:numId w:val="6"/>
        </w:numPr>
        <w:spacing w:after="200" w:line="240" w:lineRule="auto"/>
        <w:ind w:left="0"/>
        <w:jc w:val="both"/>
        <w:rPr>
          <w:rFonts w:ascii="Times New Roman" w:hAnsi="Times New Roman"/>
          <w:b/>
          <w:sz w:val="24"/>
          <w:szCs w:val="24"/>
        </w:rPr>
      </w:pPr>
      <w:r w:rsidRPr="00C777F3">
        <w:rPr>
          <w:rFonts w:ascii="Times New Roman" w:hAnsi="Times New Roman"/>
          <w:sz w:val="24"/>
          <w:szCs w:val="24"/>
        </w:rPr>
        <w:t>ведение дневника наблюдений (краткие записи);</w:t>
      </w:r>
    </w:p>
    <w:p w:rsidR="00C43595" w:rsidRPr="00C777F3" w:rsidRDefault="00C43595" w:rsidP="00E238D6">
      <w:pPr>
        <w:pStyle w:val="ListParagraph"/>
        <w:numPr>
          <w:ilvl w:val="0"/>
          <w:numId w:val="6"/>
        </w:numPr>
        <w:spacing w:after="200" w:line="240" w:lineRule="auto"/>
        <w:ind w:left="0"/>
        <w:jc w:val="both"/>
        <w:rPr>
          <w:rFonts w:ascii="Times New Roman" w:hAnsi="Times New Roman"/>
          <w:b/>
          <w:sz w:val="24"/>
          <w:szCs w:val="24"/>
        </w:rPr>
      </w:pPr>
      <w:r w:rsidRPr="00C777F3">
        <w:rPr>
          <w:rFonts w:ascii="Times New Roman" w:hAnsi="Times New Roman"/>
          <w:sz w:val="24"/>
          <w:szCs w:val="24"/>
        </w:rPr>
        <w:t>личные встречи, беседы;</w:t>
      </w:r>
    </w:p>
    <w:p w:rsidR="00C43595" w:rsidRPr="00C777F3" w:rsidRDefault="00C43595" w:rsidP="00E238D6">
      <w:pPr>
        <w:pStyle w:val="ListParagraph"/>
        <w:numPr>
          <w:ilvl w:val="0"/>
          <w:numId w:val="6"/>
        </w:numPr>
        <w:spacing w:after="200" w:line="240" w:lineRule="auto"/>
        <w:ind w:left="0"/>
        <w:jc w:val="both"/>
        <w:rPr>
          <w:rFonts w:ascii="Times New Roman" w:hAnsi="Times New Roman"/>
          <w:sz w:val="24"/>
          <w:szCs w:val="24"/>
        </w:rPr>
      </w:pPr>
      <w:r w:rsidRPr="00C777F3">
        <w:rPr>
          <w:rFonts w:ascii="Times New Roman" w:hAnsi="Times New Roman"/>
          <w:color w:val="000000"/>
          <w:sz w:val="24"/>
          <w:szCs w:val="24"/>
          <w:shd w:val="clear" w:color="auto" w:fill="FFFFFF"/>
        </w:rPr>
        <w:t>домашнее визитирование.</w:t>
      </w:r>
    </w:p>
    <w:p w:rsidR="00C43595" w:rsidRPr="00C777F3" w:rsidRDefault="00C43595" w:rsidP="00C777F3">
      <w:pPr>
        <w:pStyle w:val="ListParagraph"/>
        <w:spacing w:after="0" w:line="240" w:lineRule="auto"/>
        <w:ind w:left="0" w:firstLine="360"/>
        <w:jc w:val="both"/>
        <w:rPr>
          <w:rFonts w:ascii="Times New Roman" w:hAnsi="Times New Roman"/>
          <w:sz w:val="24"/>
          <w:szCs w:val="24"/>
        </w:rPr>
      </w:pPr>
      <w:r w:rsidRPr="00C777F3">
        <w:rPr>
          <w:rFonts w:ascii="Times New Roman" w:hAnsi="Times New Roman"/>
          <w:sz w:val="24"/>
          <w:szCs w:val="24"/>
        </w:rPr>
        <w:t>Участниками программы являются родители, лица, их заменяющие, администрация школы, педагоги: социальный педагог, педагог-психолог</w:t>
      </w:r>
      <w:r>
        <w:rPr>
          <w:rFonts w:ascii="Times New Roman" w:hAnsi="Times New Roman"/>
          <w:sz w:val="24"/>
          <w:szCs w:val="24"/>
        </w:rPr>
        <w:t xml:space="preserve"> (по согласованию)</w:t>
      </w:r>
      <w:r w:rsidRPr="00C777F3">
        <w:rPr>
          <w:rFonts w:ascii="Times New Roman" w:hAnsi="Times New Roman"/>
          <w:sz w:val="24"/>
          <w:szCs w:val="24"/>
        </w:rPr>
        <w:t>, логопед</w:t>
      </w:r>
      <w:r>
        <w:rPr>
          <w:rFonts w:ascii="Times New Roman" w:hAnsi="Times New Roman"/>
          <w:sz w:val="24"/>
          <w:szCs w:val="24"/>
        </w:rPr>
        <w:t xml:space="preserve"> ( по согласованию)</w:t>
      </w:r>
      <w:r w:rsidRPr="00C777F3">
        <w:rPr>
          <w:rFonts w:ascii="Times New Roman" w:hAnsi="Times New Roman"/>
          <w:sz w:val="24"/>
          <w:szCs w:val="24"/>
        </w:rPr>
        <w:t>, учащиеся школы, классны</w:t>
      </w:r>
      <w:r>
        <w:rPr>
          <w:rFonts w:ascii="Times New Roman" w:hAnsi="Times New Roman"/>
          <w:sz w:val="24"/>
          <w:szCs w:val="24"/>
        </w:rPr>
        <w:t>й</w:t>
      </w:r>
      <w:r w:rsidRPr="00C777F3">
        <w:rPr>
          <w:rFonts w:ascii="Times New Roman" w:hAnsi="Times New Roman"/>
          <w:sz w:val="24"/>
          <w:szCs w:val="24"/>
        </w:rPr>
        <w:t xml:space="preserve"> руководител</w:t>
      </w:r>
      <w:r>
        <w:rPr>
          <w:rFonts w:ascii="Times New Roman" w:hAnsi="Times New Roman"/>
          <w:sz w:val="24"/>
          <w:szCs w:val="24"/>
        </w:rPr>
        <w:t>ь</w:t>
      </w:r>
      <w:r w:rsidRPr="00C777F3">
        <w:rPr>
          <w:rFonts w:ascii="Times New Roman" w:hAnsi="Times New Roman"/>
          <w:sz w:val="24"/>
          <w:szCs w:val="24"/>
        </w:rPr>
        <w:t>, медицинский работник.</w:t>
      </w:r>
    </w:p>
    <w:p w:rsidR="00C43595" w:rsidRPr="00C777F3" w:rsidRDefault="00C43595" w:rsidP="00C777F3">
      <w:pPr>
        <w:pStyle w:val="NormalWeb"/>
        <w:spacing w:before="0" w:beforeAutospacing="0" w:after="0" w:afterAutospacing="0"/>
        <w:ind w:firstLine="360"/>
        <w:jc w:val="both"/>
        <w:rPr>
          <w:rFonts w:ascii="Times New Roman" w:hAnsi="Times New Roman" w:cs="Times New Roman"/>
          <w:color w:val="000000"/>
        </w:rPr>
      </w:pPr>
      <w:r w:rsidRPr="00C777F3">
        <w:rPr>
          <w:rFonts w:ascii="Times New Roman" w:hAnsi="Times New Roman" w:cs="Times New Roman"/>
          <w:color w:val="000000"/>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w:t>
      </w:r>
      <w:r>
        <w:rPr>
          <w:rFonts w:ascii="Times New Roman" w:hAnsi="Times New Roman" w:cs="Times New Roman"/>
          <w:color w:val="000000"/>
        </w:rPr>
        <w:t>направлена</w:t>
      </w:r>
      <w:r w:rsidRPr="00C777F3">
        <w:rPr>
          <w:rFonts w:ascii="Times New Roman" w:hAnsi="Times New Roman" w:cs="Times New Roman"/>
          <w:color w:val="000000"/>
        </w:rPr>
        <w:t xml:space="preserve"> на:</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психологическую поддержку семьи, воспитывающей ребенка-инвалида;</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повышение осведомленности родителей об особенностях развития и специфических образовательных потребностях ребенка;</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обеспечение участия семьи в учебно - воспитательном процессе;</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обеспечение единства требований к обучающемуся в семье и в организации;</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организацию регулярного обмена информацией о ребенке, о его успехах и проблемах в школе;</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color w:val="000000"/>
        </w:rPr>
        <w:t>- организацию участия родителей во внеурочных мероприятиях.</w:t>
      </w:r>
    </w:p>
    <w:p w:rsidR="00C43595" w:rsidRPr="00C777F3" w:rsidRDefault="00C43595" w:rsidP="00C777F3">
      <w:pPr>
        <w:pStyle w:val="NormalWeb"/>
        <w:spacing w:before="0" w:beforeAutospacing="0" w:after="0" w:afterAutospacing="0"/>
        <w:ind w:firstLine="708"/>
        <w:jc w:val="both"/>
        <w:rPr>
          <w:rFonts w:ascii="Times New Roman" w:hAnsi="Times New Roman" w:cs="Times New Roman"/>
          <w:color w:val="000000"/>
        </w:rPr>
      </w:pPr>
      <w:r w:rsidRPr="00C777F3">
        <w:rPr>
          <w:rFonts w:ascii="Times New Roman" w:hAnsi="Times New Roman" w:cs="Times New Roman"/>
          <w:color w:val="000000"/>
        </w:rPr>
        <w:t>В практике школы используются массовые, групповые и индивидуальные формы и методы работы с родителями. Все они направлены на повышение педагогической культуры родителей, на укрепление взаимодействия школы и семьи, на усиление ее воспитательного потенциала, а также на привлечение родителей и членов их семей к воспитанию школьников.</w:t>
      </w:r>
    </w:p>
    <w:p w:rsidR="00C43595" w:rsidRPr="00C777F3" w:rsidRDefault="00C43595" w:rsidP="00C777F3">
      <w:pPr>
        <w:pStyle w:val="NormalWeb"/>
        <w:spacing w:before="0" w:beforeAutospacing="0" w:after="0" w:afterAutospacing="0"/>
        <w:jc w:val="both"/>
        <w:rPr>
          <w:rFonts w:ascii="Times New Roman" w:hAnsi="Times New Roman" w:cs="Times New Roman"/>
          <w:color w:val="000000"/>
        </w:rPr>
      </w:pPr>
      <w:r w:rsidRPr="00C777F3">
        <w:rPr>
          <w:rFonts w:ascii="Times New Roman" w:hAnsi="Times New Roman" w:cs="Times New Roman"/>
          <w:iCs/>
          <w:color w:val="000000"/>
        </w:rPr>
        <w:t>Взаимодействия образовательного учреждения и семьи осуществляется исходя их следующих принципов:</w:t>
      </w:r>
    </w:p>
    <w:p w:rsidR="00C43595" w:rsidRPr="00C777F3" w:rsidRDefault="00C43595" w:rsidP="00E238D6">
      <w:pPr>
        <w:pStyle w:val="NormalWeb"/>
        <w:numPr>
          <w:ilvl w:val="0"/>
          <w:numId w:val="7"/>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t>Принцип</w:t>
      </w:r>
      <w:r w:rsidRPr="00C777F3">
        <w:rPr>
          <w:rStyle w:val="apple-converted-space"/>
          <w:rFonts w:ascii="Times New Roman" w:hAnsi="Times New Roman"/>
          <w:color w:val="000000"/>
        </w:rPr>
        <w:t> </w:t>
      </w:r>
      <w:r w:rsidRPr="00C777F3">
        <w:rPr>
          <w:rFonts w:ascii="Times New Roman" w:hAnsi="Times New Roman" w:cs="Times New Roman"/>
          <w:color w:val="000000"/>
        </w:rPr>
        <w:t>согласия, обеспечивающий обоюдное понимание воспитательной цели и взаимное доверие;</w:t>
      </w:r>
    </w:p>
    <w:p w:rsidR="00C43595" w:rsidRPr="00C777F3" w:rsidRDefault="00C43595" w:rsidP="00E238D6">
      <w:pPr>
        <w:pStyle w:val="NormalWeb"/>
        <w:numPr>
          <w:ilvl w:val="0"/>
          <w:numId w:val="7"/>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t>Принцип</w:t>
      </w:r>
      <w:r w:rsidRPr="00C777F3">
        <w:rPr>
          <w:rStyle w:val="apple-converted-space"/>
          <w:rFonts w:ascii="Times New Roman" w:hAnsi="Times New Roman"/>
          <w:color w:val="000000"/>
        </w:rPr>
        <w:t> </w:t>
      </w:r>
      <w:r w:rsidRPr="00C777F3">
        <w:rPr>
          <w:rFonts w:ascii="Times New Roman" w:hAnsi="Times New Roman" w:cs="Times New Roman"/>
          <w:color w:val="000000"/>
        </w:rPr>
        <w:t>сопряжения,</w:t>
      </w:r>
      <w:r w:rsidRPr="00C777F3">
        <w:rPr>
          <w:rStyle w:val="apple-converted-space"/>
          <w:rFonts w:ascii="Times New Roman" w:hAnsi="Times New Roman"/>
          <w:color w:val="000000"/>
        </w:rPr>
        <w:t> </w:t>
      </w:r>
      <w:r w:rsidRPr="00C777F3">
        <w:rPr>
          <w:rFonts w:ascii="Times New Roman" w:hAnsi="Times New Roman" w:cs="Times New Roman"/>
          <w:color w:val="000000"/>
        </w:rPr>
        <w:t>благодаря которому сохраняется гармоничность школьных и семейных норм жизни и требований к ребенку;</w:t>
      </w:r>
    </w:p>
    <w:p w:rsidR="00C43595" w:rsidRPr="00C777F3" w:rsidRDefault="00C43595" w:rsidP="00E238D6">
      <w:pPr>
        <w:pStyle w:val="NormalWeb"/>
        <w:numPr>
          <w:ilvl w:val="0"/>
          <w:numId w:val="7"/>
        </w:numPr>
        <w:spacing w:before="0" w:beforeAutospacing="0" w:after="0" w:afterAutospacing="0"/>
        <w:ind w:left="0"/>
        <w:jc w:val="both"/>
        <w:rPr>
          <w:rFonts w:ascii="Times New Roman" w:hAnsi="Times New Roman" w:cs="Times New Roman"/>
          <w:color w:val="000000"/>
        </w:rPr>
      </w:pPr>
      <w:r w:rsidRPr="00C777F3">
        <w:rPr>
          <w:rFonts w:ascii="Times New Roman" w:hAnsi="Times New Roman" w:cs="Times New Roman"/>
          <w:color w:val="000000"/>
        </w:rPr>
        <w:t>Принцип</w:t>
      </w:r>
      <w:r w:rsidRPr="00C777F3">
        <w:rPr>
          <w:rStyle w:val="apple-converted-space"/>
          <w:rFonts w:ascii="Times New Roman" w:hAnsi="Times New Roman"/>
          <w:color w:val="000000"/>
        </w:rPr>
        <w:t> </w:t>
      </w:r>
      <w:r w:rsidRPr="00C777F3">
        <w:rPr>
          <w:rFonts w:ascii="Times New Roman" w:hAnsi="Times New Roman" w:cs="Times New Roman"/>
          <w:color w:val="000000"/>
        </w:rPr>
        <w:t>сопереживания,</w:t>
      </w:r>
      <w:r w:rsidRPr="00C777F3">
        <w:rPr>
          <w:rStyle w:val="apple-converted-space"/>
          <w:rFonts w:ascii="Times New Roman" w:hAnsi="Times New Roman"/>
          <w:color w:val="000000"/>
        </w:rPr>
        <w:t> </w:t>
      </w:r>
      <w:r w:rsidRPr="00C777F3">
        <w:rPr>
          <w:rFonts w:ascii="Times New Roman" w:hAnsi="Times New Roman" w:cs="Times New Roman"/>
          <w:color w:val="000000"/>
        </w:rPr>
        <w:t>реализация которого направлена на сохранение достаточно высокого уровня доброжелательности двух партнеров как условия их взаимодействия;</w:t>
      </w:r>
    </w:p>
    <w:p w:rsidR="00C43595" w:rsidRPr="00C777F3" w:rsidRDefault="00C43595" w:rsidP="00C777F3">
      <w:pPr>
        <w:pStyle w:val="NormalWeb"/>
        <w:spacing w:before="0" w:beforeAutospacing="0" w:after="0" w:afterAutospacing="0"/>
        <w:ind w:firstLine="357"/>
        <w:jc w:val="both"/>
        <w:rPr>
          <w:rFonts w:ascii="Times New Roman" w:hAnsi="Times New Roman" w:cs="Times New Roman"/>
          <w:color w:val="000000"/>
        </w:rPr>
      </w:pPr>
      <w:r w:rsidRPr="00C777F3">
        <w:rPr>
          <w:rFonts w:ascii="Times New Roman" w:hAnsi="Times New Roman" w:cs="Times New Roman"/>
          <w:b/>
          <w:bCs/>
          <w:iCs/>
          <w:color w:val="000000"/>
        </w:rPr>
        <w:t>Существуют различные формы взаимодействия образовательного учреждения и семьи:</w:t>
      </w:r>
    </w:p>
    <w:p w:rsidR="00C43595" w:rsidRPr="00C777F3" w:rsidRDefault="00C43595" w:rsidP="00036BC9">
      <w:pPr>
        <w:pStyle w:val="NormalWeb"/>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rPr>
        <w:t xml:space="preserve">1) </w:t>
      </w:r>
      <w:r w:rsidRPr="00C777F3">
        <w:rPr>
          <w:rFonts w:ascii="Times New Roman" w:hAnsi="Times New Roman" w:cs="Times New Roman"/>
          <w:color w:val="000000"/>
        </w:rPr>
        <w:t>Индивидуальные консультации – одна из важнейших форм взаимодействия классного руководителя, социального педагога или психолога с семьей.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 особенности здоровья ребенка; его увлечения, интересы; предпочтения в общении в семье; поведенческие реакции; особенности характера; моральные ценности семьи.</w:t>
      </w:r>
    </w:p>
    <w:p w:rsidR="00C43595" w:rsidRDefault="00C43595" w:rsidP="00C777F3">
      <w:pPr>
        <w:pStyle w:val="ListParagraph"/>
        <w:spacing w:after="0" w:line="240" w:lineRule="auto"/>
        <w:jc w:val="center"/>
        <w:rPr>
          <w:rFonts w:ascii="Times New Roman" w:hAnsi="Times New Roman"/>
          <w:b/>
          <w:sz w:val="24"/>
          <w:szCs w:val="24"/>
        </w:rPr>
      </w:pPr>
    </w:p>
    <w:p w:rsidR="00C43595" w:rsidRPr="00C777F3" w:rsidRDefault="00C43595" w:rsidP="00036BC9">
      <w:pPr>
        <w:pStyle w:val="NormalWeb"/>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Pr="00C777F3">
        <w:rPr>
          <w:rFonts w:ascii="Times New Roman" w:hAnsi="Times New Roman" w:cs="Times New Roman"/>
          <w:color w:val="000000"/>
          <w:shd w:val="clear" w:color="auto" w:fill="FFFFFF"/>
        </w:rPr>
        <w:t>) Тренинг – активная форма работы с родителями (законными представителями), которые хотят изменить свое отношение к поведению и взаимодействию с собственным ребенком, сделать его более открытым и доверительным.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C43595" w:rsidRPr="00C777F3" w:rsidRDefault="00C43595" w:rsidP="00036BC9">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shd w:val="clear" w:color="auto" w:fill="FFFFFF"/>
        </w:rPr>
        <w:t>3</w:t>
      </w:r>
      <w:r w:rsidRPr="00C777F3">
        <w:rPr>
          <w:rFonts w:ascii="Times New Roman" w:hAnsi="Times New Roman" w:cs="Times New Roman"/>
          <w:color w:val="000000"/>
          <w:shd w:val="clear" w:color="auto" w:fill="FFFFFF"/>
        </w:rPr>
        <w:t xml:space="preserve">) </w:t>
      </w:r>
      <w:r w:rsidRPr="00C777F3">
        <w:rPr>
          <w:rFonts w:ascii="Times New Roman" w:hAnsi="Times New Roman" w:cs="Times New Roman"/>
        </w:rPr>
        <w:t>Личные встречи, беседы</w:t>
      </w:r>
      <w:r w:rsidRPr="00C777F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и</w:t>
      </w:r>
      <w:r w:rsidRPr="00C777F3">
        <w:rPr>
          <w:rFonts w:ascii="Times New Roman" w:hAnsi="Times New Roman" w:cs="Times New Roman"/>
          <w:color w:val="000000"/>
          <w:shd w:val="clear" w:color="auto" w:fill="FFFFFF"/>
        </w:rPr>
        <w:t>ндивидуальные собеседования, беседы с родителями по вопросам воспитания и обучения обучающегося. Общение родителей с педагогами по вопросам на актуальные  в данный момент проблемы.</w:t>
      </w:r>
    </w:p>
    <w:p w:rsidR="00C43595" w:rsidRPr="00C777F3" w:rsidRDefault="00C43595" w:rsidP="00036BC9">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Pr="00C777F3">
        <w:rPr>
          <w:rFonts w:ascii="Times New Roman" w:hAnsi="Times New Roman"/>
          <w:color w:val="000000"/>
          <w:sz w:val="24"/>
          <w:szCs w:val="24"/>
          <w:shd w:val="clear" w:color="auto" w:fill="FFFFFF"/>
        </w:rPr>
        <w:t>)  Домашнее визитирование - знакомство с жилищными условиями обучающегося,</w:t>
      </w:r>
    </w:p>
    <w:p w:rsidR="00C43595" w:rsidRPr="00C777F3" w:rsidRDefault="00C43595" w:rsidP="00C777F3">
      <w:pPr>
        <w:spacing w:after="0" w:line="240" w:lineRule="auto"/>
        <w:jc w:val="both"/>
        <w:rPr>
          <w:rFonts w:ascii="Times New Roman" w:hAnsi="Times New Roman"/>
          <w:color w:val="000000"/>
          <w:sz w:val="24"/>
          <w:szCs w:val="24"/>
          <w:shd w:val="clear" w:color="auto" w:fill="FFFFFF"/>
        </w:rPr>
      </w:pPr>
      <w:r w:rsidRPr="00C777F3">
        <w:rPr>
          <w:rFonts w:ascii="Times New Roman" w:hAnsi="Times New Roman"/>
          <w:color w:val="000000"/>
          <w:sz w:val="24"/>
          <w:szCs w:val="24"/>
          <w:shd w:val="clear" w:color="auto" w:fill="FFFFFF"/>
        </w:rPr>
        <w:t>беседы с родителями дома (например на тему: «Методы семейного воспитания», «Воспитание навыков личной гигиены, самообслуживания»).</w:t>
      </w:r>
    </w:p>
    <w:p w:rsidR="00C43595" w:rsidRPr="00C777F3" w:rsidRDefault="00C43595" w:rsidP="00C777F3">
      <w:pPr>
        <w:pStyle w:val="NormalWeb"/>
        <w:spacing w:before="0" w:beforeAutospacing="0" w:after="0" w:afterAutospacing="0"/>
        <w:ind w:firstLine="708"/>
        <w:rPr>
          <w:rFonts w:ascii="Times New Roman" w:hAnsi="Times New Roman" w:cs="Times New Roman"/>
          <w:color w:val="000000"/>
        </w:rPr>
      </w:pPr>
      <w:r w:rsidRPr="00C777F3">
        <w:rPr>
          <w:rFonts w:ascii="Times New Roman" w:hAnsi="Times New Roman" w:cs="Times New Roman"/>
          <w:b/>
          <w:bCs/>
          <w:color w:val="000000"/>
        </w:rPr>
        <w:t>Ожидаемый результат работы данной программы:</w:t>
      </w:r>
    </w:p>
    <w:p w:rsidR="00C43595" w:rsidRPr="00C777F3" w:rsidRDefault="00C43595" w:rsidP="00E238D6">
      <w:pPr>
        <w:pStyle w:val="NormalWeb"/>
        <w:numPr>
          <w:ilvl w:val="0"/>
          <w:numId w:val="9"/>
        </w:numPr>
        <w:spacing w:before="0" w:beforeAutospacing="0" w:after="0" w:afterAutospacing="0"/>
        <w:ind w:left="0"/>
        <w:rPr>
          <w:rFonts w:ascii="Times New Roman" w:hAnsi="Times New Roman" w:cs="Times New Roman"/>
          <w:color w:val="000000"/>
        </w:rPr>
      </w:pPr>
      <w:r w:rsidRPr="00C777F3">
        <w:rPr>
          <w:rFonts w:ascii="Times New Roman" w:hAnsi="Times New Roman" w:cs="Times New Roman"/>
          <w:color w:val="000000"/>
        </w:rPr>
        <w:t>сформировать у родителей систему ценностных отношений;</w:t>
      </w:r>
    </w:p>
    <w:p w:rsidR="00C43595" w:rsidRPr="00C777F3" w:rsidRDefault="00C43595" w:rsidP="00E238D6">
      <w:pPr>
        <w:pStyle w:val="NormalWeb"/>
        <w:numPr>
          <w:ilvl w:val="0"/>
          <w:numId w:val="9"/>
        </w:numPr>
        <w:ind w:left="0"/>
        <w:rPr>
          <w:rFonts w:ascii="Times New Roman" w:hAnsi="Times New Roman" w:cs="Times New Roman"/>
          <w:color w:val="000000"/>
        </w:rPr>
      </w:pPr>
      <w:r w:rsidRPr="00C777F3">
        <w:rPr>
          <w:rFonts w:ascii="Times New Roman" w:hAnsi="Times New Roman" w:cs="Times New Roman"/>
          <w:color w:val="000000"/>
        </w:rPr>
        <w:t>ознакомить родителей с содержанием и методикой учебно-воспитательного процесса;</w:t>
      </w:r>
    </w:p>
    <w:p w:rsidR="00C43595" w:rsidRPr="00C777F3" w:rsidRDefault="00C43595" w:rsidP="00E238D6">
      <w:pPr>
        <w:pStyle w:val="NormalWeb"/>
        <w:numPr>
          <w:ilvl w:val="0"/>
          <w:numId w:val="9"/>
        </w:numPr>
        <w:ind w:left="0"/>
        <w:rPr>
          <w:rFonts w:ascii="Times New Roman" w:hAnsi="Times New Roman" w:cs="Times New Roman"/>
          <w:color w:val="000000"/>
        </w:rPr>
      </w:pPr>
      <w:r w:rsidRPr="00C777F3">
        <w:rPr>
          <w:rFonts w:ascii="Times New Roman" w:hAnsi="Times New Roman" w:cs="Times New Roman"/>
          <w:color w:val="000000"/>
        </w:rPr>
        <w:t>организовать совместные мероприятия учителей, родителей и учащихся;</w:t>
      </w:r>
    </w:p>
    <w:p w:rsidR="00C43595" w:rsidRPr="00C777F3" w:rsidRDefault="00C43595" w:rsidP="00E238D6">
      <w:pPr>
        <w:pStyle w:val="NormalWeb"/>
        <w:numPr>
          <w:ilvl w:val="0"/>
          <w:numId w:val="9"/>
        </w:numPr>
        <w:ind w:left="0"/>
        <w:rPr>
          <w:rFonts w:ascii="Times New Roman" w:hAnsi="Times New Roman" w:cs="Times New Roman"/>
          <w:color w:val="000000"/>
        </w:rPr>
      </w:pPr>
      <w:r w:rsidRPr="00C777F3">
        <w:rPr>
          <w:rFonts w:ascii="Times New Roman" w:hAnsi="Times New Roman" w:cs="Times New Roman"/>
          <w:color w:val="000000"/>
        </w:rPr>
        <w:t>создать условия для взаимодействия с общественными организациями;</w:t>
      </w:r>
    </w:p>
    <w:p w:rsidR="00C43595" w:rsidRPr="00C05CF1" w:rsidRDefault="00C43595" w:rsidP="00E238D6">
      <w:pPr>
        <w:pStyle w:val="NormalWeb"/>
        <w:numPr>
          <w:ilvl w:val="0"/>
          <w:numId w:val="9"/>
        </w:numPr>
        <w:ind w:left="0"/>
        <w:rPr>
          <w:rFonts w:ascii="Times New Roman" w:hAnsi="Times New Roman" w:cs="Times New Roman"/>
          <w:color w:val="000000"/>
        </w:rPr>
      </w:pPr>
      <w:r w:rsidRPr="00C777F3">
        <w:rPr>
          <w:rFonts w:ascii="Times New Roman" w:hAnsi="Times New Roman" w:cs="Times New Roman"/>
          <w:color w:val="000000"/>
        </w:rPr>
        <w:t>вовлечь родителей в совместную с детьми деятельность.</w:t>
      </w:r>
    </w:p>
    <w:p w:rsidR="00C43595" w:rsidRPr="00AD7819" w:rsidRDefault="00C43595" w:rsidP="00553BCB">
      <w:pPr>
        <w:pStyle w:val="Default"/>
      </w:pPr>
      <w:r>
        <w:rPr>
          <w:b/>
          <w:bCs/>
        </w:rPr>
        <w:t>3. ОРГАНИЗАЦИОННЫЙ РАЗДЕЛ</w:t>
      </w:r>
      <w:r w:rsidRPr="00AD7819">
        <w:rPr>
          <w:b/>
          <w:bCs/>
        </w:rPr>
        <w:t xml:space="preserve"> </w:t>
      </w:r>
    </w:p>
    <w:p w:rsidR="00C43595" w:rsidRPr="00AD7819" w:rsidRDefault="00C43595" w:rsidP="00553BCB">
      <w:pPr>
        <w:rPr>
          <w:rFonts w:ascii="Times New Roman" w:hAnsi="Times New Roman"/>
          <w:b/>
          <w:bCs/>
          <w:sz w:val="24"/>
          <w:szCs w:val="24"/>
        </w:rPr>
      </w:pPr>
      <w:r w:rsidRPr="00AD7819">
        <w:rPr>
          <w:rFonts w:ascii="Times New Roman" w:hAnsi="Times New Roman"/>
          <w:b/>
          <w:bCs/>
          <w:sz w:val="24"/>
          <w:szCs w:val="24"/>
        </w:rPr>
        <w:t xml:space="preserve">3.1. Учебный план </w:t>
      </w:r>
    </w:p>
    <w:p w:rsidR="00C43595" w:rsidRPr="00AB3131" w:rsidRDefault="00C43595" w:rsidP="00340ACE">
      <w:pPr>
        <w:pStyle w:val="1"/>
        <w:widowControl w:val="0"/>
        <w:shd w:val="clear" w:color="auto" w:fill="FFFFFF"/>
        <w:tabs>
          <w:tab w:val="left" w:pos="1637"/>
        </w:tabs>
        <w:autoSpaceDE w:val="0"/>
        <w:autoSpaceDN w:val="0"/>
        <w:adjustRightInd w:val="0"/>
        <w:spacing w:before="19" w:after="0" w:line="240" w:lineRule="auto"/>
        <w:ind w:left="567"/>
        <w:contextualSpacing/>
        <w:jc w:val="both"/>
        <w:rPr>
          <w:rFonts w:ascii="Times New Roman" w:hAnsi="Times New Roman"/>
          <w:iCs/>
          <w:sz w:val="24"/>
          <w:szCs w:val="24"/>
        </w:rPr>
      </w:pPr>
      <w:r w:rsidRPr="00AB3131">
        <w:rPr>
          <w:rFonts w:ascii="Times New Roman" w:hAnsi="Times New Roman"/>
          <w:iCs/>
          <w:sz w:val="24"/>
          <w:szCs w:val="24"/>
        </w:rPr>
        <w:t>Нормати</w:t>
      </w:r>
      <w:r>
        <w:rPr>
          <w:rFonts w:ascii="Times New Roman" w:hAnsi="Times New Roman"/>
          <w:iCs/>
          <w:sz w:val="24"/>
          <w:szCs w:val="24"/>
        </w:rPr>
        <w:t xml:space="preserve">вной правовой основой индивидуального </w:t>
      </w:r>
      <w:r w:rsidRPr="00AB3131">
        <w:rPr>
          <w:rFonts w:ascii="Times New Roman" w:hAnsi="Times New Roman"/>
          <w:iCs/>
          <w:sz w:val="24"/>
          <w:szCs w:val="24"/>
        </w:rPr>
        <w:t>учебного плана являются:</w:t>
      </w:r>
    </w:p>
    <w:p w:rsidR="00C43595" w:rsidRDefault="00C43595" w:rsidP="00D11DEC">
      <w:pPr>
        <w:pStyle w:val="1"/>
        <w:widowControl w:val="0"/>
        <w:numPr>
          <w:ilvl w:val="0"/>
          <w:numId w:val="2"/>
        </w:numPr>
        <w:shd w:val="clear" w:color="auto" w:fill="FFFFFF"/>
        <w:tabs>
          <w:tab w:val="left" w:pos="1637"/>
        </w:tabs>
        <w:autoSpaceDE w:val="0"/>
        <w:autoSpaceDN w:val="0"/>
        <w:adjustRightInd w:val="0"/>
        <w:spacing w:before="19" w:after="0" w:line="240" w:lineRule="auto"/>
        <w:contextualSpacing/>
        <w:jc w:val="both"/>
        <w:rPr>
          <w:rFonts w:ascii="Times New Roman" w:hAnsi="Times New Roman"/>
          <w:iCs/>
          <w:sz w:val="24"/>
          <w:szCs w:val="24"/>
        </w:rPr>
      </w:pPr>
      <w:r w:rsidRPr="00AB3131">
        <w:rPr>
          <w:rFonts w:ascii="Times New Roman" w:hAnsi="Times New Roman"/>
          <w:iCs/>
          <w:sz w:val="24"/>
          <w:szCs w:val="24"/>
        </w:rPr>
        <w:t xml:space="preserve">Закон Российской Федерации «Об образовании» от 29.12.2012 г. № 273 </w:t>
      </w:r>
      <w:r>
        <w:rPr>
          <w:rFonts w:ascii="Times New Roman" w:hAnsi="Times New Roman"/>
          <w:iCs/>
          <w:sz w:val="24"/>
          <w:szCs w:val="24"/>
        </w:rPr>
        <w:t>–</w:t>
      </w:r>
      <w:r w:rsidRPr="00AB3131">
        <w:rPr>
          <w:rFonts w:ascii="Times New Roman" w:hAnsi="Times New Roman"/>
          <w:iCs/>
          <w:sz w:val="24"/>
          <w:szCs w:val="24"/>
        </w:rPr>
        <w:t xml:space="preserve"> ФЗ</w:t>
      </w:r>
    </w:p>
    <w:p w:rsidR="00C43595" w:rsidRPr="00AB3131" w:rsidRDefault="00C43595" w:rsidP="00D11DEC">
      <w:pPr>
        <w:pStyle w:val="1"/>
        <w:widowControl w:val="0"/>
        <w:shd w:val="clear" w:color="auto" w:fill="FFFFFF"/>
        <w:tabs>
          <w:tab w:val="left" w:pos="1637"/>
        </w:tabs>
        <w:autoSpaceDE w:val="0"/>
        <w:autoSpaceDN w:val="0"/>
        <w:adjustRightInd w:val="0"/>
        <w:spacing w:before="19" w:after="0" w:line="240" w:lineRule="auto"/>
        <w:ind w:left="567"/>
        <w:contextualSpacing/>
        <w:jc w:val="both"/>
        <w:rPr>
          <w:rFonts w:ascii="Times New Roman" w:hAnsi="Times New Roman"/>
          <w:iCs/>
          <w:sz w:val="24"/>
          <w:szCs w:val="24"/>
        </w:rPr>
      </w:pPr>
      <w:r w:rsidRPr="00AB3131">
        <w:rPr>
          <w:rFonts w:ascii="Times New Roman" w:hAnsi="Times New Roman"/>
          <w:iCs/>
          <w:sz w:val="24"/>
          <w:szCs w:val="24"/>
        </w:rPr>
        <w:t xml:space="preserve"> </w:t>
      </w:r>
      <w:r>
        <w:rPr>
          <w:rFonts w:ascii="Times New Roman" w:hAnsi="Times New Roman"/>
          <w:iCs/>
          <w:sz w:val="24"/>
          <w:szCs w:val="24"/>
        </w:rPr>
        <w:t>(</w:t>
      </w:r>
      <w:r>
        <w:rPr>
          <w:rFonts w:ascii="Times New Roman" w:hAnsi="Times New Roman"/>
          <w:sz w:val="24"/>
          <w:szCs w:val="24"/>
        </w:rPr>
        <w:t>статья  79 «Особенности реализации некоторых видов образовательных программ и получения образования отдельными категориями обучающихся»)</w:t>
      </w:r>
    </w:p>
    <w:p w:rsidR="00C43595" w:rsidRDefault="00C43595" w:rsidP="00340ACE">
      <w:pPr>
        <w:numPr>
          <w:ilvl w:val="0"/>
          <w:numId w:val="1"/>
        </w:numPr>
        <w:spacing w:line="240" w:lineRule="auto"/>
        <w:contextualSpacing/>
        <w:rPr>
          <w:rFonts w:ascii="Times New Roman" w:hAnsi="Times New Roman"/>
          <w:sz w:val="24"/>
          <w:szCs w:val="24"/>
        </w:rPr>
      </w:pPr>
      <w:r>
        <w:rPr>
          <w:rFonts w:ascii="Times New Roman" w:hAnsi="Times New Roman"/>
          <w:sz w:val="24"/>
          <w:szCs w:val="24"/>
        </w:rPr>
        <w:t xml:space="preserve">Федеральный закон  РФ от 24 июля 1998г.№ 124 ФЗ «Об основных гарантиях прав ребенка в Российской федерации». </w:t>
      </w:r>
    </w:p>
    <w:p w:rsidR="00C43595" w:rsidRDefault="00C43595" w:rsidP="00340ACE">
      <w:pPr>
        <w:numPr>
          <w:ilvl w:val="0"/>
          <w:numId w:val="1"/>
        </w:numPr>
        <w:spacing w:line="240" w:lineRule="auto"/>
        <w:contextualSpacing/>
        <w:rPr>
          <w:rFonts w:ascii="Times New Roman" w:hAnsi="Times New Roman"/>
          <w:sz w:val="24"/>
          <w:szCs w:val="24"/>
        </w:rPr>
      </w:pPr>
      <w:r w:rsidRPr="0029038F">
        <w:rPr>
          <w:rFonts w:ascii="Times New Roman" w:hAnsi="Times New Roman"/>
          <w:sz w:val="24"/>
          <w:szCs w:val="24"/>
        </w:rPr>
        <w:t>Ф</w:t>
      </w:r>
      <w:r>
        <w:rPr>
          <w:rFonts w:ascii="Times New Roman" w:hAnsi="Times New Roman"/>
          <w:sz w:val="24"/>
          <w:szCs w:val="24"/>
        </w:rPr>
        <w:t>ГОС</w:t>
      </w:r>
      <w:r w:rsidRPr="0029038F">
        <w:rPr>
          <w:rFonts w:ascii="Times New Roman" w:hAnsi="Times New Roman"/>
          <w:sz w:val="24"/>
          <w:szCs w:val="24"/>
        </w:rPr>
        <w:t xml:space="preserve"> образования обучающихся с умственной отсталостью (интеллектуальными нарушениями) (далее - ФГОС ОВЗ), утвержденн</w:t>
      </w:r>
      <w:r>
        <w:rPr>
          <w:rFonts w:ascii="Times New Roman" w:hAnsi="Times New Roman"/>
          <w:sz w:val="24"/>
          <w:szCs w:val="24"/>
        </w:rPr>
        <w:t xml:space="preserve">ый </w:t>
      </w:r>
      <w:r w:rsidRPr="0029038F">
        <w:rPr>
          <w:rFonts w:ascii="Times New Roman" w:hAnsi="Times New Roman"/>
          <w:sz w:val="24"/>
          <w:szCs w:val="24"/>
        </w:rPr>
        <w:t xml:space="preserve"> приказом Министерства образования  РФ  № 1599 19.12.2014 г.,  </w:t>
      </w:r>
    </w:p>
    <w:p w:rsidR="00C43595" w:rsidRPr="0061320C" w:rsidRDefault="00C43595" w:rsidP="0061320C">
      <w:pPr>
        <w:numPr>
          <w:ilvl w:val="0"/>
          <w:numId w:val="1"/>
        </w:numPr>
        <w:spacing w:after="0" w:line="240" w:lineRule="auto"/>
        <w:jc w:val="both"/>
        <w:outlineLvl w:val="1"/>
        <w:rPr>
          <w:rFonts w:ascii="Times New Roman" w:hAnsi="Times New Roman"/>
          <w:bCs/>
        </w:rPr>
      </w:pPr>
      <w:r w:rsidRPr="0061320C">
        <w:rPr>
          <w:rFonts w:ascii="Times New Roman" w:hAnsi="Times New Roman"/>
          <w:bCs/>
        </w:rPr>
        <w:t>Письмо Министерства образования и науки РФ от 11 марта 2016 г. № ВК-452/07 "О введении ФГОС ОВЗ"</w:t>
      </w:r>
    </w:p>
    <w:p w:rsidR="00C43595" w:rsidRDefault="00C43595" w:rsidP="00340ACE">
      <w:pPr>
        <w:numPr>
          <w:ilvl w:val="0"/>
          <w:numId w:val="1"/>
        </w:numPr>
        <w:spacing w:line="240" w:lineRule="auto"/>
        <w:contextualSpacing/>
        <w:rPr>
          <w:rFonts w:ascii="Times New Roman" w:hAnsi="Times New Roman"/>
          <w:sz w:val="24"/>
          <w:szCs w:val="24"/>
        </w:rPr>
      </w:pPr>
      <w:r>
        <w:rPr>
          <w:rFonts w:ascii="Times New Roman" w:hAnsi="Times New Roman"/>
          <w:sz w:val="24"/>
          <w:szCs w:val="24"/>
        </w:rPr>
        <w:t>Приказ Минобрнауки России от 19 декабря 2014 года № 1598 «Об утверждении федерального государственного стандарта начального общего образования с умственной отсталостью  (интеллектуальными нарушениями).</w:t>
      </w:r>
    </w:p>
    <w:p w:rsidR="00C43595" w:rsidRDefault="00C43595" w:rsidP="00340ACE">
      <w:pPr>
        <w:numPr>
          <w:ilvl w:val="0"/>
          <w:numId w:val="1"/>
        </w:numPr>
        <w:spacing w:line="240" w:lineRule="auto"/>
        <w:contextualSpacing/>
        <w:rPr>
          <w:rFonts w:ascii="Times New Roman" w:hAnsi="Times New Roman"/>
          <w:sz w:val="24"/>
          <w:szCs w:val="24"/>
        </w:rPr>
      </w:pPr>
      <w:r>
        <w:rPr>
          <w:rFonts w:ascii="Times New Roman" w:hAnsi="Times New Roman"/>
          <w:sz w:val="24"/>
          <w:szCs w:val="24"/>
        </w:rPr>
        <w:t>Письмо Министерства образования и науки РФ  «Об индивидуальном обучении больных детей на дому» от 05 сентября 2013 года № 07-1317.</w:t>
      </w:r>
    </w:p>
    <w:p w:rsidR="00C43595" w:rsidRDefault="00C43595" w:rsidP="00340ACE">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Методические рекомендации Министерства образования и науки РФ «Об организации образования обучающихся с умственной отсталостью (интеллектуальными нарушениями) от 11 августа 2016 г. ВК-1788/07.</w:t>
      </w:r>
    </w:p>
    <w:p w:rsidR="00C43595" w:rsidRPr="00AB3131" w:rsidRDefault="00C43595" w:rsidP="00340ACE">
      <w:pPr>
        <w:pStyle w:val="1"/>
        <w:numPr>
          <w:ilvl w:val="0"/>
          <w:numId w:val="1"/>
        </w:numPr>
        <w:spacing w:after="0" w:line="240" w:lineRule="auto"/>
        <w:contextualSpacing/>
        <w:jc w:val="both"/>
        <w:rPr>
          <w:rFonts w:ascii="Times New Roman" w:hAnsi="Times New Roman"/>
          <w:iCs/>
          <w:sz w:val="24"/>
          <w:szCs w:val="24"/>
        </w:rPr>
      </w:pPr>
      <w:r w:rsidRPr="0031718F">
        <w:rPr>
          <w:rFonts w:ascii="Times New Roman" w:hAnsi="Times New Roman"/>
          <w:color w:val="000000"/>
          <w:sz w:val="24"/>
          <w:szCs w:val="24"/>
        </w:rPr>
        <w:t>П</w:t>
      </w:r>
      <w:r>
        <w:rPr>
          <w:rFonts w:ascii="Times New Roman" w:hAnsi="Times New Roman"/>
          <w:color w:val="000000"/>
          <w:sz w:val="24"/>
          <w:szCs w:val="24"/>
        </w:rPr>
        <w:t>исьмо</w:t>
      </w:r>
      <w:r w:rsidRPr="0031718F">
        <w:rPr>
          <w:rFonts w:ascii="Times New Roman" w:hAnsi="Times New Roman"/>
          <w:color w:val="000000"/>
          <w:sz w:val="24"/>
          <w:szCs w:val="24"/>
        </w:rPr>
        <w:t xml:space="preserve"> </w:t>
      </w:r>
      <w:r w:rsidRPr="00AB3131">
        <w:rPr>
          <w:rFonts w:ascii="Times New Roman" w:hAnsi="Times New Roman"/>
          <w:iCs/>
          <w:sz w:val="24"/>
          <w:szCs w:val="24"/>
        </w:rPr>
        <w:t xml:space="preserve">Министерства образования и науки РФ </w:t>
      </w:r>
      <w:r w:rsidRPr="0031718F">
        <w:rPr>
          <w:rFonts w:ascii="Times New Roman" w:hAnsi="Times New Roman"/>
          <w:color w:val="000000"/>
          <w:sz w:val="24"/>
          <w:szCs w:val="24"/>
        </w:rPr>
        <w:t>от 2</w:t>
      </w:r>
      <w:r>
        <w:rPr>
          <w:rFonts w:ascii="Times New Roman" w:hAnsi="Times New Roman"/>
          <w:color w:val="000000"/>
          <w:sz w:val="24"/>
          <w:szCs w:val="24"/>
        </w:rPr>
        <w:t>9</w:t>
      </w:r>
      <w:r w:rsidRPr="0031718F">
        <w:rPr>
          <w:rFonts w:ascii="Times New Roman" w:hAnsi="Times New Roman"/>
          <w:color w:val="000000"/>
          <w:sz w:val="24"/>
          <w:szCs w:val="24"/>
        </w:rPr>
        <w:t>.</w:t>
      </w:r>
      <w:r>
        <w:rPr>
          <w:rFonts w:ascii="Times New Roman" w:hAnsi="Times New Roman"/>
          <w:color w:val="000000"/>
          <w:sz w:val="24"/>
          <w:szCs w:val="24"/>
        </w:rPr>
        <w:t>04</w:t>
      </w:r>
      <w:r w:rsidRPr="0031718F">
        <w:rPr>
          <w:rFonts w:ascii="Times New Roman" w:hAnsi="Times New Roman"/>
          <w:color w:val="000000"/>
          <w:sz w:val="24"/>
          <w:szCs w:val="24"/>
        </w:rPr>
        <w:t>.201</w:t>
      </w:r>
      <w:r>
        <w:rPr>
          <w:rFonts w:ascii="Times New Roman" w:hAnsi="Times New Roman"/>
          <w:color w:val="000000"/>
          <w:sz w:val="24"/>
          <w:szCs w:val="24"/>
        </w:rPr>
        <w:t>4</w:t>
      </w:r>
      <w:r w:rsidRPr="0031718F">
        <w:rPr>
          <w:rFonts w:ascii="Times New Roman" w:hAnsi="Times New Roman"/>
          <w:color w:val="000000"/>
          <w:sz w:val="24"/>
          <w:szCs w:val="24"/>
        </w:rPr>
        <w:t xml:space="preserve">г. № </w:t>
      </w:r>
      <w:r>
        <w:rPr>
          <w:rFonts w:ascii="Times New Roman" w:hAnsi="Times New Roman"/>
          <w:color w:val="000000"/>
          <w:sz w:val="24"/>
          <w:szCs w:val="24"/>
        </w:rPr>
        <w:t>08 - 548</w:t>
      </w:r>
      <w:r w:rsidRPr="0031718F">
        <w:rPr>
          <w:rFonts w:ascii="Times New Roman" w:hAnsi="Times New Roman"/>
          <w:color w:val="000000"/>
          <w:sz w:val="24"/>
          <w:szCs w:val="24"/>
        </w:rPr>
        <w:t xml:space="preserve"> «Об федерально</w:t>
      </w:r>
      <w:r>
        <w:rPr>
          <w:rFonts w:ascii="Times New Roman" w:hAnsi="Times New Roman"/>
          <w:color w:val="000000"/>
          <w:sz w:val="24"/>
          <w:szCs w:val="24"/>
        </w:rPr>
        <w:t>м</w:t>
      </w:r>
      <w:r w:rsidRPr="0031718F">
        <w:rPr>
          <w:rFonts w:ascii="Times New Roman" w:hAnsi="Times New Roman"/>
          <w:color w:val="000000"/>
          <w:sz w:val="24"/>
          <w:szCs w:val="24"/>
        </w:rPr>
        <w:t xml:space="preserve"> перечн</w:t>
      </w:r>
      <w:r>
        <w:rPr>
          <w:rFonts w:ascii="Times New Roman" w:hAnsi="Times New Roman"/>
          <w:color w:val="000000"/>
          <w:sz w:val="24"/>
          <w:szCs w:val="24"/>
        </w:rPr>
        <w:t>е учебников</w:t>
      </w:r>
      <w:r w:rsidRPr="0031718F">
        <w:rPr>
          <w:rFonts w:ascii="Times New Roman" w:hAnsi="Times New Roman"/>
          <w:color w:val="000000"/>
          <w:sz w:val="24"/>
          <w:szCs w:val="24"/>
        </w:rPr>
        <w:t>»</w:t>
      </w:r>
      <w:r>
        <w:rPr>
          <w:rFonts w:ascii="Times New Roman" w:hAnsi="Times New Roman"/>
          <w:color w:val="000000"/>
          <w:sz w:val="24"/>
          <w:szCs w:val="24"/>
        </w:rPr>
        <w:t xml:space="preserve"> с изменениями.</w:t>
      </w:r>
    </w:p>
    <w:p w:rsidR="00C43595" w:rsidRPr="004612C4" w:rsidRDefault="00C43595" w:rsidP="00701634">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4612C4">
        <w:rPr>
          <w:rFonts w:ascii="Times New Roman" w:hAnsi="Times New Roman"/>
          <w:sz w:val="24"/>
          <w:szCs w:val="24"/>
        </w:rPr>
        <w:t>Учебный план АООП (вариант 2)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C43595" w:rsidRPr="004612C4" w:rsidRDefault="00C43595" w:rsidP="00701634">
      <w:pPr>
        <w:spacing w:line="240" w:lineRule="auto"/>
        <w:contextualSpacing/>
        <w:jc w:val="both"/>
        <w:rPr>
          <w:rFonts w:ascii="Times New Roman" w:hAnsi="Times New Roman"/>
          <w:sz w:val="24"/>
          <w:szCs w:val="24"/>
        </w:rPr>
      </w:pPr>
      <w:r w:rsidRPr="004612C4">
        <w:rPr>
          <w:rFonts w:ascii="Times New Roman" w:hAnsi="Times New Roman"/>
          <w:sz w:val="24"/>
          <w:szCs w:val="24"/>
        </w:rP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C43595" w:rsidRDefault="00C43595" w:rsidP="00701634">
      <w:pPr>
        <w:spacing w:line="240" w:lineRule="auto"/>
        <w:contextualSpacing/>
        <w:jc w:val="both"/>
        <w:rPr>
          <w:rFonts w:ascii="Times New Roman" w:hAnsi="Times New Roman"/>
          <w:sz w:val="24"/>
          <w:szCs w:val="24"/>
        </w:rPr>
      </w:pPr>
      <w:r w:rsidRPr="004612C4">
        <w:rPr>
          <w:rFonts w:ascii="Times New Roman" w:hAnsi="Times New Roman"/>
          <w:sz w:val="24"/>
          <w:szCs w:val="24"/>
        </w:rPr>
        <w:t>Формы организации образовательного процесса, чередование учебной и внеурочной деятельности в рамках реализации АООП – обучение на дому</w:t>
      </w:r>
      <w:r>
        <w:rPr>
          <w:rFonts w:ascii="Times New Roman" w:hAnsi="Times New Roman"/>
          <w:sz w:val="24"/>
          <w:szCs w:val="24"/>
        </w:rPr>
        <w:t>.</w:t>
      </w:r>
    </w:p>
    <w:p w:rsidR="00C43595" w:rsidRPr="00E243B7" w:rsidRDefault="00C43595" w:rsidP="006470EA">
      <w:pPr>
        <w:spacing w:after="3" w:line="240" w:lineRule="auto"/>
        <w:contextualSpacing/>
        <w:jc w:val="both"/>
        <w:rPr>
          <w:rFonts w:ascii="Times New Roman" w:hAnsi="Times New Roman"/>
          <w:bCs/>
          <w:sz w:val="24"/>
          <w:szCs w:val="24"/>
        </w:rPr>
      </w:pPr>
      <w:r>
        <w:rPr>
          <w:rFonts w:ascii="Times New Roman" w:hAnsi="Times New Roman"/>
          <w:iCs/>
          <w:color w:val="000000"/>
          <w:sz w:val="24"/>
          <w:szCs w:val="24"/>
        </w:rPr>
        <w:t xml:space="preserve">      Индивидуальный учебный план обучающегося  с умственной отсталостью (интеллектуальными нарушениями)</w:t>
      </w:r>
      <w:r w:rsidRPr="004A7B8A">
        <w:rPr>
          <w:rFonts w:ascii="Times New Roman" w:hAnsi="Times New Roman"/>
          <w:iCs/>
          <w:color w:val="000000"/>
          <w:sz w:val="24"/>
          <w:szCs w:val="24"/>
        </w:rPr>
        <w:t xml:space="preserve"> составлен </w:t>
      </w:r>
      <w:r>
        <w:rPr>
          <w:rFonts w:ascii="Times New Roman" w:hAnsi="Times New Roman"/>
          <w:iCs/>
          <w:color w:val="000000"/>
          <w:sz w:val="24"/>
          <w:szCs w:val="24"/>
        </w:rPr>
        <w:t xml:space="preserve">на основе  </w:t>
      </w:r>
      <w:r w:rsidRPr="004A7B8A">
        <w:rPr>
          <w:rFonts w:ascii="Times New Roman" w:hAnsi="Times New Roman"/>
          <w:iCs/>
          <w:color w:val="000000"/>
          <w:sz w:val="24"/>
          <w:szCs w:val="24"/>
        </w:rPr>
        <w:t xml:space="preserve"> </w:t>
      </w:r>
      <w:r>
        <w:rPr>
          <w:rFonts w:ascii="Times New Roman" w:hAnsi="Times New Roman"/>
          <w:sz w:val="24"/>
          <w:szCs w:val="24"/>
        </w:rPr>
        <w:t>ФГОС обучающихся с умственной отсталостью (интеллектуальными нарушениями) вариант,  а</w:t>
      </w:r>
      <w:r>
        <w:rPr>
          <w:rFonts w:ascii="Times New Roman" w:hAnsi="Times New Roman"/>
          <w:bCs/>
          <w:sz w:val="24"/>
          <w:szCs w:val="24"/>
        </w:rPr>
        <w:t>даптированной  основной общеобразовательной  программы</w:t>
      </w:r>
      <w:r w:rsidRPr="00E243B7">
        <w:rPr>
          <w:rFonts w:ascii="Times New Roman" w:hAnsi="Times New Roman"/>
          <w:bCs/>
          <w:sz w:val="24"/>
          <w:szCs w:val="24"/>
        </w:rPr>
        <w:t xml:space="preserve">  образования  обучающихся с </w:t>
      </w:r>
      <w:r>
        <w:rPr>
          <w:rFonts w:ascii="Times New Roman" w:hAnsi="Times New Roman"/>
          <w:bCs/>
          <w:sz w:val="24"/>
          <w:szCs w:val="24"/>
        </w:rPr>
        <w:t xml:space="preserve">умственной отсталостью (интеллектуальные нарушения)  </w:t>
      </w:r>
      <w:r w:rsidRPr="00E243B7">
        <w:rPr>
          <w:rFonts w:ascii="Times New Roman" w:hAnsi="Times New Roman"/>
          <w:bCs/>
          <w:sz w:val="24"/>
          <w:szCs w:val="24"/>
        </w:rPr>
        <w:t>на 2016/ 2020 годы</w:t>
      </w:r>
      <w:r>
        <w:rPr>
          <w:rFonts w:ascii="Times New Roman" w:hAnsi="Times New Roman"/>
          <w:bCs/>
          <w:sz w:val="24"/>
          <w:szCs w:val="24"/>
        </w:rPr>
        <w:t xml:space="preserve">,  разработанной в соответствии с требованиями </w:t>
      </w:r>
      <w:r>
        <w:rPr>
          <w:rFonts w:ascii="Times New Roman" w:hAnsi="Times New Roman"/>
          <w:iCs/>
          <w:color w:val="000000"/>
          <w:sz w:val="24"/>
          <w:szCs w:val="24"/>
        </w:rPr>
        <w:t>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43595" w:rsidRPr="0042211A" w:rsidRDefault="00C43595" w:rsidP="008D2FA4">
      <w:pPr>
        <w:spacing w:line="240" w:lineRule="auto"/>
        <w:contextualSpacing/>
        <w:jc w:val="both"/>
        <w:rPr>
          <w:rFonts w:ascii="Times New Roman" w:hAnsi="Times New Roman"/>
          <w:sz w:val="24"/>
          <w:szCs w:val="24"/>
        </w:rPr>
      </w:pPr>
      <w:r>
        <w:rPr>
          <w:rFonts w:ascii="Times New Roman" w:hAnsi="Times New Roman"/>
          <w:sz w:val="24"/>
          <w:szCs w:val="24"/>
        </w:rPr>
        <w:t xml:space="preserve">    В индивидуальном учебном плане учтены</w:t>
      </w:r>
      <w:r w:rsidRPr="0042211A">
        <w:rPr>
          <w:rFonts w:ascii="Times New Roman" w:hAnsi="Times New Roman"/>
          <w:sz w:val="24"/>
          <w:szCs w:val="24"/>
        </w:rPr>
        <w:t xml:space="preserve"> образовательны</w:t>
      </w:r>
      <w:r>
        <w:rPr>
          <w:rFonts w:ascii="Times New Roman" w:hAnsi="Times New Roman"/>
          <w:sz w:val="24"/>
          <w:szCs w:val="24"/>
        </w:rPr>
        <w:t>е потребности</w:t>
      </w:r>
      <w:r w:rsidRPr="0042211A">
        <w:rPr>
          <w:rFonts w:ascii="Times New Roman" w:hAnsi="Times New Roman"/>
          <w:sz w:val="24"/>
          <w:szCs w:val="24"/>
        </w:rPr>
        <w:t>, индивидуальны</w:t>
      </w:r>
      <w:r>
        <w:rPr>
          <w:rFonts w:ascii="Times New Roman" w:hAnsi="Times New Roman"/>
          <w:sz w:val="24"/>
          <w:szCs w:val="24"/>
        </w:rPr>
        <w:t>е возможности</w:t>
      </w:r>
      <w:r w:rsidRPr="0042211A">
        <w:rPr>
          <w:rFonts w:ascii="Times New Roman" w:hAnsi="Times New Roman"/>
          <w:sz w:val="24"/>
          <w:szCs w:val="24"/>
        </w:rPr>
        <w:t xml:space="preserve"> и особенност</w:t>
      </w:r>
      <w:r>
        <w:rPr>
          <w:rFonts w:ascii="Times New Roman" w:hAnsi="Times New Roman"/>
          <w:sz w:val="24"/>
          <w:szCs w:val="24"/>
        </w:rPr>
        <w:t>и</w:t>
      </w:r>
      <w:r w:rsidRPr="0042211A">
        <w:rPr>
          <w:rFonts w:ascii="Times New Roman" w:hAnsi="Times New Roman"/>
          <w:sz w:val="24"/>
          <w:szCs w:val="24"/>
        </w:rPr>
        <w:t xml:space="preserve"> развития обучающ</w:t>
      </w:r>
      <w:r>
        <w:rPr>
          <w:rFonts w:ascii="Times New Roman" w:hAnsi="Times New Roman"/>
          <w:sz w:val="24"/>
          <w:szCs w:val="24"/>
        </w:rPr>
        <w:t>его</w:t>
      </w:r>
      <w:r w:rsidRPr="0042211A">
        <w:rPr>
          <w:rFonts w:ascii="Times New Roman" w:hAnsi="Times New Roman"/>
          <w:sz w:val="24"/>
          <w:szCs w:val="24"/>
        </w:rPr>
        <w:t>ся.</w:t>
      </w:r>
      <w:r>
        <w:rPr>
          <w:rFonts w:ascii="Times New Roman" w:hAnsi="Times New Roman"/>
          <w:sz w:val="24"/>
          <w:szCs w:val="24"/>
        </w:rPr>
        <w:t xml:space="preserve"> </w:t>
      </w:r>
      <w:r w:rsidRPr="0042211A">
        <w:rPr>
          <w:rFonts w:ascii="Times New Roman" w:hAnsi="Times New Roman"/>
          <w:sz w:val="24"/>
          <w:szCs w:val="24"/>
        </w:rPr>
        <w:t>Продолжительность индивидуальных занятий не должна превышать 25 минут.</w:t>
      </w:r>
    </w:p>
    <w:p w:rsidR="00C43595" w:rsidRDefault="00C43595" w:rsidP="008D2FA4">
      <w:pPr>
        <w:spacing w:line="240" w:lineRule="auto"/>
        <w:contextualSpacing/>
        <w:jc w:val="both"/>
        <w:rPr>
          <w:rFonts w:ascii="Times New Roman" w:hAnsi="Times New Roman"/>
          <w:sz w:val="24"/>
          <w:szCs w:val="24"/>
        </w:rPr>
      </w:pPr>
      <w:r w:rsidRPr="0042211A">
        <w:rPr>
          <w:rFonts w:ascii="Times New Roman" w:hAnsi="Times New Roman"/>
          <w:sz w:val="24"/>
          <w:szCs w:val="24"/>
        </w:rPr>
        <w:t>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произведён исходя из особенностей развития обучающ</w:t>
      </w:r>
      <w:r>
        <w:rPr>
          <w:rFonts w:ascii="Times New Roman" w:hAnsi="Times New Roman"/>
          <w:sz w:val="24"/>
          <w:szCs w:val="24"/>
        </w:rPr>
        <w:t>его</w:t>
      </w:r>
      <w:r w:rsidRPr="0042211A">
        <w:rPr>
          <w:rFonts w:ascii="Times New Roman" w:hAnsi="Times New Roman"/>
          <w:sz w:val="24"/>
          <w:szCs w:val="24"/>
        </w:rPr>
        <w:t xml:space="preserve">ся с умственной отсталостью и на основании рекомендаций психолого-медико-педагогической комиссии  и индивидуальной программы реабилитации инвалида. </w:t>
      </w:r>
    </w:p>
    <w:p w:rsidR="00C43595" w:rsidRDefault="00C43595" w:rsidP="006470EA">
      <w:pPr>
        <w:tabs>
          <w:tab w:val="left" w:pos="0"/>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CB1572">
        <w:rPr>
          <w:rFonts w:ascii="Times New Roman" w:hAnsi="Times New Roman"/>
          <w:sz w:val="24"/>
          <w:szCs w:val="24"/>
        </w:rPr>
        <w:t xml:space="preserve">Продолжительность учебной недели в течение всех лет обучения – 5  дней. Обучение </w:t>
      </w:r>
      <w:r>
        <w:rPr>
          <w:rFonts w:ascii="Times New Roman" w:hAnsi="Times New Roman"/>
          <w:sz w:val="24"/>
          <w:szCs w:val="24"/>
        </w:rPr>
        <w:t xml:space="preserve"> осуществляется на дому  в соответствии с утвержденным расписанием, согласованным с родителями.</w:t>
      </w:r>
      <w:r w:rsidRPr="00CB1572">
        <w:rPr>
          <w:rFonts w:ascii="Times New Roman" w:hAnsi="Times New Roman"/>
          <w:sz w:val="24"/>
          <w:szCs w:val="24"/>
        </w:rPr>
        <w:t xml:space="preserve"> </w:t>
      </w:r>
    </w:p>
    <w:p w:rsidR="00C43595" w:rsidRDefault="00C43595" w:rsidP="008D2FA4">
      <w:pPr>
        <w:spacing w:line="240" w:lineRule="auto"/>
        <w:contextualSpacing/>
        <w:jc w:val="both"/>
        <w:rPr>
          <w:rFonts w:ascii="Times New Roman" w:hAnsi="Times New Roman"/>
          <w:sz w:val="24"/>
          <w:szCs w:val="24"/>
        </w:rPr>
      </w:pPr>
      <w:r w:rsidRPr="00713B59">
        <w:rPr>
          <w:rFonts w:ascii="Times New Roman" w:hAnsi="Times New Roman"/>
          <w:sz w:val="24"/>
          <w:szCs w:val="24"/>
        </w:rPr>
        <w:t>Продолжительность учебного года составляет 33 недели для обучающихся в 1 дополнительном классе. Продолжительность каникул в течение учебного года составляет  30 календарных дней. Для обучающ</w:t>
      </w:r>
      <w:r>
        <w:rPr>
          <w:rFonts w:ascii="Times New Roman" w:hAnsi="Times New Roman"/>
          <w:sz w:val="24"/>
          <w:szCs w:val="24"/>
        </w:rPr>
        <w:t>его</w:t>
      </w:r>
      <w:r w:rsidRPr="00713B59">
        <w:rPr>
          <w:rFonts w:ascii="Times New Roman" w:hAnsi="Times New Roman"/>
          <w:sz w:val="24"/>
          <w:szCs w:val="24"/>
        </w:rPr>
        <w:t>ся 1 доп. класса устанавливаются в течение года дополнительные недельные каникулы.</w:t>
      </w:r>
    </w:p>
    <w:p w:rsidR="00C43595" w:rsidRDefault="00C43595" w:rsidP="0099462D">
      <w:pPr>
        <w:ind w:left="360"/>
        <w:rPr>
          <w:rFonts w:ascii="Times New Roman" w:hAnsi="Times New Roman"/>
          <w:sz w:val="24"/>
          <w:szCs w:val="24"/>
        </w:rPr>
      </w:pPr>
    </w:p>
    <w:tbl>
      <w:tblPr>
        <w:tblpPr w:leftFromText="180" w:rightFromText="180" w:vertAnchor="text" w:horzAnchor="margin"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2"/>
        <w:gridCol w:w="3476"/>
        <w:gridCol w:w="3420"/>
      </w:tblGrid>
      <w:tr w:rsidR="00C43595" w:rsidRPr="005C1763" w:rsidTr="005C1763">
        <w:tc>
          <w:tcPr>
            <w:tcW w:w="9288" w:type="dxa"/>
            <w:gridSpan w:val="3"/>
          </w:tcPr>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Индивидуальный учебный план для</w:t>
            </w:r>
          </w:p>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 xml:space="preserve"> обучающегося   1</w:t>
            </w:r>
            <w:r>
              <w:rPr>
                <w:rFonts w:ascii="Times New Roman" w:hAnsi="Times New Roman"/>
                <w:b/>
                <w:sz w:val="24"/>
                <w:szCs w:val="24"/>
                <w:lang w:eastAsia="en-US"/>
              </w:rPr>
              <w:t xml:space="preserve"> </w:t>
            </w:r>
            <w:r w:rsidRPr="005C1763">
              <w:rPr>
                <w:rFonts w:ascii="Times New Roman" w:hAnsi="Times New Roman"/>
                <w:b/>
                <w:sz w:val="24"/>
                <w:szCs w:val="24"/>
                <w:lang w:eastAsia="en-US"/>
              </w:rPr>
              <w:t xml:space="preserve">класса </w:t>
            </w:r>
          </w:p>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 xml:space="preserve"> по ФГОС </w:t>
            </w:r>
            <w:r>
              <w:rPr>
                <w:rFonts w:ascii="Times New Roman" w:hAnsi="Times New Roman"/>
                <w:b/>
                <w:sz w:val="24"/>
                <w:szCs w:val="24"/>
                <w:lang w:eastAsia="en-US"/>
              </w:rPr>
              <w:t>образования о</w:t>
            </w:r>
            <w:r w:rsidRPr="005C1763">
              <w:rPr>
                <w:rFonts w:ascii="Times New Roman" w:hAnsi="Times New Roman"/>
                <w:b/>
                <w:sz w:val="24"/>
                <w:szCs w:val="24"/>
                <w:lang w:eastAsia="en-US"/>
              </w:rPr>
              <w:t xml:space="preserve">бучающихся с умственной отсталостью </w:t>
            </w:r>
          </w:p>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(интеллектуальными нарушениями) вариант 2</w:t>
            </w:r>
          </w:p>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на 2016/2017 учебный год</w:t>
            </w:r>
          </w:p>
        </w:tc>
      </w:tr>
      <w:tr w:rsidR="00C43595" w:rsidRPr="005C1763" w:rsidTr="005C1763">
        <w:tc>
          <w:tcPr>
            <w:tcW w:w="2392" w:type="dxa"/>
          </w:tcPr>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Предметные области</w:t>
            </w:r>
          </w:p>
        </w:tc>
        <w:tc>
          <w:tcPr>
            <w:tcW w:w="3476" w:type="dxa"/>
          </w:tcPr>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Учебные предметы</w:t>
            </w:r>
          </w:p>
        </w:tc>
        <w:tc>
          <w:tcPr>
            <w:tcW w:w="3420" w:type="dxa"/>
          </w:tcPr>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Количество часов в неделю</w:t>
            </w:r>
          </w:p>
        </w:tc>
      </w:tr>
      <w:tr w:rsidR="00C43595" w:rsidRPr="005C1763" w:rsidTr="005C1763">
        <w:tc>
          <w:tcPr>
            <w:tcW w:w="5868" w:type="dxa"/>
            <w:gridSpan w:val="2"/>
          </w:tcPr>
          <w:p w:rsidR="00C43595" w:rsidRPr="005C1763" w:rsidRDefault="00C43595" w:rsidP="005C1763">
            <w:pPr>
              <w:spacing w:after="0" w:line="240" w:lineRule="auto"/>
              <w:jc w:val="center"/>
              <w:rPr>
                <w:rFonts w:ascii="Times New Roman" w:hAnsi="Times New Roman"/>
                <w:b/>
                <w:sz w:val="24"/>
                <w:szCs w:val="24"/>
                <w:lang w:eastAsia="en-US"/>
              </w:rPr>
            </w:pPr>
            <w:r w:rsidRPr="005C1763">
              <w:rPr>
                <w:rFonts w:ascii="Times New Roman" w:hAnsi="Times New Roman"/>
                <w:b/>
                <w:sz w:val="24"/>
                <w:szCs w:val="24"/>
                <w:lang w:eastAsia="en-US"/>
              </w:rPr>
              <w:t>Обязательная часть</w:t>
            </w:r>
          </w:p>
        </w:tc>
        <w:tc>
          <w:tcPr>
            <w:tcW w:w="3420" w:type="dxa"/>
          </w:tcPr>
          <w:p w:rsidR="00C43595" w:rsidRPr="005C1763" w:rsidRDefault="00C43595" w:rsidP="005C1763">
            <w:pPr>
              <w:spacing w:after="0" w:line="240" w:lineRule="auto"/>
              <w:rPr>
                <w:rFonts w:ascii="Times New Roman" w:hAnsi="Times New Roman"/>
                <w:sz w:val="24"/>
                <w:szCs w:val="24"/>
                <w:lang w:eastAsia="en-US"/>
              </w:rPr>
            </w:pPr>
          </w:p>
        </w:tc>
      </w:tr>
      <w:tr w:rsidR="00C43595" w:rsidRPr="005C1763" w:rsidTr="005C1763">
        <w:tc>
          <w:tcPr>
            <w:tcW w:w="2392" w:type="dxa"/>
          </w:tcPr>
          <w:p w:rsidR="00C43595" w:rsidRPr="005C1763" w:rsidRDefault="00C43595" w:rsidP="005C1763">
            <w:pPr>
              <w:spacing w:after="0" w:line="240" w:lineRule="auto"/>
              <w:rPr>
                <w:rFonts w:ascii="Times New Roman" w:hAnsi="Times New Roman"/>
                <w:b/>
                <w:sz w:val="24"/>
                <w:szCs w:val="24"/>
                <w:lang w:eastAsia="en-US"/>
              </w:rPr>
            </w:pPr>
            <w:r w:rsidRPr="005C1763">
              <w:rPr>
                <w:rFonts w:ascii="Times New Roman" w:hAnsi="Times New Roman"/>
                <w:b/>
                <w:sz w:val="24"/>
                <w:szCs w:val="24"/>
                <w:lang w:eastAsia="en-US"/>
              </w:rPr>
              <w:t>Язык и речевая практика</w:t>
            </w:r>
          </w:p>
        </w:tc>
        <w:tc>
          <w:tcPr>
            <w:tcW w:w="3476" w:type="dxa"/>
          </w:tcPr>
          <w:p w:rsidR="00C43595" w:rsidRPr="004E47EE" w:rsidRDefault="00C43595" w:rsidP="005C1763">
            <w:pPr>
              <w:spacing w:after="0" w:line="240" w:lineRule="auto"/>
              <w:jc w:val="center"/>
              <w:rPr>
                <w:rFonts w:ascii="Times New Roman" w:hAnsi="Times New Roman"/>
                <w:sz w:val="24"/>
                <w:szCs w:val="24"/>
                <w:lang w:eastAsia="en-US"/>
              </w:rPr>
            </w:pPr>
            <w:r w:rsidRPr="004E47EE">
              <w:rPr>
                <w:rFonts w:ascii="Times New Roman" w:hAnsi="Times New Roman"/>
                <w:sz w:val="24"/>
                <w:szCs w:val="24"/>
                <w:lang w:eastAsia="en-US"/>
              </w:rPr>
              <w:t>Русский язык</w:t>
            </w:r>
          </w:p>
          <w:p w:rsidR="00C43595" w:rsidRPr="004E47EE" w:rsidRDefault="00C43595" w:rsidP="005C1763">
            <w:pPr>
              <w:spacing w:after="0" w:line="240" w:lineRule="auto"/>
              <w:jc w:val="center"/>
              <w:rPr>
                <w:rFonts w:ascii="Times New Roman" w:hAnsi="Times New Roman"/>
                <w:sz w:val="24"/>
                <w:szCs w:val="24"/>
                <w:lang w:eastAsia="en-US"/>
              </w:rPr>
            </w:pPr>
            <w:r w:rsidRPr="004E47EE">
              <w:rPr>
                <w:rFonts w:ascii="Times New Roman" w:hAnsi="Times New Roman"/>
                <w:sz w:val="24"/>
                <w:szCs w:val="24"/>
                <w:lang w:eastAsia="en-US"/>
              </w:rPr>
              <w:t>Чтение</w:t>
            </w:r>
          </w:p>
          <w:p w:rsidR="00C43595" w:rsidRPr="004E47EE" w:rsidRDefault="00C43595" w:rsidP="005C1763">
            <w:pPr>
              <w:spacing w:after="0" w:line="240" w:lineRule="auto"/>
              <w:jc w:val="center"/>
              <w:rPr>
                <w:rFonts w:ascii="Times New Roman" w:hAnsi="Times New Roman"/>
                <w:sz w:val="24"/>
                <w:szCs w:val="24"/>
                <w:lang w:eastAsia="en-US"/>
              </w:rPr>
            </w:pPr>
            <w:r w:rsidRPr="004E47EE">
              <w:rPr>
                <w:rFonts w:ascii="Times New Roman" w:hAnsi="Times New Roman"/>
                <w:sz w:val="24"/>
                <w:szCs w:val="24"/>
                <w:lang w:eastAsia="en-US"/>
              </w:rPr>
              <w:t>Речевая практика</w:t>
            </w:r>
          </w:p>
        </w:tc>
        <w:tc>
          <w:tcPr>
            <w:tcW w:w="3420" w:type="dxa"/>
          </w:tcPr>
          <w:p w:rsidR="00C43595"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 </w:t>
            </w:r>
          </w:p>
          <w:p w:rsidR="00C43595"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 </w:t>
            </w:r>
          </w:p>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r>
      <w:tr w:rsidR="00C43595" w:rsidRPr="005C1763" w:rsidTr="005C1763">
        <w:tc>
          <w:tcPr>
            <w:tcW w:w="2392" w:type="dxa"/>
          </w:tcPr>
          <w:p w:rsidR="00C43595" w:rsidRPr="005C1763" w:rsidRDefault="00C43595" w:rsidP="005C1763">
            <w:pPr>
              <w:spacing w:after="0" w:line="240" w:lineRule="auto"/>
              <w:rPr>
                <w:rFonts w:ascii="Times New Roman" w:hAnsi="Times New Roman"/>
                <w:b/>
                <w:sz w:val="24"/>
                <w:szCs w:val="24"/>
                <w:lang w:eastAsia="en-US"/>
              </w:rPr>
            </w:pPr>
            <w:r w:rsidRPr="005C1763">
              <w:rPr>
                <w:rFonts w:ascii="Times New Roman" w:hAnsi="Times New Roman"/>
                <w:b/>
                <w:sz w:val="24"/>
                <w:szCs w:val="24"/>
                <w:lang w:eastAsia="en-US"/>
              </w:rPr>
              <w:t>Математика</w:t>
            </w:r>
          </w:p>
        </w:tc>
        <w:tc>
          <w:tcPr>
            <w:tcW w:w="3476" w:type="dxa"/>
          </w:tcPr>
          <w:p w:rsidR="00C43595" w:rsidRPr="004E47EE" w:rsidRDefault="00C43595" w:rsidP="004E47EE">
            <w:pPr>
              <w:spacing w:after="0" w:line="240" w:lineRule="auto"/>
              <w:rPr>
                <w:rFonts w:ascii="Times New Roman" w:hAnsi="Times New Roman"/>
                <w:sz w:val="24"/>
                <w:szCs w:val="24"/>
                <w:lang w:eastAsia="en-US"/>
              </w:rPr>
            </w:pPr>
            <w:r w:rsidRPr="004E47EE">
              <w:rPr>
                <w:rFonts w:ascii="Times New Roman" w:hAnsi="Times New Roman"/>
                <w:sz w:val="24"/>
                <w:szCs w:val="24"/>
                <w:lang w:eastAsia="en-US"/>
              </w:rPr>
              <w:t>Мтематические представления</w:t>
            </w:r>
          </w:p>
        </w:tc>
        <w:tc>
          <w:tcPr>
            <w:tcW w:w="3420" w:type="dxa"/>
          </w:tcPr>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C43595" w:rsidRPr="005C1763" w:rsidTr="005C1763">
        <w:tc>
          <w:tcPr>
            <w:tcW w:w="2392" w:type="dxa"/>
          </w:tcPr>
          <w:p w:rsidR="00C43595" w:rsidRPr="005C1763" w:rsidRDefault="00C43595" w:rsidP="005C1763">
            <w:pPr>
              <w:spacing w:after="0" w:line="240" w:lineRule="auto"/>
              <w:rPr>
                <w:rFonts w:ascii="Times New Roman" w:hAnsi="Times New Roman"/>
                <w:b/>
                <w:sz w:val="24"/>
                <w:szCs w:val="24"/>
                <w:lang w:eastAsia="en-US"/>
              </w:rPr>
            </w:pPr>
            <w:r w:rsidRPr="005C1763">
              <w:rPr>
                <w:rFonts w:ascii="Times New Roman" w:hAnsi="Times New Roman"/>
                <w:b/>
                <w:sz w:val="24"/>
                <w:szCs w:val="24"/>
                <w:lang w:eastAsia="en-US"/>
              </w:rPr>
              <w:t>Окружающий мир</w:t>
            </w:r>
          </w:p>
        </w:tc>
        <w:tc>
          <w:tcPr>
            <w:tcW w:w="3476" w:type="dxa"/>
          </w:tcPr>
          <w:p w:rsidR="00C43595"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Окружающий природный мир.</w:t>
            </w:r>
          </w:p>
          <w:p w:rsidR="00C43595" w:rsidRPr="004E47EE"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Человек.</w:t>
            </w:r>
          </w:p>
        </w:tc>
        <w:tc>
          <w:tcPr>
            <w:tcW w:w="3420" w:type="dxa"/>
          </w:tcPr>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r>
      <w:tr w:rsidR="00C43595" w:rsidRPr="005C1763" w:rsidTr="005C1763">
        <w:tc>
          <w:tcPr>
            <w:tcW w:w="2392" w:type="dxa"/>
            <w:vMerge w:val="restart"/>
          </w:tcPr>
          <w:p w:rsidR="00C43595" w:rsidRPr="005C1763" w:rsidRDefault="00C43595" w:rsidP="005C1763">
            <w:pPr>
              <w:spacing w:after="0" w:line="240" w:lineRule="auto"/>
              <w:rPr>
                <w:rFonts w:ascii="Times New Roman" w:hAnsi="Times New Roman"/>
                <w:b/>
                <w:sz w:val="24"/>
                <w:szCs w:val="24"/>
                <w:lang w:eastAsia="en-US"/>
              </w:rPr>
            </w:pPr>
            <w:r w:rsidRPr="005C1763">
              <w:rPr>
                <w:rFonts w:ascii="Times New Roman" w:hAnsi="Times New Roman"/>
                <w:b/>
                <w:sz w:val="24"/>
                <w:szCs w:val="24"/>
                <w:lang w:eastAsia="en-US"/>
              </w:rPr>
              <w:t>Искусство</w:t>
            </w:r>
          </w:p>
        </w:tc>
        <w:tc>
          <w:tcPr>
            <w:tcW w:w="3476" w:type="dxa"/>
          </w:tcPr>
          <w:p w:rsidR="00C43595" w:rsidRPr="004E47EE" w:rsidRDefault="00C43595" w:rsidP="002150B4">
            <w:pPr>
              <w:pStyle w:val="NoSpacing"/>
              <w:rPr>
                <w:rFonts w:ascii="Times New Roman" w:hAnsi="Times New Roman"/>
                <w:sz w:val="24"/>
                <w:szCs w:val="24"/>
                <w:lang w:val="en-US"/>
              </w:rPr>
            </w:pPr>
            <w:r w:rsidRPr="004E47EE">
              <w:rPr>
                <w:rFonts w:ascii="Times New Roman" w:hAnsi="Times New Roman"/>
                <w:sz w:val="24"/>
                <w:szCs w:val="24"/>
              </w:rPr>
              <w:t>Музыка и движение</w:t>
            </w:r>
          </w:p>
        </w:tc>
        <w:tc>
          <w:tcPr>
            <w:tcW w:w="3420" w:type="dxa"/>
          </w:tcPr>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0,25</w:t>
            </w:r>
          </w:p>
        </w:tc>
      </w:tr>
      <w:tr w:rsidR="00C43595" w:rsidRPr="005C1763" w:rsidTr="005C1763">
        <w:tc>
          <w:tcPr>
            <w:tcW w:w="2392" w:type="dxa"/>
            <w:vMerge/>
          </w:tcPr>
          <w:p w:rsidR="00C43595" w:rsidRPr="005C1763" w:rsidRDefault="00C43595" w:rsidP="005C1763">
            <w:pPr>
              <w:spacing w:after="0" w:line="240" w:lineRule="auto"/>
              <w:rPr>
                <w:rFonts w:ascii="Times New Roman" w:hAnsi="Times New Roman"/>
                <w:b/>
                <w:sz w:val="24"/>
                <w:szCs w:val="24"/>
                <w:lang w:eastAsia="en-US"/>
              </w:rPr>
            </w:pPr>
          </w:p>
        </w:tc>
        <w:tc>
          <w:tcPr>
            <w:tcW w:w="3476" w:type="dxa"/>
          </w:tcPr>
          <w:p w:rsidR="00C43595" w:rsidRPr="004E47EE" w:rsidRDefault="00C43595" w:rsidP="002150B4">
            <w:pPr>
              <w:rPr>
                <w:rStyle w:val="ListLabel16"/>
                <w:rFonts w:ascii="Times New Roman" w:hAnsi="Times New Roman"/>
                <w:sz w:val="24"/>
                <w:szCs w:val="24"/>
                <w:lang w:val="en-US"/>
              </w:rPr>
            </w:pPr>
            <w:r w:rsidRPr="004E47EE">
              <w:rPr>
                <w:rStyle w:val="ListLabel16"/>
                <w:rFonts w:ascii="Times New Roman" w:hAnsi="Times New Roman"/>
                <w:sz w:val="24"/>
                <w:szCs w:val="24"/>
              </w:rPr>
              <w:t>Изобразительная деятельность</w:t>
            </w:r>
          </w:p>
        </w:tc>
        <w:tc>
          <w:tcPr>
            <w:tcW w:w="3420" w:type="dxa"/>
          </w:tcPr>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0,25</w:t>
            </w:r>
          </w:p>
        </w:tc>
      </w:tr>
      <w:tr w:rsidR="00C43595" w:rsidRPr="005C1763" w:rsidTr="005C1763">
        <w:tc>
          <w:tcPr>
            <w:tcW w:w="2392" w:type="dxa"/>
          </w:tcPr>
          <w:p w:rsidR="00C43595" w:rsidRPr="004E47EE" w:rsidRDefault="00C43595" w:rsidP="005C1763">
            <w:pPr>
              <w:spacing w:after="0" w:line="240" w:lineRule="auto"/>
              <w:rPr>
                <w:rFonts w:ascii="Times New Roman" w:hAnsi="Times New Roman"/>
                <w:b/>
                <w:sz w:val="24"/>
                <w:szCs w:val="24"/>
                <w:lang w:eastAsia="en-US"/>
              </w:rPr>
            </w:pPr>
            <w:r w:rsidRPr="004E47EE">
              <w:rPr>
                <w:rFonts w:ascii="Times New Roman" w:hAnsi="Times New Roman"/>
                <w:b/>
                <w:sz w:val="24"/>
                <w:szCs w:val="24"/>
              </w:rPr>
              <w:t>Физическая культура</w:t>
            </w:r>
          </w:p>
        </w:tc>
        <w:tc>
          <w:tcPr>
            <w:tcW w:w="3476" w:type="dxa"/>
          </w:tcPr>
          <w:p w:rsidR="00C43595" w:rsidRPr="004E47EE" w:rsidRDefault="00C43595" w:rsidP="002150B4">
            <w:pPr>
              <w:rPr>
                <w:rStyle w:val="ListLabel16"/>
                <w:rFonts w:ascii="Times New Roman" w:hAnsi="Times New Roman"/>
                <w:sz w:val="24"/>
                <w:szCs w:val="24"/>
              </w:rPr>
            </w:pPr>
            <w:r w:rsidRPr="004E47EE">
              <w:rPr>
                <w:rStyle w:val="ListLabel16"/>
                <w:rFonts w:ascii="Times New Roman" w:hAnsi="Times New Roman"/>
                <w:sz w:val="24"/>
                <w:szCs w:val="24"/>
              </w:rPr>
              <w:t>Адаптивная физкультура</w:t>
            </w:r>
          </w:p>
        </w:tc>
        <w:tc>
          <w:tcPr>
            <w:tcW w:w="3420" w:type="dxa"/>
          </w:tcPr>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0,25</w:t>
            </w:r>
          </w:p>
        </w:tc>
      </w:tr>
      <w:tr w:rsidR="00C43595" w:rsidRPr="005C1763" w:rsidTr="005C1763">
        <w:tc>
          <w:tcPr>
            <w:tcW w:w="2392" w:type="dxa"/>
          </w:tcPr>
          <w:p w:rsidR="00C43595" w:rsidRPr="005C1763" w:rsidRDefault="00C43595" w:rsidP="005C1763">
            <w:pPr>
              <w:spacing w:after="0" w:line="240" w:lineRule="auto"/>
              <w:rPr>
                <w:rFonts w:ascii="Times New Roman" w:hAnsi="Times New Roman"/>
                <w:b/>
                <w:sz w:val="24"/>
                <w:szCs w:val="24"/>
                <w:lang w:eastAsia="en-US"/>
              </w:rPr>
            </w:pPr>
            <w:r w:rsidRPr="005C1763">
              <w:rPr>
                <w:rFonts w:ascii="Times New Roman" w:hAnsi="Times New Roman"/>
                <w:b/>
                <w:sz w:val="24"/>
                <w:szCs w:val="24"/>
                <w:lang w:eastAsia="en-US"/>
              </w:rPr>
              <w:t>Технология</w:t>
            </w:r>
          </w:p>
        </w:tc>
        <w:tc>
          <w:tcPr>
            <w:tcW w:w="3476" w:type="dxa"/>
          </w:tcPr>
          <w:p w:rsidR="00C43595" w:rsidRPr="00813386" w:rsidRDefault="00C43595" w:rsidP="002150B4">
            <w:pPr>
              <w:rPr>
                <w:rStyle w:val="ListLabel16"/>
                <w:rFonts w:ascii="Times New Roman" w:hAnsi="Times New Roman"/>
                <w:sz w:val="24"/>
                <w:szCs w:val="24"/>
              </w:rPr>
            </w:pPr>
            <w:r w:rsidRPr="00813386">
              <w:rPr>
                <w:rStyle w:val="ListLabel16"/>
                <w:rFonts w:ascii="Times New Roman" w:hAnsi="Times New Roman"/>
                <w:sz w:val="24"/>
                <w:szCs w:val="24"/>
              </w:rPr>
              <w:t>Ручной труд</w:t>
            </w:r>
          </w:p>
        </w:tc>
        <w:tc>
          <w:tcPr>
            <w:tcW w:w="3420" w:type="dxa"/>
          </w:tcPr>
          <w:p w:rsidR="00C43595" w:rsidRPr="005C1763"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0,25</w:t>
            </w:r>
          </w:p>
        </w:tc>
      </w:tr>
      <w:tr w:rsidR="00C43595" w:rsidRPr="005C1763" w:rsidTr="00757723">
        <w:tc>
          <w:tcPr>
            <w:tcW w:w="5868" w:type="dxa"/>
            <w:gridSpan w:val="2"/>
          </w:tcPr>
          <w:p w:rsidR="00C43595" w:rsidRPr="00813386" w:rsidRDefault="00C43595" w:rsidP="002150B4">
            <w:pPr>
              <w:rPr>
                <w:rStyle w:val="ListLabel16"/>
                <w:rFonts w:ascii="Times New Roman" w:hAnsi="Times New Roman"/>
                <w:sz w:val="24"/>
                <w:szCs w:val="24"/>
              </w:rPr>
            </w:pPr>
            <w:r w:rsidRPr="00693421">
              <w:rPr>
                <w:rStyle w:val="ListLabel16"/>
                <w:rFonts w:ascii="Times New Roman" w:hAnsi="Times New Roman"/>
                <w:sz w:val="24"/>
                <w:szCs w:val="24"/>
              </w:rPr>
              <w:t>Коррекционный курс "Коррекционно-развивающие занятия"</w:t>
            </w:r>
          </w:p>
        </w:tc>
        <w:tc>
          <w:tcPr>
            <w:tcW w:w="3420" w:type="dxa"/>
          </w:tcPr>
          <w:p w:rsidR="00C43595" w:rsidRDefault="00C43595" w:rsidP="005C17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0,25</w:t>
            </w:r>
          </w:p>
        </w:tc>
      </w:tr>
      <w:tr w:rsidR="00C43595" w:rsidRPr="005C1763" w:rsidTr="00757723">
        <w:tc>
          <w:tcPr>
            <w:tcW w:w="5868" w:type="dxa"/>
            <w:gridSpan w:val="2"/>
          </w:tcPr>
          <w:p w:rsidR="00C43595" w:rsidRPr="00813386" w:rsidRDefault="00C43595" w:rsidP="005B4AD9">
            <w:pPr>
              <w:rPr>
                <w:rStyle w:val="ListLabel16"/>
                <w:rFonts w:ascii="Times New Roman" w:hAnsi="Times New Roman"/>
                <w:sz w:val="24"/>
                <w:szCs w:val="24"/>
              </w:rPr>
            </w:pPr>
            <w:r>
              <w:rPr>
                <w:rStyle w:val="ListLabel16"/>
                <w:rFonts w:ascii="Times New Roman" w:hAnsi="Times New Roman"/>
                <w:sz w:val="24"/>
                <w:szCs w:val="24"/>
              </w:rPr>
              <w:t>Итого:</w:t>
            </w:r>
          </w:p>
        </w:tc>
        <w:tc>
          <w:tcPr>
            <w:tcW w:w="3420" w:type="dxa"/>
          </w:tcPr>
          <w:p w:rsidR="00C43595" w:rsidRDefault="00C43595" w:rsidP="005B4A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6,25</w:t>
            </w:r>
          </w:p>
        </w:tc>
      </w:tr>
      <w:tr w:rsidR="00C43595" w:rsidRPr="005C1763" w:rsidTr="00757723">
        <w:tc>
          <w:tcPr>
            <w:tcW w:w="5868" w:type="dxa"/>
            <w:gridSpan w:val="2"/>
          </w:tcPr>
          <w:p w:rsidR="00C43595" w:rsidRPr="00693421" w:rsidRDefault="00C43595" w:rsidP="005B4AD9">
            <w:pPr>
              <w:spacing w:line="240" w:lineRule="auto"/>
              <w:rPr>
                <w:rStyle w:val="ListLabel16"/>
                <w:rFonts w:ascii="Times New Roman" w:hAnsi="Times New Roman"/>
                <w:sz w:val="24"/>
                <w:szCs w:val="24"/>
              </w:rPr>
            </w:pPr>
            <w:r w:rsidRPr="00693421">
              <w:rPr>
                <w:rStyle w:val="ListLabel16"/>
                <w:rFonts w:ascii="Times New Roman" w:hAnsi="Times New Roman"/>
                <w:b/>
              </w:rPr>
              <w:t>Максимально допустимая недельная нагрузка (при 5-дневной учебной неделе)</w:t>
            </w:r>
          </w:p>
        </w:tc>
        <w:tc>
          <w:tcPr>
            <w:tcW w:w="3420" w:type="dxa"/>
          </w:tcPr>
          <w:p w:rsidR="00C43595" w:rsidRPr="008D2FA4" w:rsidRDefault="00C43595" w:rsidP="005B4AD9">
            <w:pPr>
              <w:spacing w:after="0" w:line="240" w:lineRule="auto"/>
              <w:jc w:val="center"/>
              <w:rPr>
                <w:rFonts w:ascii="Times New Roman" w:hAnsi="Times New Roman"/>
                <w:b/>
                <w:sz w:val="24"/>
                <w:szCs w:val="24"/>
                <w:lang w:eastAsia="en-US"/>
              </w:rPr>
            </w:pPr>
            <w:r w:rsidRPr="008D2FA4">
              <w:rPr>
                <w:rFonts w:ascii="Times New Roman" w:hAnsi="Times New Roman"/>
                <w:b/>
                <w:sz w:val="24"/>
                <w:szCs w:val="24"/>
                <w:lang w:eastAsia="en-US"/>
              </w:rPr>
              <w:t>36</w:t>
            </w:r>
          </w:p>
        </w:tc>
      </w:tr>
      <w:tr w:rsidR="00C43595" w:rsidRPr="005C1763" w:rsidTr="00495841">
        <w:tc>
          <w:tcPr>
            <w:tcW w:w="9288" w:type="dxa"/>
            <w:gridSpan w:val="3"/>
          </w:tcPr>
          <w:p w:rsidR="00C43595" w:rsidRPr="005B4AD9" w:rsidRDefault="00C43595" w:rsidP="005B4AD9">
            <w:pPr>
              <w:spacing w:after="0" w:line="240" w:lineRule="auto"/>
              <w:jc w:val="center"/>
              <w:rPr>
                <w:rFonts w:ascii="Times New Roman" w:hAnsi="Times New Roman"/>
                <w:b/>
                <w:sz w:val="24"/>
                <w:szCs w:val="24"/>
                <w:lang w:eastAsia="en-US"/>
              </w:rPr>
            </w:pPr>
            <w:r w:rsidRPr="005B4AD9">
              <w:rPr>
                <w:rFonts w:ascii="Times New Roman" w:hAnsi="Times New Roman"/>
                <w:b/>
                <w:sz w:val="24"/>
                <w:szCs w:val="24"/>
                <w:lang w:val="en-US"/>
              </w:rPr>
              <w:t>II</w:t>
            </w:r>
            <w:r w:rsidRPr="005B4AD9">
              <w:rPr>
                <w:rFonts w:ascii="Times New Roman" w:hAnsi="Times New Roman"/>
                <w:b/>
                <w:sz w:val="24"/>
                <w:szCs w:val="24"/>
              </w:rPr>
              <w:t>. Часть, формируемая участниками образовательных отношений</w:t>
            </w:r>
          </w:p>
        </w:tc>
      </w:tr>
      <w:tr w:rsidR="00C43595" w:rsidRPr="005C1763" w:rsidTr="00495841">
        <w:tc>
          <w:tcPr>
            <w:tcW w:w="9288" w:type="dxa"/>
            <w:gridSpan w:val="3"/>
          </w:tcPr>
          <w:p w:rsidR="00C43595" w:rsidRPr="008125BB" w:rsidRDefault="00C43595" w:rsidP="008125BB">
            <w:pPr>
              <w:spacing w:after="0" w:line="240" w:lineRule="auto"/>
              <w:rPr>
                <w:rFonts w:ascii="Times New Roman" w:hAnsi="Times New Roman"/>
                <w:b/>
                <w:sz w:val="24"/>
                <w:szCs w:val="24"/>
                <w:lang w:val="en-US"/>
              </w:rPr>
            </w:pPr>
            <w:r w:rsidRPr="008125BB">
              <w:rPr>
                <w:rFonts w:ascii="Times New Roman" w:hAnsi="Times New Roman"/>
                <w:b/>
                <w:sz w:val="24"/>
                <w:szCs w:val="24"/>
              </w:rPr>
              <w:t>Коррекционные курсы</w:t>
            </w:r>
          </w:p>
        </w:tc>
      </w:tr>
      <w:tr w:rsidR="00C43595" w:rsidRPr="005C1763" w:rsidTr="00A24AF7">
        <w:tc>
          <w:tcPr>
            <w:tcW w:w="5868" w:type="dxa"/>
            <w:gridSpan w:val="2"/>
          </w:tcPr>
          <w:p w:rsidR="00C43595" w:rsidRPr="00813386" w:rsidRDefault="00C43595" w:rsidP="005B4AD9">
            <w:pPr>
              <w:spacing w:line="240" w:lineRule="auto"/>
              <w:rPr>
                <w:rStyle w:val="ListLabel16"/>
                <w:rFonts w:ascii="Times New Roman" w:hAnsi="Times New Roman"/>
                <w:sz w:val="24"/>
                <w:szCs w:val="24"/>
              </w:rPr>
            </w:pPr>
            <w:r w:rsidRPr="00693421">
              <w:rPr>
                <w:rStyle w:val="ListLabel16"/>
                <w:rFonts w:ascii="Times New Roman" w:hAnsi="Times New Roman"/>
                <w:sz w:val="24"/>
                <w:szCs w:val="24"/>
              </w:rPr>
              <w:t>Коррекционный курс "Сенсорное развитие"</w:t>
            </w:r>
          </w:p>
        </w:tc>
        <w:tc>
          <w:tcPr>
            <w:tcW w:w="3420" w:type="dxa"/>
          </w:tcPr>
          <w:p w:rsidR="00C43595" w:rsidRPr="005C1763" w:rsidRDefault="00C43595" w:rsidP="005B4A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r>
      <w:tr w:rsidR="00C43595" w:rsidRPr="005C1763" w:rsidTr="0097526E">
        <w:tc>
          <w:tcPr>
            <w:tcW w:w="5868" w:type="dxa"/>
            <w:gridSpan w:val="2"/>
          </w:tcPr>
          <w:p w:rsidR="00C43595" w:rsidRPr="00813386" w:rsidRDefault="00C43595" w:rsidP="005B4AD9">
            <w:pPr>
              <w:spacing w:line="240" w:lineRule="auto"/>
              <w:rPr>
                <w:rStyle w:val="ListLabel16"/>
                <w:rFonts w:ascii="Times New Roman" w:hAnsi="Times New Roman"/>
                <w:sz w:val="24"/>
                <w:szCs w:val="24"/>
              </w:rPr>
            </w:pPr>
            <w:r w:rsidRPr="00693421">
              <w:rPr>
                <w:rStyle w:val="ListLabel16"/>
                <w:rFonts w:ascii="Times New Roman" w:hAnsi="Times New Roman"/>
                <w:sz w:val="24"/>
                <w:szCs w:val="24"/>
              </w:rPr>
              <w:t>Коррекционный курс "Предметно-практические действия"</w:t>
            </w:r>
          </w:p>
        </w:tc>
        <w:tc>
          <w:tcPr>
            <w:tcW w:w="3420" w:type="dxa"/>
          </w:tcPr>
          <w:p w:rsidR="00C43595" w:rsidRPr="005C1763" w:rsidRDefault="00C43595" w:rsidP="005B4A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r>
      <w:tr w:rsidR="00C43595" w:rsidRPr="005C1763" w:rsidTr="00DF4115">
        <w:tc>
          <w:tcPr>
            <w:tcW w:w="5868" w:type="dxa"/>
            <w:gridSpan w:val="2"/>
          </w:tcPr>
          <w:p w:rsidR="00C43595" w:rsidRPr="00813386" w:rsidRDefault="00C43595" w:rsidP="005B4AD9">
            <w:pPr>
              <w:spacing w:line="240" w:lineRule="auto"/>
              <w:rPr>
                <w:rStyle w:val="ListLabel16"/>
                <w:rFonts w:ascii="Times New Roman" w:hAnsi="Times New Roman"/>
                <w:sz w:val="24"/>
                <w:szCs w:val="24"/>
              </w:rPr>
            </w:pPr>
            <w:r w:rsidRPr="00693421">
              <w:rPr>
                <w:rStyle w:val="ListLabel16"/>
                <w:rFonts w:ascii="Times New Roman" w:hAnsi="Times New Roman"/>
                <w:sz w:val="24"/>
                <w:szCs w:val="24"/>
              </w:rPr>
              <w:t xml:space="preserve">Коррекционный курс "Двигательное развитие"  </w:t>
            </w:r>
          </w:p>
        </w:tc>
        <w:tc>
          <w:tcPr>
            <w:tcW w:w="3420" w:type="dxa"/>
          </w:tcPr>
          <w:p w:rsidR="00C43595" w:rsidRPr="005C1763" w:rsidRDefault="00C43595" w:rsidP="005B4A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r>
      <w:tr w:rsidR="00C43595" w:rsidRPr="005C1763" w:rsidTr="00B55E12">
        <w:tc>
          <w:tcPr>
            <w:tcW w:w="5868" w:type="dxa"/>
            <w:gridSpan w:val="2"/>
          </w:tcPr>
          <w:p w:rsidR="00C43595" w:rsidRPr="00813386" w:rsidRDefault="00C43595" w:rsidP="005B4AD9">
            <w:pPr>
              <w:spacing w:line="240" w:lineRule="auto"/>
              <w:rPr>
                <w:rStyle w:val="ListLabel16"/>
                <w:rFonts w:ascii="Times New Roman" w:hAnsi="Times New Roman"/>
                <w:sz w:val="24"/>
                <w:szCs w:val="24"/>
              </w:rPr>
            </w:pPr>
            <w:r w:rsidRPr="00693421">
              <w:rPr>
                <w:rStyle w:val="ListLabel16"/>
                <w:rFonts w:ascii="Times New Roman" w:hAnsi="Times New Roman"/>
                <w:sz w:val="24"/>
                <w:szCs w:val="24"/>
              </w:rPr>
              <w:t xml:space="preserve">Коррекционный курс "Альтернативная коммуникация" </w:t>
            </w:r>
          </w:p>
        </w:tc>
        <w:tc>
          <w:tcPr>
            <w:tcW w:w="3420" w:type="dxa"/>
          </w:tcPr>
          <w:p w:rsidR="00C43595" w:rsidRPr="005C1763" w:rsidRDefault="00C43595" w:rsidP="005B4AD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r>
      <w:tr w:rsidR="00C43595" w:rsidRPr="005C1763" w:rsidTr="004B48CD">
        <w:tc>
          <w:tcPr>
            <w:tcW w:w="5868" w:type="dxa"/>
            <w:gridSpan w:val="2"/>
          </w:tcPr>
          <w:p w:rsidR="00C43595" w:rsidRPr="00813386" w:rsidRDefault="00C43595" w:rsidP="008125BB">
            <w:pPr>
              <w:rPr>
                <w:rStyle w:val="ListLabel16"/>
                <w:rFonts w:ascii="Times New Roman" w:hAnsi="Times New Roman"/>
                <w:sz w:val="24"/>
                <w:szCs w:val="24"/>
              </w:rPr>
            </w:pPr>
            <w:r>
              <w:rPr>
                <w:rStyle w:val="ListLabel16"/>
                <w:rFonts w:ascii="Times New Roman" w:hAnsi="Times New Roman"/>
                <w:sz w:val="24"/>
                <w:szCs w:val="24"/>
              </w:rPr>
              <w:t>Итого:</w:t>
            </w:r>
          </w:p>
        </w:tc>
        <w:tc>
          <w:tcPr>
            <w:tcW w:w="3420" w:type="dxa"/>
          </w:tcPr>
          <w:p w:rsidR="00C43595" w:rsidRDefault="00C43595" w:rsidP="008125BB">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r>
    </w:tbl>
    <w:p w:rsidR="00C43595" w:rsidRDefault="00C43595" w:rsidP="008125BB">
      <w:pPr>
        <w:pStyle w:val="ConsPlusNormal"/>
        <w:ind w:firstLine="283"/>
        <w:jc w:val="both"/>
      </w:pPr>
    </w:p>
    <w:p w:rsidR="00C43595" w:rsidRPr="001577ED" w:rsidRDefault="00C43595" w:rsidP="003615DD">
      <w:pPr>
        <w:spacing w:after="0" w:line="240" w:lineRule="auto"/>
        <w:jc w:val="both"/>
        <w:rPr>
          <w:rFonts w:ascii="Times New Roman" w:hAnsi="Times New Roman"/>
          <w:sz w:val="24"/>
          <w:szCs w:val="24"/>
        </w:rPr>
      </w:pPr>
      <w:r w:rsidRPr="001577ED">
        <w:rPr>
          <w:rFonts w:ascii="Times New Roman" w:hAnsi="Times New Roman"/>
          <w:sz w:val="24"/>
          <w:szCs w:val="24"/>
        </w:rPr>
        <w:t xml:space="preserve">          </w:t>
      </w:r>
      <w:r>
        <w:rPr>
          <w:rFonts w:ascii="Times New Roman" w:hAnsi="Times New Roman"/>
          <w:sz w:val="24"/>
          <w:szCs w:val="24"/>
        </w:rPr>
        <w:t xml:space="preserve">  </w:t>
      </w:r>
      <w:r w:rsidRPr="001577ED">
        <w:rPr>
          <w:rFonts w:ascii="Times New Roman" w:hAnsi="Times New Roman"/>
          <w:sz w:val="24"/>
          <w:szCs w:val="24"/>
        </w:rPr>
        <w:t>Реализация АООП образовательного учреждения осуществляется через урочную и внеурочную деятельность.</w:t>
      </w:r>
    </w:p>
    <w:p w:rsidR="00C43595" w:rsidRDefault="00C43595" w:rsidP="003615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0E4D2A">
        <w:rPr>
          <w:rFonts w:ascii="Times New Roman" w:hAnsi="Times New Roman"/>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C43595" w:rsidRDefault="00C43595" w:rsidP="003615DD">
      <w:pPr>
        <w:spacing w:after="0" w:line="240" w:lineRule="auto"/>
        <w:ind w:firstLine="851"/>
        <w:jc w:val="both"/>
        <w:rPr>
          <w:rFonts w:ascii="Times New Roman" w:hAnsi="Times New Roman"/>
          <w:sz w:val="24"/>
          <w:szCs w:val="24"/>
        </w:rPr>
      </w:pPr>
      <w:r w:rsidRPr="002B74DB">
        <w:rPr>
          <w:rFonts w:ascii="Times New Roman" w:hAnsi="Times New Roman"/>
          <w:sz w:val="24"/>
          <w:szCs w:val="24"/>
        </w:rPr>
        <w:t>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w:t>
      </w:r>
      <w:r>
        <w:rPr>
          <w:rFonts w:ascii="Times New Roman" w:hAnsi="Times New Roman"/>
          <w:sz w:val="24"/>
          <w:szCs w:val="24"/>
        </w:rPr>
        <w:t>и</w:t>
      </w:r>
      <w:r w:rsidRPr="002B74DB">
        <w:rPr>
          <w:rFonts w:ascii="Times New Roman" w:hAnsi="Times New Roman"/>
          <w:sz w:val="24"/>
          <w:szCs w:val="24"/>
        </w:rPr>
        <w:t xml:space="preserve">гировать нарушенное развитие учащихся. </w:t>
      </w:r>
    </w:p>
    <w:p w:rsidR="00C43595" w:rsidRPr="007B5624" w:rsidRDefault="00C43595" w:rsidP="003615DD">
      <w:pPr>
        <w:spacing w:after="0" w:line="240" w:lineRule="auto"/>
        <w:jc w:val="both"/>
        <w:rPr>
          <w:rFonts w:ascii="Times New Roman" w:hAnsi="Times New Roman"/>
          <w:sz w:val="24"/>
          <w:szCs w:val="24"/>
        </w:rPr>
      </w:pPr>
      <w:r w:rsidRPr="007B5624">
        <w:rPr>
          <w:rFonts w:ascii="Times New Roman" w:hAnsi="Times New Roman"/>
          <w:b/>
          <w:sz w:val="24"/>
          <w:szCs w:val="24"/>
        </w:rPr>
        <w:t>Направления</w:t>
      </w:r>
      <w:r w:rsidRPr="007B5624">
        <w:rPr>
          <w:rFonts w:ascii="Times New Roman" w:hAnsi="Times New Roman"/>
          <w:sz w:val="24"/>
          <w:szCs w:val="24"/>
        </w:rPr>
        <w:t xml:space="preserve"> </w:t>
      </w:r>
      <w:r w:rsidRPr="007B5624">
        <w:rPr>
          <w:rFonts w:ascii="Times New Roman" w:hAnsi="Times New Roman"/>
          <w:b/>
          <w:sz w:val="24"/>
          <w:szCs w:val="24"/>
        </w:rPr>
        <w:t>внеурочной деятельности</w:t>
      </w:r>
      <w:r w:rsidRPr="007B5624">
        <w:rPr>
          <w:rFonts w:ascii="Times New Roman" w:hAnsi="Times New Roman"/>
          <w:sz w:val="24"/>
          <w:szCs w:val="24"/>
        </w:rPr>
        <w:t xml:space="preserve"> определяются в соответствии с основной  образовательной программой начального общего образования М</w:t>
      </w:r>
      <w:r>
        <w:rPr>
          <w:rFonts w:ascii="Times New Roman" w:hAnsi="Times New Roman"/>
          <w:sz w:val="24"/>
          <w:szCs w:val="24"/>
        </w:rPr>
        <w:t>А</w:t>
      </w:r>
      <w:r w:rsidRPr="007B5624">
        <w:rPr>
          <w:rFonts w:ascii="Times New Roman" w:hAnsi="Times New Roman"/>
          <w:sz w:val="24"/>
          <w:szCs w:val="24"/>
        </w:rPr>
        <w:t xml:space="preserve">ОУ </w:t>
      </w:r>
      <w:r>
        <w:rPr>
          <w:rFonts w:ascii="Times New Roman" w:hAnsi="Times New Roman"/>
          <w:sz w:val="24"/>
          <w:szCs w:val="24"/>
        </w:rPr>
        <w:t>Гришино-Слободской СОШ</w:t>
      </w:r>
      <w:r w:rsidRPr="007B5624">
        <w:rPr>
          <w:rFonts w:ascii="Times New Roman" w:hAnsi="Times New Roman"/>
          <w:sz w:val="24"/>
          <w:szCs w:val="24"/>
        </w:rPr>
        <w:t xml:space="preserve">. </w:t>
      </w:r>
    </w:p>
    <w:p w:rsidR="00C43595" w:rsidRPr="007B5624" w:rsidRDefault="00C43595" w:rsidP="003615DD">
      <w:pPr>
        <w:pStyle w:val="BodyText"/>
        <w:ind w:firstLine="709"/>
        <w:contextualSpacing/>
        <w:jc w:val="both"/>
        <w:rPr>
          <w:b/>
          <w:bCs/>
        </w:rPr>
      </w:pPr>
      <w:r w:rsidRPr="007B5624">
        <w:t xml:space="preserve">- спортивно-оздоровительное, </w:t>
      </w:r>
    </w:p>
    <w:p w:rsidR="00C43595" w:rsidRPr="007B5624" w:rsidRDefault="00C43595" w:rsidP="003615DD">
      <w:pPr>
        <w:pStyle w:val="BodyText"/>
        <w:ind w:firstLine="709"/>
        <w:contextualSpacing/>
        <w:jc w:val="both"/>
        <w:rPr>
          <w:b/>
          <w:bCs/>
        </w:rPr>
      </w:pPr>
      <w:r w:rsidRPr="007B5624">
        <w:t xml:space="preserve">- духовно-нравственное, </w:t>
      </w:r>
    </w:p>
    <w:p w:rsidR="00C43595" w:rsidRPr="007B5624" w:rsidRDefault="00C43595" w:rsidP="003615DD">
      <w:pPr>
        <w:pStyle w:val="BodyText"/>
        <w:ind w:firstLine="709"/>
        <w:contextualSpacing/>
        <w:jc w:val="both"/>
        <w:rPr>
          <w:b/>
          <w:bCs/>
        </w:rPr>
      </w:pPr>
      <w:r w:rsidRPr="007B5624">
        <w:t xml:space="preserve">- социальное, </w:t>
      </w:r>
    </w:p>
    <w:p w:rsidR="00C43595" w:rsidRPr="007B5624" w:rsidRDefault="00C43595" w:rsidP="003615DD">
      <w:pPr>
        <w:pStyle w:val="BodyText"/>
        <w:ind w:firstLine="709"/>
        <w:contextualSpacing/>
        <w:jc w:val="both"/>
        <w:rPr>
          <w:b/>
          <w:bCs/>
        </w:rPr>
      </w:pPr>
      <w:r w:rsidRPr="007B5624">
        <w:t xml:space="preserve">- общеинтеллектуальное, </w:t>
      </w:r>
    </w:p>
    <w:p w:rsidR="00C43595" w:rsidRPr="007B5624" w:rsidRDefault="00C43595" w:rsidP="003615DD">
      <w:pPr>
        <w:pStyle w:val="BodyText"/>
        <w:ind w:firstLine="709"/>
        <w:contextualSpacing/>
        <w:jc w:val="both"/>
        <w:rPr>
          <w:b/>
          <w:bCs/>
        </w:rPr>
      </w:pPr>
      <w:r w:rsidRPr="007B5624">
        <w:t>-общекультурное,</w:t>
      </w:r>
    </w:p>
    <w:p w:rsidR="00C43595" w:rsidRDefault="00C43595" w:rsidP="003615DD">
      <w:pPr>
        <w:pStyle w:val="BodyText"/>
        <w:ind w:firstLine="709"/>
        <w:contextualSpacing/>
        <w:jc w:val="both"/>
        <w:rPr>
          <w:b/>
          <w:bCs/>
        </w:rPr>
      </w:pPr>
      <w:r w:rsidRPr="007B5624">
        <w:t>-проектная деятельность.</w:t>
      </w:r>
    </w:p>
    <w:p w:rsidR="00C43595" w:rsidRDefault="00C43595" w:rsidP="003615DD">
      <w:pPr>
        <w:spacing w:after="0" w:line="240" w:lineRule="auto"/>
        <w:jc w:val="both"/>
        <w:rPr>
          <w:rFonts w:ascii="Times New Roman" w:hAnsi="Times New Roman"/>
          <w:sz w:val="24"/>
          <w:szCs w:val="24"/>
        </w:rPr>
      </w:pPr>
      <w:r w:rsidRPr="007B5624">
        <w:rPr>
          <w:rFonts w:ascii="Times New Roman" w:hAnsi="Times New Roman"/>
          <w:sz w:val="24"/>
          <w:szCs w:val="24"/>
        </w:rPr>
        <w:t xml:space="preserve">            Часы, отводимые на внеурочную деятельность, используются по желанию учащихся, родителей и лиц их, заменяющих, и направлены на реализацию различных форм ее организации, отличных от урочной системы обучения.  </w:t>
      </w:r>
    </w:p>
    <w:p w:rsidR="00C43595" w:rsidRPr="00AF1A0C" w:rsidRDefault="00C43595" w:rsidP="003615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5885">
        <w:rPr>
          <w:rFonts w:ascii="Times New Roman" w:hAnsi="Times New Roman"/>
          <w:b/>
          <w:sz w:val="24"/>
          <w:szCs w:val="24"/>
        </w:rPr>
        <w:t>Формы.</w:t>
      </w:r>
      <w:r>
        <w:rPr>
          <w:b/>
          <w:bCs/>
        </w:rPr>
        <w:t xml:space="preserve"> </w:t>
      </w:r>
      <w:r>
        <w:rPr>
          <w:rFonts w:ascii="Times New Roman" w:hAnsi="Times New Roman"/>
          <w:sz w:val="24"/>
          <w:szCs w:val="24"/>
        </w:rPr>
        <w:t xml:space="preserve"> </w:t>
      </w:r>
      <w:r w:rsidRPr="00740C25">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творческие фестивали, конкурсы, выставки</w:t>
      </w:r>
      <w:r>
        <w:rPr>
          <w:rFonts w:ascii="Times New Roman" w:hAnsi="Times New Roman"/>
          <w:sz w:val="24"/>
          <w:szCs w:val="24"/>
        </w:rPr>
        <w:t>,</w:t>
      </w:r>
      <w:r w:rsidRPr="00740C25">
        <w:rPr>
          <w:rFonts w:ascii="Times New Roman" w:hAnsi="Times New Roman"/>
          <w:sz w:val="24"/>
          <w:szCs w:val="24"/>
        </w:rPr>
        <w:t xml:space="preserve"> праздники.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C43595" w:rsidRPr="004D1AEA" w:rsidRDefault="00C43595" w:rsidP="008125BB">
      <w:pPr>
        <w:pStyle w:val="ConsPlusNormal"/>
        <w:ind w:firstLine="283"/>
        <w:jc w:val="both"/>
        <w:rPr>
          <w:rFonts w:ascii="Times New Roman" w:hAnsi="Times New Roman" w:cs="Times New Roman"/>
          <w:sz w:val="24"/>
          <w:szCs w:val="24"/>
        </w:rPr>
      </w:pPr>
      <w:r w:rsidRPr="004D1AEA">
        <w:rPr>
          <w:rFonts w:ascii="Times New Roman" w:hAnsi="Times New Roman" w:cs="Times New Roman"/>
          <w:sz w:val="24"/>
          <w:szCs w:val="24"/>
        </w:rPr>
        <w:t>Внеурочная деятельность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обучающегося с обычно развивающимися сверстниками и взаимодействие с разными людьми.</w:t>
      </w:r>
    </w:p>
    <w:p w:rsidR="00C43595" w:rsidRPr="004D1AEA" w:rsidRDefault="00C43595" w:rsidP="008125BB">
      <w:pPr>
        <w:pStyle w:val="ConsPlusNormal"/>
        <w:ind w:firstLine="283"/>
        <w:jc w:val="both"/>
        <w:rPr>
          <w:rFonts w:ascii="Times New Roman" w:hAnsi="Times New Roman" w:cs="Times New Roman"/>
          <w:sz w:val="24"/>
          <w:szCs w:val="24"/>
        </w:rPr>
      </w:pPr>
      <w:r w:rsidRPr="004D1AEA">
        <w:rPr>
          <w:rFonts w:ascii="Times New Roman" w:hAnsi="Times New Roman" w:cs="Times New Roman"/>
          <w:sz w:val="24"/>
          <w:szCs w:val="24"/>
        </w:rPr>
        <w:t>Внеурочная деятельность предусматривает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соревнования ("веселые старты", олимпиады), праздники,  реализация доступных проектов и другое.</w:t>
      </w:r>
    </w:p>
    <w:p w:rsidR="00C43595" w:rsidRPr="004D1AEA" w:rsidRDefault="00C43595" w:rsidP="008125BB">
      <w:pPr>
        <w:pStyle w:val="ConsPlusNormal"/>
        <w:ind w:firstLine="283"/>
        <w:jc w:val="both"/>
        <w:rPr>
          <w:rFonts w:ascii="Times New Roman" w:hAnsi="Times New Roman" w:cs="Times New Roman"/>
          <w:sz w:val="24"/>
          <w:szCs w:val="24"/>
        </w:rPr>
      </w:pPr>
      <w:r w:rsidRPr="004D1AEA">
        <w:rPr>
          <w:rFonts w:ascii="Times New Roman" w:hAnsi="Times New Roman" w:cs="Times New Roman"/>
          <w:sz w:val="24"/>
          <w:szCs w:val="24"/>
        </w:rPr>
        <w:t>Внеурочная деятельность  способствует социальной интеграции обучающегося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подобраны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C43595" w:rsidRPr="004D1AEA" w:rsidRDefault="00C43595" w:rsidP="008125BB">
      <w:pPr>
        <w:spacing w:line="240" w:lineRule="auto"/>
        <w:contextualSpacing/>
        <w:jc w:val="both"/>
        <w:rPr>
          <w:rFonts w:ascii="Times New Roman" w:hAnsi="Times New Roman"/>
          <w:sz w:val="24"/>
          <w:szCs w:val="24"/>
        </w:rPr>
      </w:pPr>
      <w:r w:rsidRPr="004D1AEA">
        <w:rPr>
          <w:rFonts w:ascii="Times New Roman" w:hAnsi="Times New Roman"/>
          <w:sz w:val="24"/>
          <w:szCs w:val="24"/>
        </w:rPr>
        <w:t>Задачи и мероприятия, реализуемые на внеурочной деятельности, включаются в СИПР. Организация внеурочной воспитательной работы является неотъемлемой частью образовательного процесса в образовательной организации.</w:t>
      </w:r>
    </w:p>
    <w:p w:rsidR="00C43595" w:rsidRDefault="00C43595" w:rsidP="00701634">
      <w:pPr>
        <w:pStyle w:val="Default"/>
        <w:contextualSpacing/>
        <w:rPr>
          <w:b/>
          <w:bCs/>
        </w:rPr>
      </w:pPr>
      <w:r w:rsidRPr="000C3AAA">
        <w:rPr>
          <w:b/>
          <w:bCs/>
        </w:rPr>
        <w:t xml:space="preserve">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C43595" w:rsidRDefault="00C43595" w:rsidP="00701634">
      <w:pPr>
        <w:pStyle w:val="Default"/>
        <w:contextualSpacing/>
        <w:rPr>
          <w:b/>
          <w:bCs/>
        </w:rPr>
      </w:pPr>
    </w:p>
    <w:p w:rsidR="00C43595" w:rsidRDefault="00C43595" w:rsidP="00701634">
      <w:pPr>
        <w:pStyle w:val="Default"/>
        <w:contextualSpacing/>
        <w:rPr>
          <w:b/>
          <w:bCs/>
        </w:rPr>
      </w:pPr>
      <w:r w:rsidRPr="00B9726A">
        <w:rPr>
          <w:b/>
          <w:bCs/>
        </w:rPr>
        <w:t>Кадровые условия реализации адаптированной основной общеобразовательной программы</w:t>
      </w:r>
    </w:p>
    <w:p w:rsidR="00C43595" w:rsidRPr="00B9726A" w:rsidRDefault="00C43595" w:rsidP="00701634">
      <w:pPr>
        <w:spacing w:line="240" w:lineRule="auto"/>
        <w:contextualSpacing/>
        <w:jc w:val="both"/>
        <w:rPr>
          <w:rFonts w:ascii="Times New Roman" w:hAnsi="Times New Roman"/>
          <w:sz w:val="24"/>
          <w:szCs w:val="24"/>
        </w:rPr>
      </w:pPr>
      <w:r w:rsidRPr="00B9726A">
        <w:rPr>
          <w:rFonts w:ascii="Times New Roman" w:hAnsi="Times New Roman"/>
          <w:sz w:val="24"/>
          <w:szCs w:val="24"/>
        </w:rPr>
        <w:t>Образовательная организация</w:t>
      </w:r>
      <w:r>
        <w:rPr>
          <w:rFonts w:ascii="Times New Roman" w:hAnsi="Times New Roman"/>
          <w:sz w:val="24"/>
          <w:szCs w:val="24"/>
        </w:rPr>
        <w:t xml:space="preserve"> не </w:t>
      </w:r>
      <w:r w:rsidRPr="00B9726A">
        <w:rPr>
          <w:rFonts w:ascii="Times New Roman" w:hAnsi="Times New Roman"/>
          <w:sz w:val="24"/>
          <w:szCs w:val="24"/>
        </w:rPr>
        <w:t xml:space="preserve"> укомплектована педагогическими и руководящими работниками с профессиональными компетенциями в о</w:t>
      </w:r>
      <w:r>
        <w:rPr>
          <w:rFonts w:ascii="Times New Roman" w:hAnsi="Times New Roman"/>
          <w:sz w:val="24"/>
          <w:szCs w:val="24"/>
        </w:rPr>
        <w:t>бласти коррекционной педагогики.</w:t>
      </w:r>
      <w:r w:rsidRPr="00B9726A">
        <w:rPr>
          <w:rFonts w:ascii="Times New Roman" w:hAnsi="Times New Roman"/>
          <w:sz w:val="24"/>
          <w:szCs w:val="24"/>
        </w:rPr>
        <w:t xml:space="preserve"> </w:t>
      </w:r>
    </w:p>
    <w:p w:rsidR="00C43595" w:rsidRDefault="00C43595" w:rsidP="00701634">
      <w:pPr>
        <w:spacing w:line="240" w:lineRule="auto"/>
        <w:contextualSpacing/>
        <w:jc w:val="both"/>
        <w:rPr>
          <w:rFonts w:ascii="Times New Roman" w:hAnsi="Times New Roman"/>
          <w:sz w:val="24"/>
          <w:szCs w:val="24"/>
        </w:rPr>
      </w:pPr>
      <w:r>
        <w:rPr>
          <w:rFonts w:ascii="Times New Roman" w:hAnsi="Times New Roman"/>
          <w:sz w:val="24"/>
          <w:szCs w:val="24"/>
        </w:rPr>
        <w:t>В связи с этим для организации обучения и развития используются сетевые формы взаимодействия с учреждениями Жуковского района. например, привлекается учитель-дефектолог, логопед.</w:t>
      </w:r>
      <w:r w:rsidRPr="001147B3">
        <w:rPr>
          <w:rFonts w:ascii="Times New Roman" w:hAnsi="Times New Roman"/>
          <w:sz w:val="24"/>
          <w:szCs w:val="24"/>
        </w:rPr>
        <w:t xml:space="preserve"> </w:t>
      </w:r>
    </w:p>
    <w:p w:rsidR="00C43595" w:rsidRPr="004D1AEA" w:rsidRDefault="00C43595" w:rsidP="004D1AEA">
      <w:pPr>
        <w:spacing w:after="0" w:line="240" w:lineRule="auto"/>
        <w:rPr>
          <w:rFonts w:ascii="Times New Roman" w:hAnsi="Times New Roman"/>
          <w:b/>
          <w:sz w:val="24"/>
          <w:szCs w:val="24"/>
        </w:rPr>
      </w:pPr>
      <w:r w:rsidRPr="004D1AEA">
        <w:rPr>
          <w:rFonts w:ascii="Times New Roman" w:hAnsi="Times New Roman"/>
          <w:b/>
          <w:sz w:val="24"/>
          <w:szCs w:val="24"/>
        </w:rPr>
        <w:t>Специалисты, участвующие в разработке и реализации СИПР:</w:t>
      </w:r>
    </w:p>
    <w:p w:rsidR="00C43595" w:rsidRPr="004D1AEA" w:rsidRDefault="00C43595" w:rsidP="004D1AEA">
      <w:pPr>
        <w:numPr>
          <w:ilvl w:val="0"/>
          <w:numId w:val="55"/>
        </w:numPr>
        <w:spacing w:after="0" w:line="240" w:lineRule="auto"/>
        <w:jc w:val="both"/>
        <w:rPr>
          <w:rFonts w:ascii="Times New Roman" w:hAnsi="Times New Roman"/>
          <w:sz w:val="24"/>
          <w:szCs w:val="24"/>
        </w:rPr>
      </w:pPr>
      <w:r w:rsidRPr="004D1AEA">
        <w:rPr>
          <w:rFonts w:ascii="Times New Roman" w:hAnsi="Times New Roman"/>
          <w:sz w:val="24"/>
          <w:szCs w:val="24"/>
        </w:rPr>
        <w:t>учитель начальных классов Абрасева Р.Г.,</w:t>
      </w:r>
    </w:p>
    <w:p w:rsidR="00C43595" w:rsidRPr="004D1AEA" w:rsidRDefault="00C43595" w:rsidP="004D1AEA">
      <w:pPr>
        <w:numPr>
          <w:ilvl w:val="0"/>
          <w:numId w:val="56"/>
        </w:numPr>
        <w:spacing w:after="0" w:line="240" w:lineRule="auto"/>
        <w:jc w:val="both"/>
        <w:rPr>
          <w:rFonts w:ascii="Times New Roman" w:hAnsi="Times New Roman"/>
          <w:sz w:val="24"/>
          <w:szCs w:val="24"/>
        </w:rPr>
      </w:pPr>
      <w:r w:rsidRPr="004D1AEA">
        <w:rPr>
          <w:rFonts w:ascii="Times New Roman" w:hAnsi="Times New Roman"/>
          <w:sz w:val="24"/>
          <w:szCs w:val="24"/>
        </w:rPr>
        <w:t xml:space="preserve">учитель физкультуры Исаков В.В., </w:t>
      </w:r>
    </w:p>
    <w:p w:rsidR="00C43595" w:rsidRPr="004D1AEA" w:rsidRDefault="00C43595" w:rsidP="004D1AEA">
      <w:pPr>
        <w:numPr>
          <w:ilvl w:val="0"/>
          <w:numId w:val="57"/>
        </w:numPr>
        <w:spacing w:after="0" w:line="240" w:lineRule="auto"/>
        <w:jc w:val="both"/>
        <w:rPr>
          <w:rFonts w:ascii="Times New Roman" w:hAnsi="Times New Roman"/>
          <w:sz w:val="24"/>
          <w:szCs w:val="24"/>
        </w:rPr>
      </w:pPr>
      <w:r w:rsidRPr="004D1AEA">
        <w:rPr>
          <w:rFonts w:ascii="Times New Roman" w:hAnsi="Times New Roman"/>
          <w:sz w:val="24"/>
          <w:szCs w:val="24"/>
        </w:rPr>
        <w:t xml:space="preserve">педагог-психолог Шевцова Л.И., </w:t>
      </w:r>
    </w:p>
    <w:p w:rsidR="00C43595" w:rsidRPr="004D1AEA" w:rsidRDefault="00C43595" w:rsidP="004D1AEA">
      <w:pPr>
        <w:numPr>
          <w:ilvl w:val="0"/>
          <w:numId w:val="58"/>
        </w:numPr>
        <w:spacing w:after="0" w:line="240" w:lineRule="auto"/>
        <w:jc w:val="both"/>
        <w:rPr>
          <w:rFonts w:ascii="Times New Roman" w:hAnsi="Times New Roman"/>
          <w:sz w:val="24"/>
          <w:szCs w:val="24"/>
        </w:rPr>
      </w:pPr>
      <w:r w:rsidRPr="004D1AEA">
        <w:rPr>
          <w:rFonts w:ascii="Times New Roman" w:hAnsi="Times New Roman"/>
          <w:sz w:val="24"/>
          <w:szCs w:val="24"/>
        </w:rPr>
        <w:t>заместитель директора по УВР Напреенкова Л.А.</w:t>
      </w:r>
    </w:p>
    <w:p w:rsidR="00C43595" w:rsidRPr="004D1AEA" w:rsidRDefault="00C43595" w:rsidP="004D1AEA">
      <w:pPr>
        <w:numPr>
          <w:ilvl w:val="0"/>
          <w:numId w:val="58"/>
        </w:numPr>
        <w:spacing w:after="0" w:line="240" w:lineRule="auto"/>
        <w:jc w:val="both"/>
        <w:rPr>
          <w:rFonts w:ascii="Times New Roman" w:hAnsi="Times New Roman"/>
          <w:sz w:val="24"/>
          <w:szCs w:val="24"/>
        </w:rPr>
      </w:pPr>
      <w:r w:rsidRPr="004D1AEA">
        <w:rPr>
          <w:rFonts w:ascii="Times New Roman" w:hAnsi="Times New Roman"/>
          <w:sz w:val="24"/>
          <w:szCs w:val="24"/>
        </w:rPr>
        <w:t>социальный педагог Герина Т.А.</w:t>
      </w:r>
    </w:p>
    <w:p w:rsidR="00C43595" w:rsidRDefault="00C43595" w:rsidP="00701634">
      <w:pPr>
        <w:spacing w:line="240" w:lineRule="auto"/>
        <w:contextualSpacing/>
        <w:jc w:val="both"/>
        <w:rPr>
          <w:rFonts w:ascii="Times New Roman" w:hAnsi="Times New Roman"/>
          <w:sz w:val="24"/>
          <w:szCs w:val="24"/>
        </w:rPr>
      </w:pPr>
      <w:r w:rsidRPr="006930C5">
        <w:rPr>
          <w:rFonts w:ascii="Times New Roman" w:hAnsi="Times New Roman"/>
          <w:sz w:val="24"/>
          <w:szCs w:val="24"/>
        </w:rPr>
        <w:t xml:space="preserve">При необходимости </w:t>
      </w:r>
      <w:r>
        <w:rPr>
          <w:rFonts w:ascii="Times New Roman" w:hAnsi="Times New Roman"/>
          <w:sz w:val="24"/>
          <w:szCs w:val="24"/>
        </w:rPr>
        <w:t>в образовательном учреждении могут</w:t>
      </w:r>
      <w:r w:rsidRPr="006930C5">
        <w:rPr>
          <w:rFonts w:ascii="Times New Roman" w:hAnsi="Times New Roman"/>
          <w:sz w:val="24"/>
          <w:szCs w:val="24"/>
        </w:rPr>
        <w:t xml:space="preserve">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офтальмологи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w:t>
      </w:r>
      <w:r>
        <w:rPr>
          <w:rFonts w:ascii="Times New Roman" w:hAnsi="Times New Roman"/>
          <w:sz w:val="24"/>
          <w:szCs w:val="24"/>
        </w:rPr>
        <w:t>.</w:t>
      </w:r>
    </w:p>
    <w:p w:rsidR="00C43595" w:rsidRDefault="00C43595" w:rsidP="00701634">
      <w:pPr>
        <w:spacing w:line="240" w:lineRule="auto"/>
        <w:contextualSpacing/>
        <w:jc w:val="both"/>
        <w:rPr>
          <w:rFonts w:ascii="Times New Roman" w:hAnsi="Times New Roman"/>
          <w:sz w:val="24"/>
          <w:szCs w:val="24"/>
        </w:rPr>
      </w:pPr>
      <w:r w:rsidRPr="00D574A5">
        <w:rPr>
          <w:rFonts w:ascii="Times New Roman" w:hAnsi="Times New Roman"/>
          <w:sz w:val="24"/>
          <w:szCs w:val="24"/>
        </w:rPr>
        <w:t xml:space="preserve">Междисциплинарное взаимодействие всех специалистов </w:t>
      </w:r>
      <w:r>
        <w:rPr>
          <w:rFonts w:ascii="Times New Roman" w:hAnsi="Times New Roman"/>
          <w:sz w:val="24"/>
          <w:szCs w:val="24"/>
        </w:rPr>
        <w:t>обеспечивается</w:t>
      </w:r>
      <w:r w:rsidRPr="00D574A5">
        <w:rPr>
          <w:rFonts w:ascii="Times New Roman" w:hAnsi="Times New Roman"/>
          <w:sz w:val="24"/>
          <w:szCs w:val="24"/>
        </w:rPr>
        <w:t xml:space="preserve"> на всех этапах образования обучающихся: психолого-педагогическое изучение, разработка СИПР, ее реализация и анализ результатов обучения.</w:t>
      </w:r>
    </w:p>
    <w:p w:rsidR="00C43595" w:rsidRDefault="00C43595" w:rsidP="00701634">
      <w:pPr>
        <w:spacing w:line="240" w:lineRule="auto"/>
        <w:contextualSpacing/>
        <w:jc w:val="both"/>
        <w:rPr>
          <w:rFonts w:ascii="Times New Roman" w:hAnsi="Times New Roman"/>
          <w:sz w:val="24"/>
          <w:szCs w:val="24"/>
        </w:rPr>
      </w:pPr>
      <w:r>
        <w:rPr>
          <w:rFonts w:ascii="Times New Roman" w:hAnsi="Times New Roman"/>
          <w:sz w:val="24"/>
          <w:szCs w:val="24"/>
        </w:rPr>
        <w:t xml:space="preserve">   О</w:t>
      </w:r>
      <w:r w:rsidRPr="00BC389E">
        <w:rPr>
          <w:rFonts w:ascii="Times New Roman" w:hAnsi="Times New Roman"/>
          <w:sz w:val="24"/>
          <w:szCs w:val="24"/>
        </w:rPr>
        <w:t>бучающ</w:t>
      </w:r>
      <w:r>
        <w:rPr>
          <w:rFonts w:ascii="Times New Roman" w:hAnsi="Times New Roman"/>
          <w:sz w:val="24"/>
          <w:szCs w:val="24"/>
        </w:rPr>
        <w:t>ийся</w:t>
      </w:r>
      <w:r w:rsidRPr="00BC389E">
        <w:rPr>
          <w:rFonts w:ascii="Times New Roman" w:hAnsi="Times New Roman"/>
          <w:sz w:val="24"/>
          <w:szCs w:val="24"/>
        </w:rPr>
        <w:t xml:space="preserve"> </w:t>
      </w:r>
      <w:r>
        <w:rPr>
          <w:rFonts w:ascii="Times New Roman" w:hAnsi="Times New Roman"/>
          <w:sz w:val="24"/>
          <w:szCs w:val="24"/>
        </w:rPr>
        <w:t>МАОУ Гришино-Слободской СОШ п</w:t>
      </w:r>
      <w:r w:rsidRPr="00BC389E">
        <w:rPr>
          <w:rFonts w:ascii="Times New Roman" w:hAnsi="Times New Roman"/>
          <w:sz w:val="24"/>
          <w:szCs w:val="24"/>
        </w:rPr>
        <w:t>о состоянию здоровья не мо</w:t>
      </w:r>
      <w:r>
        <w:rPr>
          <w:rFonts w:ascii="Times New Roman" w:hAnsi="Times New Roman"/>
          <w:sz w:val="24"/>
          <w:szCs w:val="24"/>
        </w:rPr>
        <w:t>жет</w:t>
      </w:r>
      <w:r w:rsidRPr="00BC389E">
        <w:rPr>
          <w:rFonts w:ascii="Times New Roman" w:hAnsi="Times New Roman"/>
          <w:sz w:val="24"/>
          <w:szCs w:val="24"/>
        </w:rPr>
        <w:t xml:space="preserve"> посещать образовательн</w:t>
      </w:r>
      <w:r>
        <w:rPr>
          <w:rFonts w:ascii="Times New Roman" w:hAnsi="Times New Roman"/>
          <w:sz w:val="24"/>
          <w:szCs w:val="24"/>
        </w:rPr>
        <w:t>ое</w:t>
      </w:r>
      <w:r w:rsidRPr="00BC389E">
        <w:rPr>
          <w:rFonts w:ascii="Times New Roman" w:hAnsi="Times New Roman"/>
          <w:sz w:val="24"/>
          <w:szCs w:val="24"/>
        </w:rPr>
        <w:t xml:space="preserve"> </w:t>
      </w:r>
      <w:r>
        <w:rPr>
          <w:rFonts w:ascii="Times New Roman" w:hAnsi="Times New Roman"/>
          <w:sz w:val="24"/>
          <w:szCs w:val="24"/>
        </w:rPr>
        <w:t xml:space="preserve">учреждение, поэтому </w:t>
      </w:r>
      <w:r w:rsidRPr="00BC389E">
        <w:rPr>
          <w:rFonts w:ascii="Times New Roman" w:hAnsi="Times New Roman"/>
          <w:sz w:val="24"/>
          <w:szCs w:val="24"/>
        </w:rPr>
        <w:t>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w:t>
      </w:r>
      <w:r>
        <w:rPr>
          <w:rFonts w:ascii="Times New Roman" w:hAnsi="Times New Roman"/>
          <w:sz w:val="24"/>
          <w:szCs w:val="24"/>
        </w:rPr>
        <w:t>.</w:t>
      </w:r>
    </w:p>
    <w:p w:rsidR="00C43595" w:rsidRDefault="00C43595" w:rsidP="00701634">
      <w:pPr>
        <w:spacing w:line="240" w:lineRule="auto"/>
        <w:contextualSpacing/>
        <w:jc w:val="both"/>
        <w:rPr>
          <w:rFonts w:ascii="Times New Roman" w:hAnsi="Times New Roman"/>
          <w:sz w:val="24"/>
          <w:szCs w:val="24"/>
        </w:rPr>
      </w:pPr>
      <w:r w:rsidRPr="0006567E">
        <w:rPr>
          <w:rFonts w:ascii="Times New Roman" w:hAnsi="Times New Roman"/>
          <w:sz w:val="24"/>
          <w:szCs w:val="24"/>
        </w:rPr>
        <w:t>Администрацией образовательн</w:t>
      </w:r>
      <w:r>
        <w:rPr>
          <w:rFonts w:ascii="Times New Roman" w:hAnsi="Times New Roman"/>
          <w:sz w:val="24"/>
          <w:szCs w:val="24"/>
        </w:rPr>
        <w:t>ой</w:t>
      </w:r>
      <w:r w:rsidRPr="0006567E">
        <w:rPr>
          <w:rFonts w:ascii="Times New Roman" w:hAnsi="Times New Roman"/>
          <w:sz w:val="24"/>
          <w:szCs w:val="24"/>
        </w:rPr>
        <w:t xml:space="preserve"> организаци</w:t>
      </w:r>
      <w:r>
        <w:rPr>
          <w:rFonts w:ascii="Times New Roman" w:hAnsi="Times New Roman"/>
          <w:sz w:val="24"/>
          <w:szCs w:val="24"/>
        </w:rPr>
        <w:t>и</w:t>
      </w:r>
      <w:r w:rsidRPr="0006567E">
        <w:rPr>
          <w:rFonts w:ascii="Times New Roman" w:hAnsi="Times New Roman"/>
          <w:sz w:val="24"/>
          <w:szCs w:val="24"/>
        </w:rPr>
        <w:t xml:space="preserve"> предусмотрены занятия специалистов на дому, консультирование родителей.</w:t>
      </w:r>
    </w:p>
    <w:p w:rsidR="00C43595" w:rsidRPr="001A716F" w:rsidRDefault="00C43595" w:rsidP="00701634">
      <w:pPr>
        <w:spacing w:line="240" w:lineRule="auto"/>
        <w:contextualSpacing/>
        <w:jc w:val="both"/>
        <w:rPr>
          <w:rFonts w:ascii="Times New Roman" w:hAnsi="Times New Roman"/>
          <w:sz w:val="24"/>
          <w:szCs w:val="24"/>
        </w:rPr>
      </w:pPr>
      <w:r w:rsidRPr="001A716F">
        <w:rPr>
          <w:rFonts w:ascii="Times New Roman" w:hAnsi="Times New Roman"/>
          <w:sz w:val="24"/>
          <w:szCs w:val="24"/>
        </w:rPr>
        <w:t xml:space="preserve">Специалисты, участвующие в реализации АООП для обучающихся </w:t>
      </w:r>
      <w:r>
        <w:rPr>
          <w:rFonts w:ascii="Times New Roman" w:hAnsi="Times New Roman"/>
          <w:sz w:val="24"/>
          <w:szCs w:val="24"/>
        </w:rPr>
        <w:t xml:space="preserve">с умственной отсталостью обладают </w:t>
      </w:r>
      <w:r w:rsidRPr="001A716F">
        <w:rPr>
          <w:rFonts w:ascii="Times New Roman" w:hAnsi="Times New Roman"/>
          <w:sz w:val="24"/>
          <w:szCs w:val="24"/>
        </w:rPr>
        <w:t xml:space="preserve"> следующими компетенциями: </w:t>
      </w:r>
    </w:p>
    <w:p w:rsidR="00C43595" w:rsidRPr="001A716F" w:rsidRDefault="00C43595" w:rsidP="00701634">
      <w:pPr>
        <w:spacing w:line="240" w:lineRule="auto"/>
        <w:contextualSpacing/>
        <w:jc w:val="both"/>
        <w:rPr>
          <w:rFonts w:ascii="Times New Roman" w:hAnsi="Times New Roman"/>
          <w:sz w:val="24"/>
          <w:szCs w:val="24"/>
        </w:rPr>
      </w:pPr>
      <w:r w:rsidRPr="001A716F">
        <w:rPr>
          <w:rFonts w:ascii="Times New Roman" w:hAnsi="Times New Roman"/>
          <w:sz w:val="24"/>
          <w:szCs w:val="24"/>
        </w:rPr>
        <w:t xml:space="preserve"> наличие позитивного отношения к возможностям обучающихся с умеренной, тяжелой, глубокой </w:t>
      </w:r>
      <w:r>
        <w:rPr>
          <w:rFonts w:ascii="Times New Roman" w:hAnsi="Times New Roman"/>
          <w:sz w:val="24"/>
          <w:szCs w:val="24"/>
        </w:rPr>
        <w:t xml:space="preserve">умственной отсталостью </w:t>
      </w:r>
      <w:r w:rsidRPr="001A716F">
        <w:rPr>
          <w:rFonts w:ascii="Times New Roman" w:hAnsi="Times New Roman"/>
          <w:sz w:val="24"/>
          <w:szCs w:val="24"/>
        </w:rPr>
        <w:t xml:space="preserve">к их развитию, социальной адаптации, приобретению житейского опыта; </w:t>
      </w:r>
    </w:p>
    <w:p w:rsidR="00C43595" w:rsidRPr="001A716F" w:rsidRDefault="00C43595" w:rsidP="00701634">
      <w:pPr>
        <w:spacing w:line="240" w:lineRule="auto"/>
        <w:contextualSpacing/>
        <w:jc w:val="both"/>
        <w:rPr>
          <w:rFonts w:ascii="Times New Roman" w:hAnsi="Times New Roman"/>
          <w:sz w:val="24"/>
          <w:szCs w:val="24"/>
        </w:rPr>
      </w:pPr>
      <w:r w:rsidRPr="001A716F">
        <w:rPr>
          <w:rFonts w:ascii="Times New Roman" w:hAnsi="Times New Roman"/>
          <w:sz w:val="24"/>
          <w:szCs w:val="24"/>
        </w:rPr>
        <w:t xml:space="preserve"> понимание теоретико-методологических основ психолого-педагогической помощи обучающимся; </w:t>
      </w:r>
    </w:p>
    <w:p w:rsidR="00C43595" w:rsidRDefault="00C43595" w:rsidP="00701634">
      <w:pPr>
        <w:spacing w:line="240" w:lineRule="auto"/>
        <w:contextualSpacing/>
        <w:jc w:val="both"/>
        <w:rPr>
          <w:rFonts w:ascii="Times New Roman" w:hAnsi="Times New Roman"/>
          <w:sz w:val="24"/>
          <w:szCs w:val="24"/>
        </w:rPr>
      </w:pPr>
      <w:r w:rsidRPr="001A716F">
        <w:rPr>
          <w:rFonts w:ascii="Times New Roman" w:hAnsi="Times New Roman"/>
          <w:sz w:val="24"/>
          <w:szCs w:val="24"/>
        </w:rPr>
        <w:t xml:space="preserve"> 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C43595" w:rsidRPr="005976BC" w:rsidRDefault="00C43595" w:rsidP="00701634">
      <w:pPr>
        <w:spacing w:line="240" w:lineRule="auto"/>
        <w:contextualSpacing/>
        <w:jc w:val="both"/>
        <w:rPr>
          <w:rFonts w:ascii="Times New Roman" w:hAnsi="Times New Roman"/>
          <w:sz w:val="24"/>
          <w:szCs w:val="24"/>
        </w:rPr>
      </w:pPr>
      <w:r w:rsidRPr="005976BC">
        <w:rPr>
          <w:rFonts w:ascii="Times New Roman" w:hAnsi="Times New Roman"/>
          <w:sz w:val="24"/>
          <w:szCs w:val="24"/>
        </w:rPr>
        <w:t></w:t>
      </w:r>
      <w:r>
        <w:rPr>
          <w:rFonts w:ascii="Times New Roman" w:hAnsi="Times New Roman"/>
          <w:sz w:val="24"/>
          <w:szCs w:val="24"/>
        </w:rPr>
        <w:t xml:space="preserve"> </w:t>
      </w:r>
      <w:r w:rsidRPr="005976BC">
        <w:rPr>
          <w:rFonts w:ascii="Times New Roman" w:hAnsi="Times New Roman"/>
          <w:sz w:val="24"/>
          <w:szCs w:val="24"/>
        </w:rPr>
        <w:t xml:space="preserve">наличие представлений о своеобразии психофизического развития обучающихся; </w:t>
      </w:r>
    </w:p>
    <w:p w:rsidR="00C43595" w:rsidRPr="005976BC" w:rsidRDefault="00C43595" w:rsidP="00701634">
      <w:pPr>
        <w:spacing w:line="240" w:lineRule="auto"/>
        <w:contextualSpacing/>
        <w:jc w:val="both"/>
        <w:rPr>
          <w:rFonts w:ascii="Times New Roman" w:hAnsi="Times New Roman"/>
          <w:sz w:val="24"/>
          <w:szCs w:val="24"/>
        </w:rPr>
      </w:pPr>
      <w:r w:rsidRPr="005976BC">
        <w:rPr>
          <w:rFonts w:ascii="Times New Roman" w:hAnsi="Times New Roman"/>
          <w:sz w:val="24"/>
          <w:szCs w:val="24"/>
        </w:rPr>
        <w:t xml:space="preserve"> 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C43595" w:rsidRPr="001F68E2" w:rsidRDefault="00C43595" w:rsidP="00701634">
      <w:pPr>
        <w:spacing w:line="240" w:lineRule="auto"/>
        <w:contextualSpacing/>
        <w:jc w:val="both"/>
        <w:rPr>
          <w:rFonts w:ascii="Times New Roman" w:hAnsi="Times New Roman"/>
          <w:sz w:val="24"/>
          <w:szCs w:val="24"/>
        </w:rPr>
      </w:pPr>
      <w:r w:rsidRPr="005976BC">
        <w:rPr>
          <w:rFonts w:ascii="Times New Roman" w:hAnsi="Times New Roman"/>
          <w:sz w:val="24"/>
          <w:szCs w:val="24"/>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 </w:t>
      </w:r>
    </w:p>
    <w:p w:rsidR="00C43595" w:rsidRPr="00F637E2" w:rsidRDefault="00C43595" w:rsidP="00701634">
      <w:pPr>
        <w:spacing w:line="240" w:lineRule="auto"/>
        <w:contextualSpacing/>
        <w:jc w:val="both"/>
        <w:rPr>
          <w:rFonts w:ascii="Times New Roman" w:hAnsi="Times New Roman"/>
          <w:sz w:val="24"/>
          <w:szCs w:val="24"/>
        </w:rPr>
      </w:pPr>
      <w:r w:rsidRPr="005976BC">
        <w:rPr>
          <w:rFonts w:ascii="Times New Roman" w:hAnsi="Times New Roman"/>
          <w:sz w:val="24"/>
          <w:szCs w:val="24"/>
        </w:rPr>
        <w:t xml:space="preserve"> </w:t>
      </w:r>
      <w:r w:rsidRPr="00F637E2">
        <w:rPr>
          <w:rFonts w:ascii="Times New Roman" w:hAnsi="Times New Roman"/>
          <w:sz w:val="24"/>
          <w:szCs w:val="24"/>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 xml:space="preserve"> 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 xml:space="preserve"> определение содержания психолого-педагогического сопровождения обучающихся в семье, понимание наиболее эффективных путей его организации;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 xml:space="preserve"> 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 xml:space="preserve"> наличие способности к общению и проведению консультативно-методической работы с родителями обучающихся;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w:t>
      </w:r>
      <w:r>
        <w:rPr>
          <w:rFonts w:ascii="Times New Roman" w:hAnsi="Times New Roman"/>
          <w:sz w:val="24"/>
          <w:szCs w:val="24"/>
        </w:rPr>
        <w:t xml:space="preserve"> </w:t>
      </w:r>
      <w:r w:rsidRPr="00F637E2">
        <w:rPr>
          <w:rFonts w:ascii="Times New Roman" w:hAnsi="Times New Roman"/>
          <w:sz w:val="24"/>
          <w:szCs w:val="24"/>
        </w:rPr>
        <w:t xml:space="preserve">владение навыками профессионального ухода, предусматривающими уважительное отношение  к ребенку, вызывающее у него доверие и желание взаимодействовать с взрослым; </w:t>
      </w:r>
    </w:p>
    <w:p w:rsidR="00C43595" w:rsidRPr="00F637E2" w:rsidRDefault="00C43595" w:rsidP="00701634">
      <w:pPr>
        <w:spacing w:line="240" w:lineRule="auto"/>
        <w:contextualSpacing/>
        <w:jc w:val="both"/>
        <w:rPr>
          <w:rFonts w:ascii="Times New Roman" w:hAnsi="Times New Roman"/>
          <w:sz w:val="24"/>
          <w:szCs w:val="24"/>
        </w:rPr>
      </w:pPr>
      <w:r w:rsidRPr="00F637E2">
        <w:rPr>
          <w:rFonts w:ascii="Times New Roman" w:hAnsi="Times New Roman"/>
          <w:sz w:val="24"/>
          <w:szCs w:val="24"/>
        </w:rPr>
        <w:t xml:space="preserve"> наличие способности к работе в условиях междисциплинарной команды специалистов. </w:t>
      </w:r>
    </w:p>
    <w:p w:rsidR="00C43595" w:rsidRPr="006445A8" w:rsidRDefault="00C43595" w:rsidP="00701634">
      <w:pPr>
        <w:spacing w:after="0" w:line="240" w:lineRule="auto"/>
        <w:ind w:firstLine="709"/>
        <w:contextualSpacing/>
        <w:jc w:val="both"/>
        <w:rPr>
          <w:rFonts w:ascii="Times New Roman" w:hAnsi="Times New Roman"/>
          <w:bCs/>
          <w:sz w:val="24"/>
          <w:szCs w:val="24"/>
        </w:rPr>
      </w:pPr>
      <w:r w:rsidRPr="006445A8">
        <w:rPr>
          <w:rFonts w:ascii="Times New Roman" w:hAnsi="Times New Roman"/>
          <w:bCs/>
          <w:sz w:val="24"/>
          <w:szCs w:val="24"/>
        </w:rPr>
        <w:t xml:space="preserve">Специфика кадров начальной школы определяется </w:t>
      </w:r>
      <w:r>
        <w:rPr>
          <w:rFonts w:ascii="Times New Roman" w:hAnsi="Times New Roman"/>
          <w:bCs/>
          <w:sz w:val="24"/>
          <w:szCs w:val="24"/>
        </w:rPr>
        <w:t xml:space="preserve">хорошим </w:t>
      </w:r>
      <w:r w:rsidRPr="006445A8">
        <w:rPr>
          <w:rFonts w:ascii="Times New Roman" w:hAnsi="Times New Roman"/>
          <w:bCs/>
          <w:sz w:val="24"/>
          <w:szCs w:val="24"/>
        </w:rPr>
        <w:t xml:space="preserve"> уровнем профессионализма, высоким инновационным потенциалам, ориентацией на успех. Все педагоги владеют современными  пед</w:t>
      </w:r>
      <w:r>
        <w:rPr>
          <w:rFonts w:ascii="Times New Roman" w:hAnsi="Times New Roman"/>
          <w:bCs/>
          <w:sz w:val="24"/>
          <w:szCs w:val="24"/>
        </w:rPr>
        <w:t xml:space="preserve">агогическими </w:t>
      </w:r>
      <w:r w:rsidRPr="006445A8">
        <w:rPr>
          <w:rFonts w:ascii="Times New Roman" w:hAnsi="Times New Roman"/>
          <w:bCs/>
          <w:sz w:val="24"/>
          <w:szCs w:val="24"/>
        </w:rPr>
        <w:t>технологиями</w:t>
      </w:r>
      <w:r>
        <w:rPr>
          <w:rFonts w:ascii="Times New Roman" w:hAnsi="Times New Roman"/>
          <w:bCs/>
          <w:sz w:val="24"/>
          <w:szCs w:val="24"/>
        </w:rPr>
        <w:t>, прошли курсы повышения квалификации по реализации ФГОС.</w:t>
      </w:r>
      <w:r w:rsidRPr="006445A8">
        <w:rPr>
          <w:rFonts w:ascii="Times New Roman" w:hAnsi="Times New Roman"/>
          <w:bCs/>
          <w:sz w:val="24"/>
          <w:szCs w:val="24"/>
        </w:rPr>
        <w:t>.</w:t>
      </w:r>
    </w:p>
    <w:p w:rsidR="00C43595" w:rsidRDefault="00C43595" w:rsidP="00701634">
      <w:pPr>
        <w:spacing w:line="240" w:lineRule="auto"/>
        <w:contextualSpacing/>
        <w:jc w:val="both"/>
        <w:rPr>
          <w:rFonts w:ascii="Times New Roman" w:hAnsi="Times New Roman"/>
          <w:sz w:val="24"/>
          <w:szCs w:val="24"/>
        </w:rPr>
      </w:pPr>
    </w:p>
    <w:p w:rsidR="00C43595" w:rsidRDefault="00C43595" w:rsidP="00701634">
      <w:pPr>
        <w:spacing w:line="240" w:lineRule="auto"/>
        <w:contextualSpacing/>
        <w:jc w:val="center"/>
        <w:rPr>
          <w:rFonts w:ascii="Times New Roman" w:hAnsi="Times New Roman"/>
          <w:b/>
          <w:bCs/>
          <w:sz w:val="24"/>
          <w:szCs w:val="24"/>
        </w:rPr>
      </w:pPr>
      <w:r w:rsidRPr="00911DAE">
        <w:rPr>
          <w:rFonts w:ascii="Times New Roman" w:hAnsi="Times New Roman"/>
          <w:b/>
          <w:bCs/>
          <w:sz w:val="24"/>
          <w:szCs w:val="24"/>
        </w:rPr>
        <w:t>Финансовые условия реализации адаптированной основной общеобразовательной программы</w:t>
      </w: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Финансовое обеспечение образования обучающи</w:t>
      </w:r>
      <w:r>
        <w:rPr>
          <w:rFonts w:ascii="Times New Roman" w:hAnsi="Times New Roman"/>
          <w:bCs/>
          <w:sz w:val="24"/>
          <w:szCs w:val="24"/>
        </w:rPr>
        <w:t>егося</w:t>
      </w:r>
      <w:r w:rsidRPr="00A711E8">
        <w:rPr>
          <w:rFonts w:ascii="Times New Roman" w:hAnsi="Times New Roman"/>
          <w:bCs/>
          <w:sz w:val="24"/>
          <w:szCs w:val="24"/>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Финансовое обеспечение государственных гарантий на получение обучающим</w:t>
      </w:r>
      <w:r>
        <w:rPr>
          <w:rFonts w:ascii="Times New Roman" w:hAnsi="Times New Roman"/>
          <w:bCs/>
          <w:sz w:val="24"/>
          <w:szCs w:val="24"/>
        </w:rPr>
        <w:t xml:space="preserve">ся с </w:t>
      </w:r>
      <w:r w:rsidRPr="00A711E8">
        <w:rPr>
          <w:rFonts w:ascii="Times New Roman" w:hAnsi="Times New Roman"/>
          <w:bCs/>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C43595" w:rsidRDefault="00C43595" w:rsidP="00701634">
      <w:pPr>
        <w:spacing w:after="0" w:line="240" w:lineRule="auto"/>
        <w:ind w:firstLine="709"/>
        <w:contextualSpacing/>
        <w:jc w:val="both"/>
        <w:rPr>
          <w:b/>
          <w:bCs/>
          <w:sz w:val="28"/>
          <w:szCs w:val="28"/>
        </w:rPr>
      </w:pP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В М</w:t>
      </w:r>
      <w:r>
        <w:rPr>
          <w:rFonts w:ascii="Times New Roman" w:hAnsi="Times New Roman"/>
          <w:bCs/>
          <w:sz w:val="24"/>
          <w:szCs w:val="24"/>
        </w:rPr>
        <w:t>А</w:t>
      </w:r>
      <w:r w:rsidRPr="00A711E8">
        <w:rPr>
          <w:rFonts w:ascii="Times New Roman" w:hAnsi="Times New Roman"/>
          <w:bCs/>
          <w:sz w:val="24"/>
          <w:szCs w:val="24"/>
        </w:rPr>
        <w:t xml:space="preserve">ОУ </w:t>
      </w:r>
      <w:r>
        <w:rPr>
          <w:rFonts w:ascii="Times New Roman" w:hAnsi="Times New Roman"/>
          <w:bCs/>
          <w:sz w:val="24"/>
          <w:szCs w:val="24"/>
        </w:rPr>
        <w:t>Гришино=Слободской СОШ</w:t>
      </w:r>
      <w:r w:rsidRPr="00A711E8">
        <w:rPr>
          <w:rFonts w:ascii="Times New Roman" w:hAnsi="Times New Roman"/>
          <w:bCs/>
          <w:sz w:val="24"/>
          <w:szCs w:val="24"/>
        </w:rPr>
        <w:t xml:space="preserve"> для полноценной реализации АООП </w:t>
      </w:r>
      <w:r>
        <w:rPr>
          <w:rFonts w:ascii="Times New Roman" w:hAnsi="Times New Roman"/>
          <w:bCs/>
          <w:sz w:val="24"/>
          <w:szCs w:val="24"/>
        </w:rPr>
        <w:t>УО</w:t>
      </w:r>
      <w:r w:rsidRPr="00A711E8">
        <w:rPr>
          <w:rFonts w:ascii="Times New Roman" w:hAnsi="Times New Roman"/>
          <w:bCs/>
          <w:sz w:val="24"/>
          <w:szCs w:val="24"/>
        </w:rPr>
        <w:t xml:space="preserve"> есть необходимые условия для получения образования и коррекционно-развиваю</w:t>
      </w:r>
      <w:r>
        <w:rPr>
          <w:rFonts w:ascii="Times New Roman" w:hAnsi="Times New Roman"/>
          <w:bCs/>
          <w:sz w:val="24"/>
          <w:szCs w:val="24"/>
        </w:rPr>
        <w:t>щей помощи</w:t>
      </w:r>
      <w:r w:rsidRPr="00A711E8">
        <w:rPr>
          <w:rFonts w:ascii="Times New Roman" w:hAnsi="Times New Roman"/>
          <w:bCs/>
          <w:sz w:val="24"/>
          <w:szCs w:val="24"/>
        </w:rPr>
        <w:t>.</w:t>
      </w: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В школе есть спортивный, актовый</w:t>
      </w:r>
      <w:r>
        <w:rPr>
          <w:rFonts w:ascii="Times New Roman" w:hAnsi="Times New Roman"/>
          <w:bCs/>
          <w:sz w:val="24"/>
          <w:szCs w:val="24"/>
        </w:rPr>
        <w:t xml:space="preserve"> и тренажерный залы, библиотека, столовая</w:t>
      </w:r>
      <w:r w:rsidRPr="00A711E8">
        <w:rPr>
          <w:rFonts w:ascii="Times New Roman" w:hAnsi="Times New Roman"/>
          <w:bCs/>
          <w:sz w:val="24"/>
          <w:szCs w:val="24"/>
        </w:rPr>
        <w:t xml:space="preserve">, </w:t>
      </w:r>
      <w:r>
        <w:rPr>
          <w:rFonts w:ascii="Times New Roman" w:hAnsi="Times New Roman"/>
          <w:bCs/>
          <w:sz w:val="24"/>
          <w:szCs w:val="24"/>
        </w:rPr>
        <w:t>спортивная площадка, к</w:t>
      </w:r>
      <w:r w:rsidRPr="00A711E8">
        <w:rPr>
          <w:rFonts w:ascii="Times New Roman" w:hAnsi="Times New Roman"/>
          <w:bCs/>
          <w:sz w:val="24"/>
          <w:szCs w:val="24"/>
        </w:rPr>
        <w:t>абинет музыки, кабинет ИЗО.</w:t>
      </w:r>
      <w:r>
        <w:rPr>
          <w:rFonts w:ascii="Times New Roman" w:hAnsi="Times New Roman"/>
          <w:bCs/>
          <w:sz w:val="24"/>
          <w:szCs w:val="24"/>
        </w:rPr>
        <w:t xml:space="preserve"> При желании родители могут использовать возможности школьной инфраструктуры для обучения и развития ребенка во внеурочнон время.</w:t>
      </w: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Вся школа оснащена системой видеонаблюдения, на входе школы есть охрана.</w:t>
      </w:r>
    </w:p>
    <w:p w:rsidR="00C43595" w:rsidRPr="00A711E8" w:rsidRDefault="00C43595" w:rsidP="00701634">
      <w:pPr>
        <w:spacing w:after="0" w:line="240" w:lineRule="auto"/>
        <w:ind w:firstLine="709"/>
        <w:contextualSpacing/>
        <w:jc w:val="both"/>
        <w:rPr>
          <w:rFonts w:ascii="Times New Roman" w:hAnsi="Times New Roman"/>
          <w:bCs/>
          <w:sz w:val="24"/>
          <w:szCs w:val="24"/>
        </w:rPr>
      </w:pP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 xml:space="preserve">Информационно-образовательная среда </w:t>
      </w:r>
      <w:r>
        <w:rPr>
          <w:rFonts w:ascii="Times New Roman" w:hAnsi="Times New Roman"/>
          <w:bCs/>
          <w:sz w:val="24"/>
          <w:szCs w:val="24"/>
        </w:rPr>
        <w:t xml:space="preserve"> МАОУ Гришино-Слободской СОШ </w:t>
      </w:r>
      <w:r w:rsidRPr="00A711E8">
        <w:rPr>
          <w:rFonts w:ascii="Times New Roman" w:hAnsi="Times New Roman"/>
          <w:bCs/>
          <w:sz w:val="24"/>
          <w:szCs w:val="24"/>
        </w:rPr>
        <w:t>включает в себя:</w:t>
      </w:r>
    </w:p>
    <w:p w:rsidR="00C43595"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 компьютеры, ноутбуки, мультимедийные проекторы; мобильный класс, интеракт</w:t>
      </w:r>
      <w:r>
        <w:rPr>
          <w:rFonts w:ascii="Times New Roman" w:hAnsi="Times New Roman"/>
          <w:bCs/>
          <w:sz w:val="24"/>
          <w:szCs w:val="24"/>
        </w:rPr>
        <w:t>ивный стол,  принтеры, сканеры.</w:t>
      </w:r>
    </w:p>
    <w:p w:rsidR="00C43595" w:rsidRPr="00A711E8" w:rsidRDefault="00C43595" w:rsidP="00701634">
      <w:pPr>
        <w:spacing w:after="0" w:line="240" w:lineRule="auto"/>
        <w:ind w:firstLine="709"/>
        <w:contextualSpacing/>
        <w:jc w:val="both"/>
        <w:rPr>
          <w:rFonts w:ascii="Times New Roman" w:hAnsi="Times New Roman"/>
          <w:bCs/>
          <w:sz w:val="24"/>
          <w:szCs w:val="24"/>
        </w:rPr>
      </w:pPr>
      <w:r w:rsidRPr="00A711E8">
        <w:rPr>
          <w:rFonts w:ascii="Times New Roman" w:hAnsi="Times New Roman"/>
          <w:bCs/>
          <w:sz w:val="24"/>
          <w:szCs w:val="24"/>
        </w:rPr>
        <w:t xml:space="preserve">· базы данных;  сеть для выхода в Интернет </w:t>
      </w:r>
    </w:p>
    <w:p w:rsidR="00C43595" w:rsidRDefault="00C43595" w:rsidP="00EE1356">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          </w:t>
      </w:r>
      <w:r w:rsidRPr="00A711E8">
        <w:rPr>
          <w:rFonts w:ascii="Times New Roman" w:hAnsi="Times New Roman"/>
          <w:bCs/>
          <w:sz w:val="24"/>
          <w:szCs w:val="24"/>
        </w:rPr>
        <w:t>Школа на сегодняшний день обеспечена бесплатными учебниками</w:t>
      </w:r>
      <w:r>
        <w:rPr>
          <w:rFonts w:ascii="Times New Roman" w:hAnsi="Times New Roman"/>
          <w:bCs/>
          <w:sz w:val="24"/>
          <w:szCs w:val="24"/>
        </w:rPr>
        <w:t xml:space="preserve">, </w:t>
      </w:r>
      <w:r w:rsidRPr="00A711E8">
        <w:rPr>
          <w:rFonts w:ascii="Times New Roman" w:hAnsi="Times New Roman"/>
          <w:bCs/>
          <w:sz w:val="24"/>
          <w:szCs w:val="24"/>
        </w:rPr>
        <w:t xml:space="preserve">печатными образовательными ресурсами  по всем учебным предметам   учебного плана, а также имеет фонд дополнительной литературы. </w:t>
      </w:r>
    </w:p>
    <w:p w:rsidR="00C43595" w:rsidRPr="00A711E8" w:rsidRDefault="00C43595" w:rsidP="00701634">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Однако,  для обучения обучающегося частично используется электронный вариант учебников для обучающихся с ОВЗ согласно Федеральному перечню.</w:t>
      </w:r>
    </w:p>
    <w:p w:rsidR="00C43595" w:rsidRDefault="00C43595" w:rsidP="00701634">
      <w:pPr>
        <w:pStyle w:val="18TexstSPISOK1"/>
        <w:spacing w:line="240" w:lineRule="auto"/>
        <w:ind w:left="0" w:firstLine="0"/>
        <w:contextualSpacing/>
        <w:jc w:val="center"/>
        <w:rPr>
          <w:rFonts w:ascii="Times New Roman" w:hAnsi="Times New Roman" w:cs="Times New Roman"/>
          <w:b/>
          <w:bCs/>
          <w:i/>
          <w:iCs/>
          <w:color w:val="auto"/>
          <w:sz w:val="28"/>
          <w:szCs w:val="28"/>
        </w:rPr>
      </w:pPr>
    </w:p>
    <w:p w:rsidR="00C43595" w:rsidRPr="00AA3F20" w:rsidRDefault="00C43595" w:rsidP="00701634">
      <w:pPr>
        <w:pStyle w:val="18TexstSPISOK1"/>
        <w:spacing w:line="240" w:lineRule="auto"/>
        <w:ind w:left="0" w:firstLine="0"/>
        <w:contextualSpacing/>
        <w:jc w:val="center"/>
        <w:rPr>
          <w:rFonts w:ascii="Times New Roman" w:hAnsi="Times New Roman" w:cs="Times New Roman"/>
          <w:b/>
          <w:bCs/>
          <w:i/>
          <w:iCs/>
          <w:color w:val="auto"/>
          <w:sz w:val="24"/>
          <w:szCs w:val="24"/>
        </w:rPr>
      </w:pPr>
      <w:r w:rsidRPr="00AA3F20">
        <w:rPr>
          <w:rFonts w:ascii="Times New Roman" w:hAnsi="Times New Roman" w:cs="Times New Roman"/>
          <w:b/>
          <w:bCs/>
          <w:i/>
          <w:iCs/>
          <w:color w:val="auto"/>
          <w:sz w:val="24"/>
          <w:szCs w:val="24"/>
        </w:rPr>
        <w:t>Требования к организации пространства</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t>Пространство (прежде всего здание и прилегающая территория), М</w:t>
      </w:r>
      <w:r>
        <w:rPr>
          <w:rFonts w:ascii="Times New Roman" w:hAnsi="Times New Roman"/>
          <w:bCs/>
          <w:sz w:val="24"/>
          <w:szCs w:val="24"/>
        </w:rPr>
        <w:t>А</w:t>
      </w:r>
      <w:r w:rsidRPr="00AA3F20">
        <w:rPr>
          <w:rFonts w:ascii="Times New Roman" w:hAnsi="Times New Roman"/>
          <w:bCs/>
          <w:sz w:val="24"/>
          <w:szCs w:val="24"/>
        </w:rPr>
        <w:t xml:space="preserve">ОУ </w:t>
      </w:r>
      <w:r>
        <w:rPr>
          <w:rFonts w:ascii="Times New Roman" w:hAnsi="Times New Roman"/>
          <w:bCs/>
          <w:sz w:val="24"/>
          <w:szCs w:val="24"/>
        </w:rPr>
        <w:t>Гришино-Слободской СОШ</w:t>
      </w:r>
      <w:r w:rsidRPr="00AA3F20">
        <w:rPr>
          <w:rFonts w:ascii="Times New Roman" w:hAnsi="Times New Roman"/>
          <w:bCs/>
          <w:sz w:val="24"/>
          <w:szCs w:val="24"/>
        </w:rPr>
        <w:t xml:space="preserve"> соответствует общим требованиям, предъявляемым к образовательным организациям, в частности: </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sym w:font="Symbol" w:char="F0B7"/>
      </w:r>
      <w:r w:rsidRPr="00AA3F20">
        <w:rPr>
          <w:rFonts w:ascii="Times New Roman" w:hAnsi="Times New Roman"/>
          <w:bCs/>
          <w:sz w:val="24"/>
          <w:szCs w:val="24"/>
        </w:rPr>
        <w:t xml:space="preserve"> к соблюдению санитарно-гигиенических норм образовательного процесса </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t xml:space="preserve">(требования к водоснабжению, канализации, освещению, воздушно-тепловому режиму и т. д.); </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sym w:font="Symbol" w:char="F0B7"/>
      </w:r>
      <w:r w:rsidRPr="00AA3F20">
        <w:rPr>
          <w:rFonts w:ascii="Times New Roman" w:hAnsi="Times New Roman"/>
          <w:bCs/>
          <w:sz w:val="24"/>
          <w:szCs w:val="24"/>
        </w:rPr>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sym w:font="Symbol" w:char="F0B7"/>
      </w:r>
      <w:r w:rsidRPr="00AA3F20">
        <w:rPr>
          <w:rFonts w:ascii="Times New Roman" w:hAnsi="Times New Roman"/>
          <w:bCs/>
          <w:sz w:val="24"/>
          <w:szCs w:val="24"/>
        </w:rPr>
        <w:t xml:space="preserve"> к соблюдению пожарной и электробезопасности; </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sym w:font="Symbol" w:char="F0B7"/>
      </w:r>
      <w:r w:rsidRPr="00AA3F20">
        <w:rPr>
          <w:rFonts w:ascii="Times New Roman" w:hAnsi="Times New Roman"/>
          <w:bCs/>
          <w:sz w:val="24"/>
          <w:szCs w:val="24"/>
        </w:rPr>
        <w:t xml:space="preserve"> к соблюдению требований охраны труда;</w:t>
      </w:r>
    </w:p>
    <w:p w:rsidR="00C43595" w:rsidRPr="00AA3F20" w:rsidRDefault="00C43595" w:rsidP="00701634">
      <w:pPr>
        <w:spacing w:after="0" w:line="240" w:lineRule="auto"/>
        <w:ind w:firstLine="709"/>
        <w:contextualSpacing/>
        <w:jc w:val="both"/>
        <w:rPr>
          <w:rFonts w:ascii="Times New Roman" w:hAnsi="Times New Roman"/>
          <w:bCs/>
          <w:sz w:val="24"/>
          <w:szCs w:val="24"/>
        </w:rPr>
      </w:pPr>
      <w:r w:rsidRPr="00AA3F20">
        <w:rPr>
          <w:rFonts w:ascii="Times New Roman" w:hAnsi="Times New Roman"/>
          <w:bCs/>
          <w:sz w:val="24"/>
          <w:szCs w:val="24"/>
        </w:rPr>
        <w:sym w:font="Symbol" w:char="F0B7"/>
      </w:r>
      <w:r w:rsidRPr="00AA3F20">
        <w:rPr>
          <w:rFonts w:ascii="Times New Roman" w:hAnsi="Times New Roman"/>
          <w:bCs/>
          <w:sz w:val="24"/>
          <w:szCs w:val="24"/>
        </w:rPr>
        <w:t xml:space="preserve"> к соблюдению своевременных сроков и необходимых объемов текущего и </w:t>
      </w:r>
    </w:p>
    <w:p w:rsidR="00C43595" w:rsidRPr="00AA3F20" w:rsidRDefault="00C43595" w:rsidP="00701634">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капитального ремонта и др.</w:t>
      </w:r>
    </w:p>
    <w:p w:rsidR="00C43595" w:rsidRPr="00EE1356" w:rsidRDefault="00C43595" w:rsidP="00EE1356">
      <w:pPr>
        <w:pStyle w:val="Heading1"/>
        <w:shd w:val="clear" w:color="auto" w:fill="FFFFFF"/>
        <w:spacing w:before="0"/>
        <w:jc w:val="both"/>
        <w:textAlignment w:val="baseline"/>
        <w:rPr>
          <w:rFonts w:ascii="Times New Roman" w:hAnsi="Times New Roman"/>
          <w:b w:val="0"/>
          <w:color w:val="auto"/>
          <w:spacing w:val="2"/>
          <w:sz w:val="24"/>
          <w:szCs w:val="24"/>
        </w:rPr>
      </w:pPr>
      <w:r w:rsidRPr="00EE1356">
        <w:rPr>
          <w:rFonts w:ascii="Times New Roman" w:hAnsi="Times New Roman"/>
          <w:b w:val="0"/>
          <w:bCs w:val="0"/>
          <w:color w:val="auto"/>
          <w:sz w:val="24"/>
          <w:szCs w:val="24"/>
        </w:rPr>
        <w:t>Условия обучения и</w:t>
      </w:r>
      <w:r>
        <w:rPr>
          <w:rFonts w:ascii="Times New Roman" w:hAnsi="Times New Roman"/>
          <w:b w:val="0"/>
          <w:bCs w:val="0"/>
          <w:color w:val="auto"/>
          <w:sz w:val="24"/>
          <w:szCs w:val="24"/>
        </w:rPr>
        <w:t xml:space="preserve"> </w:t>
      </w:r>
      <w:r w:rsidRPr="00EE1356">
        <w:rPr>
          <w:rFonts w:ascii="Times New Roman" w:hAnsi="Times New Roman"/>
          <w:b w:val="0"/>
          <w:bCs w:val="0"/>
          <w:color w:val="auto"/>
          <w:sz w:val="24"/>
          <w:szCs w:val="24"/>
        </w:rPr>
        <w:t>развития обучающегося соответс</w:t>
      </w:r>
      <w:r>
        <w:rPr>
          <w:rFonts w:ascii="Times New Roman" w:hAnsi="Times New Roman"/>
          <w:b w:val="0"/>
          <w:bCs w:val="0"/>
          <w:color w:val="auto"/>
          <w:sz w:val="24"/>
          <w:szCs w:val="24"/>
        </w:rPr>
        <w:t>т</w:t>
      </w:r>
      <w:r w:rsidRPr="00EE1356">
        <w:rPr>
          <w:rFonts w:ascii="Times New Roman" w:hAnsi="Times New Roman"/>
          <w:b w:val="0"/>
          <w:bCs w:val="0"/>
          <w:color w:val="auto"/>
          <w:sz w:val="24"/>
          <w:szCs w:val="24"/>
        </w:rPr>
        <w:t xml:space="preserve">вуют </w:t>
      </w:r>
      <w:r>
        <w:rPr>
          <w:rFonts w:ascii="Times New Roman" w:hAnsi="Times New Roman"/>
          <w:b w:val="0"/>
          <w:bCs w:val="0"/>
          <w:color w:val="auto"/>
          <w:sz w:val="24"/>
          <w:szCs w:val="24"/>
        </w:rPr>
        <w:t xml:space="preserve"> </w:t>
      </w:r>
      <w:r w:rsidRPr="00EE1356">
        <w:rPr>
          <w:rFonts w:ascii="Times New Roman" w:hAnsi="Times New Roman"/>
          <w:b w:val="0"/>
          <w:color w:val="auto"/>
          <w:spacing w:val="2"/>
          <w:sz w:val="24"/>
          <w:szCs w:val="24"/>
        </w:rPr>
        <w:t>СанПиН 2.4.2.3286-15</w:t>
      </w:r>
      <w:r>
        <w:rPr>
          <w:rStyle w:val="apple-converted-space"/>
          <w:rFonts w:ascii="Times New Roman" w:hAnsi="Times New Roman"/>
          <w:b w:val="0"/>
          <w:color w:val="auto"/>
          <w:spacing w:val="2"/>
          <w:sz w:val="24"/>
          <w:szCs w:val="24"/>
        </w:rPr>
        <w:t>.</w:t>
      </w:r>
    </w:p>
    <w:p w:rsidR="00C43595" w:rsidRDefault="00C43595" w:rsidP="00701634">
      <w:pPr>
        <w:spacing w:after="0" w:line="240" w:lineRule="auto"/>
        <w:ind w:firstLine="708"/>
        <w:contextualSpacing/>
        <w:jc w:val="both"/>
        <w:rPr>
          <w:rFonts w:ascii="Times New Roman" w:hAnsi="Times New Roman"/>
          <w:bCs/>
          <w:sz w:val="24"/>
          <w:szCs w:val="24"/>
        </w:rPr>
      </w:pPr>
    </w:p>
    <w:p w:rsidR="00C43595" w:rsidRPr="000A2561" w:rsidRDefault="00C43595" w:rsidP="00701634">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bCs/>
          <w:color w:val="000000"/>
          <w:sz w:val="24"/>
          <w:szCs w:val="24"/>
        </w:rPr>
        <w:t xml:space="preserve">Учебники. </w:t>
      </w:r>
      <w:r w:rsidRPr="000A2561">
        <w:rPr>
          <w:rFonts w:ascii="Times New Roman" w:hAnsi="Times New Roman"/>
          <w:b/>
          <w:bCs/>
          <w:color w:val="000000"/>
          <w:sz w:val="24"/>
          <w:szCs w:val="24"/>
        </w:rPr>
        <w:t xml:space="preserve">Специальный учебный и дидактический материал, отвечающий особым образовательным потребностям обучающихся </w:t>
      </w:r>
    </w:p>
    <w:p w:rsidR="00C43595" w:rsidRPr="00CC280C" w:rsidRDefault="00C43595" w:rsidP="0033772B">
      <w:pPr>
        <w:spacing w:after="0" w:line="240" w:lineRule="auto"/>
        <w:ind w:firstLine="709"/>
        <w:jc w:val="both"/>
        <w:rPr>
          <w:rFonts w:ascii="Times New Roman" w:hAnsi="Times New Roman"/>
        </w:rPr>
      </w:pPr>
      <w:r>
        <w:rPr>
          <w:rFonts w:ascii="Times New Roman" w:hAnsi="Times New Roman"/>
        </w:rPr>
        <w:t>О</w:t>
      </w:r>
      <w:r w:rsidRPr="00CC280C">
        <w:rPr>
          <w:rFonts w:ascii="Times New Roman" w:hAnsi="Times New Roman"/>
        </w:rPr>
        <w:t>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C43595" w:rsidRDefault="00C43595" w:rsidP="0033772B">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w:t>
      </w:r>
      <w:r w:rsidRPr="00CC280C">
        <w:rPr>
          <w:rFonts w:ascii="Times New Roman" w:hAnsi="Times New Roman"/>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w:t>
      </w:r>
    </w:p>
    <w:p w:rsidR="00C43595" w:rsidRDefault="00C43595" w:rsidP="0033772B">
      <w:pPr>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rPr>
        <w:t xml:space="preserve">     </w:t>
      </w:r>
      <w:r w:rsidRPr="00CC280C">
        <w:rPr>
          <w:rFonts w:ascii="Times New Roman" w:hAnsi="Times New Roman"/>
        </w:rPr>
        <w:t xml:space="preserve"> </w:t>
      </w:r>
      <w:r>
        <w:rPr>
          <w:rFonts w:ascii="Times New Roman" w:hAnsi="Times New Roman"/>
        </w:rPr>
        <w:t xml:space="preserve">В МАОУ Гришино-Слободской СОШ </w:t>
      </w:r>
      <w:r>
        <w:rPr>
          <w:rFonts w:ascii="Times New Roman" w:hAnsi="Times New Roman"/>
          <w:bCs/>
          <w:sz w:val="24"/>
          <w:szCs w:val="24"/>
        </w:rPr>
        <w:t>для обучения обучающегося частично используется электронный вариант учебников для обучающегося с ОВЗ согласно Федеральному перечню.</w:t>
      </w:r>
    </w:p>
    <w:p w:rsidR="00C43595" w:rsidRPr="000A2561" w:rsidRDefault="00C43595" w:rsidP="0033772B">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Cs/>
          <w:sz w:val="24"/>
          <w:szCs w:val="24"/>
        </w:rPr>
        <w:t xml:space="preserve">     </w:t>
      </w:r>
      <w:r w:rsidRPr="000A2561">
        <w:rPr>
          <w:rFonts w:ascii="Times New Roman" w:hAnsi="Times New Roman"/>
          <w:color w:val="000000"/>
          <w:sz w:val="24"/>
          <w:szCs w:val="24"/>
        </w:rPr>
        <w:t xml:space="preserve"> 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r>
        <w:rPr>
          <w:rFonts w:ascii="Times New Roman" w:hAnsi="Times New Roman"/>
          <w:color w:val="000000"/>
          <w:sz w:val="24"/>
          <w:szCs w:val="24"/>
        </w:rPr>
        <w:t>:</w:t>
      </w:r>
    </w:p>
    <w:p w:rsidR="00C43595" w:rsidRPr="000A2561" w:rsidRDefault="00C43595" w:rsidP="00701634">
      <w:pPr>
        <w:autoSpaceDE w:val="0"/>
        <w:autoSpaceDN w:val="0"/>
        <w:adjustRightInd w:val="0"/>
        <w:spacing w:after="218" w:line="240" w:lineRule="auto"/>
        <w:contextualSpacing/>
        <w:jc w:val="both"/>
        <w:rPr>
          <w:rFonts w:ascii="Times New Roman" w:hAnsi="Times New Roman"/>
          <w:color w:val="000000"/>
          <w:sz w:val="24"/>
          <w:szCs w:val="24"/>
        </w:rPr>
      </w:pPr>
      <w:r w:rsidRPr="000A2561">
        <w:rPr>
          <w:rFonts w:ascii="Times New Roman" w:hAnsi="Times New Roman"/>
          <w:color w:val="000000"/>
          <w:sz w:val="24"/>
          <w:szCs w:val="24"/>
        </w:rPr>
        <w:t> графические / печатные изображения (тематические наборы фотографий, рисунков, пиктограмм</w:t>
      </w:r>
      <w:r>
        <w:rPr>
          <w:rFonts w:ascii="Times New Roman" w:hAnsi="Times New Roman"/>
          <w:color w:val="000000"/>
          <w:sz w:val="24"/>
          <w:szCs w:val="24"/>
        </w:rPr>
        <w:t>);</w:t>
      </w:r>
    </w:p>
    <w:p w:rsidR="00C43595" w:rsidRPr="000A2561" w:rsidRDefault="00C43595" w:rsidP="00701634">
      <w:pPr>
        <w:autoSpaceDE w:val="0"/>
        <w:autoSpaceDN w:val="0"/>
        <w:adjustRightInd w:val="0"/>
        <w:spacing w:after="218" w:line="240" w:lineRule="auto"/>
        <w:contextualSpacing/>
        <w:jc w:val="both"/>
        <w:rPr>
          <w:rFonts w:ascii="Times New Roman" w:hAnsi="Times New Roman"/>
          <w:color w:val="000000"/>
          <w:sz w:val="24"/>
          <w:szCs w:val="24"/>
        </w:rPr>
      </w:pPr>
      <w:r w:rsidRPr="000A2561">
        <w:rPr>
          <w:rFonts w:ascii="Times New Roman" w:hAnsi="Times New Roman"/>
          <w:color w:val="000000"/>
          <w:sz w:val="24"/>
          <w:szCs w:val="24"/>
        </w:rPr>
        <w:t> алфавитные доски (таблицы букв, карточки с напечатанными словами</w:t>
      </w:r>
      <w:r>
        <w:rPr>
          <w:rFonts w:ascii="Times New Roman" w:hAnsi="Times New Roman"/>
          <w:color w:val="000000"/>
          <w:sz w:val="24"/>
          <w:szCs w:val="24"/>
        </w:rPr>
        <w:t>);</w:t>
      </w:r>
      <w:r w:rsidRPr="000A2561">
        <w:rPr>
          <w:rFonts w:ascii="Times New Roman" w:hAnsi="Times New Roman"/>
          <w:color w:val="000000"/>
          <w:sz w:val="24"/>
          <w:szCs w:val="24"/>
        </w:rPr>
        <w:t xml:space="preserve"> </w:t>
      </w:r>
    </w:p>
    <w:p w:rsidR="00C43595" w:rsidRPr="000A2561"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color w:val="000000"/>
          <w:sz w:val="24"/>
          <w:szCs w:val="24"/>
        </w:rPr>
        <w:t xml:space="preserve"> </w:t>
      </w:r>
      <w:r>
        <w:rPr>
          <w:rFonts w:ascii="Times New Roman" w:hAnsi="Times New Roman"/>
          <w:sz w:val="24"/>
          <w:szCs w:val="24"/>
        </w:rPr>
        <w:t>ноутбуки</w:t>
      </w:r>
      <w:r w:rsidRPr="000A2561">
        <w:rPr>
          <w:rFonts w:ascii="Times New Roman" w:hAnsi="Times New Roman"/>
          <w:sz w:val="24"/>
          <w:szCs w:val="24"/>
        </w:rPr>
        <w:t xml:space="preserve"> с соответствующим программным обеспечением и вспомогательным оборудованием и др.). </w:t>
      </w:r>
    </w:p>
    <w:p w:rsidR="00C43595" w:rsidRPr="000A2561" w:rsidRDefault="00C43595" w:rsidP="00701634">
      <w:pPr>
        <w:autoSpaceDE w:val="0"/>
        <w:autoSpaceDN w:val="0"/>
        <w:adjustRightInd w:val="0"/>
        <w:spacing w:after="0" w:line="240" w:lineRule="auto"/>
        <w:contextualSpacing/>
        <w:jc w:val="both"/>
        <w:rPr>
          <w:rFonts w:ascii="Times New Roman" w:hAnsi="Times New Roman"/>
          <w:sz w:val="24"/>
          <w:szCs w:val="24"/>
        </w:rPr>
      </w:pPr>
    </w:p>
    <w:p w:rsidR="00C43595" w:rsidRPr="000A2561" w:rsidRDefault="00C43595" w:rsidP="00701634">
      <w:pPr>
        <w:autoSpaceDE w:val="0"/>
        <w:autoSpaceDN w:val="0"/>
        <w:adjustRightInd w:val="0"/>
        <w:spacing w:after="218" w:line="240" w:lineRule="auto"/>
        <w:contextualSpacing/>
        <w:jc w:val="both"/>
        <w:rPr>
          <w:rFonts w:ascii="Times New Roman" w:hAnsi="Times New Roman"/>
          <w:sz w:val="24"/>
          <w:szCs w:val="24"/>
        </w:rPr>
      </w:pPr>
      <w:r w:rsidRPr="000A2561">
        <w:rPr>
          <w:rFonts w:ascii="Times New Roman" w:hAnsi="Times New Roman"/>
          <w:sz w:val="24"/>
          <w:szCs w:val="24"/>
        </w:rPr>
        <w:t xml:space="preserve"> </w:t>
      </w:r>
      <w:r>
        <w:rPr>
          <w:rFonts w:ascii="Times New Roman" w:hAnsi="Times New Roman"/>
          <w:sz w:val="24"/>
          <w:szCs w:val="24"/>
        </w:rPr>
        <w:t xml:space="preserve">наборы </w:t>
      </w:r>
      <w:r w:rsidRPr="000A2561">
        <w:rPr>
          <w:rFonts w:ascii="Times New Roman" w:hAnsi="Times New Roman"/>
          <w:sz w:val="24"/>
          <w:szCs w:val="24"/>
        </w:rPr>
        <w:t xml:space="preserve">предметов различной формы, величины, цвета, </w:t>
      </w:r>
    </w:p>
    <w:p w:rsidR="00C43595" w:rsidRPr="000A2561" w:rsidRDefault="00C43595" w:rsidP="00701634">
      <w:pPr>
        <w:autoSpaceDE w:val="0"/>
        <w:autoSpaceDN w:val="0"/>
        <w:adjustRightInd w:val="0"/>
        <w:spacing w:after="218" w:line="240" w:lineRule="auto"/>
        <w:contextualSpacing/>
        <w:jc w:val="both"/>
        <w:rPr>
          <w:rFonts w:ascii="Times New Roman" w:hAnsi="Times New Roman"/>
          <w:sz w:val="24"/>
          <w:szCs w:val="24"/>
        </w:rPr>
      </w:pPr>
      <w:r w:rsidRPr="000A2561">
        <w:rPr>
          <w:rFonts w:ascii="Times New Roman" w:hAnsi="Times New Roman"/>
          <w:sz w:val="24"/>
          <w:szCs w:val="24"/>
        </w:rPr>
        <w:t xml:space="preserve"> изображений предметов, людей, объектов природы, цифр и др., </w:t>
      </w:r>
    </w:p>
    <w:p w:rsidR="00C43595"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 традиционны</w:t>
      </w:r>
      <w:r>
        <w:rPr>
          <w:rFonts w:ascii="Times New Roman" w:hAnsi="Times New Roman"/>
          <w:sz w:val="24"/>
          <w:szCs w:val="24"/>
        </w:rPr>
        <w:t>е</w:t>
      </w:r>
      <w:r w:rsidRPr="000A2561">
        <w:rPr>
          <w:rFonts w:ascii="Times New Roman" w:hAnsi="Times New Roman"/>
          <w:sz w:val="24"/>
          <w:szCs w:val="24"/>
        </w:rPr>
        <w:t xml:space="preserve"> дидактически</w:t>
      </w:r>
      <w:r>
        <w:rPr>
          <w:rFonts w:ascii="Times New Roman" w:hAnsi="Times New Roman"/>
          <w:sz w:val="24"/>
          <w:szCs w:val="24"/>
        </w:rPr>
        <w:t>е</w:t>
      </w:r>
      <w:r w:rsidRPr="000A2561">
        <w:rPr>
          <w:rFonts w:ascii="Times New Roman" w:hAnsi="Times New Roman"/>
          <w:sz w:val="24"/>
          <w:szCs w:val="24"/>
        </w:rPr>
        <w:t xml:space="preserve"> средств</w:t>
      </w:r>
      <w:r>
        <w:rPr>
          <w:rFonts w:ascii="Times New Roman" w:hAnsi="Times New Roman"/>
          <w:sz w:val="24"/>
          <w:szCs w:val="24"/>
        </w:rPr>
        <w:t>а</w:t>
      </w:r>
      <w:r w:rsidRPr="000A2561">
        <w:rPr>
          <w:rFonts w:ascii="Times New Roman" w:hAnsi="Times New Roman"/>
          <w:sz w:val="24"/>
          <w:szCs w:val="24"/>
        </w:rPr>
        <w:t xml:space="preserve">, с применением видео, проекционного оборудования, интернет ресурсов и печатных материалов. </w:t>
      </w:r>
    </w:p>
    <w:p w:rsidR="00C43595" w:rsidRPr="000A2561"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 xml:space="preserve">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и др. объекты </w:t>
      </w:r>
      <w:r>
        <w:rPr>
          <w:rFonts w:ascii="Times New Roman" w:hAnsi="Times New Roman"/>
          <w:sz w:val="24"/>
          <w:szCs w:val="24"/>
        </w:rPr>
        <w:t xml:space="preserve">в образовательном учреждении и </w:t>
      </w:r>
      <w:r w:rsidRPr="000A2561">
        <w:rPr>
          <w:rFonts w:ascii="Times New Roman" w:hAnsi="Times New Roman"/>
          <w:sz w:val="24"/>
          <w:szCs w:val="24"/>
        </w:rPr>
        <w:t xml:space="preserve"> прилегающ</w:t>
      </w:r>
      <w:r>
        <w:rPr>
          <w:rFonts w:ascii="Times New Roman" w:hAnsi="Times New Roman"/>
          <w:sz w:val="24"/>
          <w:szCs w:val="24"/>
        </w:rPr>
        <w:t>ей к нему</w:t>
      </w:r>
      <w:r w:rsidRPr="000A2561">
        <w:rPr>
          <w:rFonts w:ascii="Times New Roman" w:hAnsi="Times New Roman"/>
          <w:sz w:val="24"/>
          <w:szCs w:val="24"/>
        </w:rPr>
        <w:t xml:space="preserve"> территории. </w:t>
      </w:r>
    </w:p>
    <w:p w:rsidR="00C43595"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w:t>
      </w:r>
      <w:r w:rsidRPr="003B4E3B">
        <w:rPr>
          <w:rFonts w:ascii="Times New Roman" w:hAnsi="Times New Roman"/>
          <w:sz w:val="24"/>
          <w:szCs w:val="24"/>
        </w:rPr>
        <w:t xml:space="preserve"> </w:t>
      </w:r>
      <w:r w:rsidRPr="000A2561">
        <w:rPr>
          <w:rFonts w:ascii="Times New Roman" w:hAnsi="Times New Roman"/>
          <w:sz w:val="24"/>
          <w:szCs w:val="24"/>
        </w:rPr>
        <w:t>материал</w:t>
      </w:r>
      <w:r>
        <w:rPr>
          <w:rFonts w:ascii="Times New Roman" w:hAnsi="Times New Roman"/>
          <w:sz w:val="24"/>
          <w:szCs w:val="24"/>
        </w:rPr>
        <w:t>ы</w:t>
      </w:r>
      <w:r w:rsidRPr="000A2561">
        <w:rPr>
          <w:rFonts w:ascii="Times New Roman" w:hAnsi="Times New Roman"/>
          <w:sz w:val="24"/>
          <w:szCs w:val="24"/>
        </w:rPr>
        <w:t xml:space="preserve"> и оборудовани</w:t>
      </w:r>
      <w:r>
        <w:rPr>
          <w:rFonts w:ascii="Times New Roman" w:hAnsi="Times New Roman"/>
          <w:sz w:val="24"/>
          <w:szCs w:val="24"/>
        </w:rPr>
        <w:t>е</w:t>
      </w:r>
      <w:r w:rsidRPr="000A2561">
        <w:rPr>
          <w:rFonts w:ascii="Times New Roman" w:hAnsi="Times New Roman"/>
          <w:sz w:val="24"/>
          <w:szCs w:val="24"/>
        </w:rPr>
        <w:t>, позволяющи</w:t>
      </w:r>
      <w:r>
        <w:rPr>
          <w:rFonts w:ascii="Times New Roman" w:hAnsi="Times New Roman"/>
          <w:sz w:val="24"/>
          <w:szCs w:val="24"/>
        </w:rPr>
        <w:t>е</w:t>
      </w:r>
      <w:r w:rsidRPr="000A2561">
        <w:rPr>
          <w:rFonts w:ascii="Times New Roman" w:hAnsi="Times New Roman"/>
          <w:sz w:val="24"/>
          <w:szCs w:val="24"/>
        </w:rPr>
        <w:t xml:space="preserve"> обучающимся осваивать навыки самообслуживания, доступной бытовой деятельности.</w:t>
      </w:r>
    </w:p>
    <w:p w:rsidR="00C43595" w:rsidRPr="00831857"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w:t>
      </w:r>
      <w:r>
        <w:rPr>
          <w:rFonts w:ascii="Times New Roman" w:hAnsi="Times New Roman"/>
          <w:sz w:val="24"/>
          <w:szCs w:val="24"/>
        </w:rPr>
        <w:t xml:space="preserve"> </w:t>
      </w:r>
      <w:r w:rsidRPr="00F82DCA">
        <w:rPr>
          <w:rFonts w:ascii="Times New Roman" w:hAnsi="Times New Roman"/>
          <w:sz w:val="24"/>
          <w:szCs w:val="24"/>
        </w:rPr>
        <w:t>игрушки, игровые предметы и атрибуты, необходимые в игровой деятельности детей: мебель, посуда, транспорт, куклы, маски, костюмы и т.д.</w:t>
      </w:r>
    </w:p>
    <w:p w:rsidR="00C43595"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w:t>
      </w:r>
      <w:r>
        <w:rPr>
          <w:rFonts w:ascii="Times New Roman" w:hAnsi="Times New Roman"/>
          <w:sz w:val="24"/>
          <w:szCs w:val="24"/>
        </w:rPr>
        <w:t xml:space="preserve"> </w:t>
      </w:r>
      <w:r w:rsidRPr="00F82DCA">
        <w:rPr>
          <w:rFonts w:ascii="Times New Roman" w:hAnsi="Times New Roman"/>
          <w:sz w:val="24"/>
          <w:szCs w:val="24"/>
        </w:rPr>
        <w:t>специальны</w:t>
      </w:r>
      <w:r>
        <w:rPr>
          <w:rFonts w:ascii="Times New Roman" w:hAnsi="Times New Roman"/>
          <w:sz w:val="24"/>
          <w:szCs w:val="24"/>
        </w:rPr>
        <w:t xml:space="preserve">е </w:t>
      </w:r>
      <w:r w:rsidRPr="00F82DCA">
        <w:rPr>
          <w:rFonts w:ascii="Times New Roman" w:hAnsi="Times New Roman"/>
          <w:sz w:val="24"/>
          <w:szCs w:val="24"/>
        </w:rPr>
        <w:t>и специфически</w:t>
      </w:r>
      <w:r>
        <w:rPr>
          <w:rFonts w:ascii="Times New Roman" w:hAnsi="Times New Roman"/>
          <w:sz w:val="24"/>
          <w:szCs w:val="24"/>
        </w:rPr>
        <w:t>е</w:t>
      </w:r>
      <w:r w:rsidRPr="00F82DCA">
        <w:rPr>
          <w:rFonts w:ascii="Times New Roman" w:hAnsi="Times New Roman"/>
          <w:sz w:val="24"/>
          <w:szCs w:val="24"/>
        </w:rPr>
        <w:t xml:space="preserve"> инструмент</w:t>
      </w:r>
      <w:r>
        <w:rPr>
          <w:rFonts w:ascii="Times New Roman" w:hAnsi="Times New Roman"/>
          <w:sz w:val="24"/>
          <w:szCs w:val="24"/>
        </w:rPr>
        <w:t>ы</w:t>
      </w:r>
      <w:r w:rsidRPr="00F82DCA">
        <w:rPr>
          <w:rFonts w:ascii="Times New Roman" w:hAnsi="Times New Roman"/>
          <w:sz w:val="24"/>
          <w:szCs w:val="24"/>
        </w:rPr>
        <w:t xml:space="preserve"> (ножниц</w:t>
      </w:r>
      <w:r>
        <w:rPr>
          <w:rFonts w:ascii="Times New Roman" w:hAnsi="Times New Roman"/>
          <w:sz w:val="24"/>
          <w:szCs w:val="24"/>
        </w:rPr>
        <w:t>ы</w:t>
      </w:r>
      <w:r w:rsidRPr="00F82DCA">
        <w:rPr>
          <w:rFonts w:ascii="Times New Roman" w:hAnsi="Times New Roman"/>
          <w:sz w:val="24"/>
          <w:szCs w:val="24"/>
        </w:rPr>
        <w:t>, кисточ</w:t>
      </w:r>
      <w:r>
        <w:rPr>
          <w:rFonts w:ascii="Times New Roman" w:hAnsi="Times New Roman"/>
          <w:sz w:val="24"/>
          <w:szCs w:val="24"/>
        </w:rPr>
        <w:t>ки</w:t>
      </w:r>
      <w:r w:rsidRPr="00F82DCA">
        <w:rPr>
          <w:rFonts w:ascii="Times New Roman" w:hAnsi="Times New Roman"/>
          <w:sz w:val="24"/>
          <w:szCs w:val="24"/>
        </w:rPr>
        <w:t xml:space="preserve"> и др.), позволяющи</w:t>
      </w:r>
      <w:r>
        <w:rPr>
          <w:rFonts w:ascii="Times New Roman" w:hAnsi="Times New Roman"/>
          <w:sz w:val="24"/>
          <w:szCs w:val="24"/>
        </w:rPr>
        <w:t>е</w:t>
      </w:r>
      <w:r w:rsidRPr="00F82DCA">
        <w:rPr>
          <w:rFonts w:ascii="Times New Roman" w:hAnsi="Times New Roman"/>
          <w:sz w:val="24"/>
          <w:szCs w:val="24"/>
        </w:rPr>
        <w:t xml:space="preserve"> ребенку овладевать отдельными операциями в процессе совместных со взрослым действий. </w:t>
      </w:r>
    </w:p>
    <w:p w:rsidR="00C43595" w:rsidRPr="005702BA"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w:t>
      </w:r>
      <w:r>
        <w:rPr>
          <w:rFonts w:ascii="Times New Roman" w:hAnsi="Times New Roman"/>
          <w:sz w:val="24"/>
          <w:szCs w:val="24"/>
        </w:rPr>
        <w:t xml:space="preserve"> </w:t>
      </w:r>
      <w:r w:rsidRPr="00F82DCA">
        <w:rPr>
          <w:rFonts w:ascii="Times New Roman" w:hAnsi="Times New Roman"/>
          <w:sz w:val="24"/>
          <w:szCs w:val="24"/>
        </w:rPr>
        <w:t>расходны</w:t>
      </w:r>
      <w:r>
        <w:rPr>
          <w:rFonts w:ascii="Times New Roman" w:hAnsi="Times New Roman"/>
          <w:sz w:val="24"/>
          <w:szCs w:val="24"/>
        </w:rPr>
        <w:t>е</w:t>
      </w:r>
      <w:r w:rsidRPr="00F82DCA">
        <w:rPr>
          <w:rFonts w:ascii="Times New Roman" w:hAnsi="Times New Roman"/>
          <w:sz w:val="24"/>
          <w:szCs w:val="24"/>
        </w:rPr>
        <w:t xml:space="preserve"> материал</w:t>
      </w:r>
      <w:r>
        <w:rPr>
          <w:rFonts w:ascii="Times New Roman" w:hAnsi="Times New Roman"/>
          <w:sz w:val="24"/>
          <w:szCs w:val="24"/>
        </w:rPr>
        <w:t xml:space="preserve">ы </w:t>
      </w:r>
      <w:r w:rsidRPr="00F82DCA">
        <w:rPr>
          <w:rFonts w:ascii="Times New Roman" w:hAnsi="Times New Roman"/>
          <w:sz w:val="24"/>
          <w:szCs w:val="24"/>
        </w:rPr>
        <w:t xml:space="preserve"> (бумага, краски, пластилин, глина, клей и др.).</w:t>
      </w:r>
    </w:p>
    <w:p w:rsidR="00C43595" w:rsidRPr="005702BA" w:rsidRDefault="00C43595" w:rsidP="00701634">
      <w:pPr>
        <w:autoSpaceDE w:val="0"/>
        <w:autoSpaceDN w:val="0"/>
        <w:adjustRightInd w:val="0"/>
        <w:spacing w:after="0" w:line="240" w:lineRule="auto"/>
        <w:contextualSpacing/>
        <w:jc w:val="both"/>
        <w:rPr>
          <w:rFonts w:ascii="Times New Roman" w:hAnsi="Times New Roman"/>
          <w:sz w:val="24"/>
          <w:szCs w:val="24"/>
        </w:rPr>
      </w:pPr>
      <w:r w:rsidRPr="000A2561">
        <w:rPr>
          <w:rFonts w:ascii="Times New Roman" w:hAnsi="Times New Roman"/>
          <w:sz w:val="24"/>
          <w:szCs w:val="24"/>
        </w:rPr>
        <w:t></w:t>
      </w:r>
      <w:r>
        <w:rPr>
          <w:rFonts w:ascii="Times New Roman" w:hAnsi="Times New Roman"/>
          <w:sz w:val="24"/>
          <w:szCs w:val="24"/>
        </w:rPr>
        <w:t xml:space="preserve"> </w:t>
      </w:r>
      <w:r w:rsidRPr="005702BA">
        <w:rPr>
          <w:rFonts w:ascii="Times New Roman" w:hAnsi="Times New Roman"/>
          <w:sz w:val="24"/>
          <w:szCs w:val="24"/>
        </w:rPr>
        <w:t xml:space="preserve">сырье (глина, шерсть, ткань, бумага и др. материалы); </w:t>
      </w:r>
    </w:p>
    <w:p w:rsidR="00C43595" w:rsidRPr="005702BA" w:rsidRDefault="00C43595" w:rsidP="00701634">
      <w:pPr>
        <w:autoSpaceDE w:val="0"/>
        <w:autoSpaceDN w:val="0"/>
        <w:adjustRightInd w:val="0"/>
        <w:spacing w:after="0" w:line="240" w:lineRule="auto"/>
        <w:contextualSpacing/>
        <w:jc w:val="both"/>
        <w:rPr>
          <w:rFonts w:ascii="Times New Roman" w:hAnsi="Times New Roman"/>
          <w:sz w:val="24"/>
          <w:szCs w:val="24"/>
        </w:rPr>
      </w:pPr>
      <w:r w:rsidRPr="005702BA">
        <w:rPr>
          <w:rFonts w:ascii="Times New Roman" w:hAnsi="Times New Roman"/>
          <w:sz w:val="24"/>
          <w:szCs w:val="24"/>
        </w:rPr>
        <w:t xml:space="preserve"> заготовки (из дерева, металла, пластика) и другой расходный материал; </w:t>
      </w:r>
    </w:p>
    <w:p w:rsidR="00C43595" w:rsidRPr="009E2BCE" w:rsidRDefault="00C43595" w:rsidP="00701634">
      <w:pPr>
        <w:autoSpaceDE w:val="0"/>
        <w:autoSpaceDN w:val="0"/>
        <w:adjustRightInd w:val="0"/>
        <w:spacing w:after="0" w:line="240" w:lineRule="auto"/>
        <w:contextualSpacing/>
        <w:jc w:val="both"/>
        <w:rPr>
          <w:rFonts w:ascii="Times New Roman" w:hAnsi="Times New Roman"/>
          <w:sz w:val="24"/>
          <w:szCs w:val="24"/>
        </w:rPr>
      </w:pPr>
      <w:r w:rsidRPr="005702BA">
        <w:rPr>
          <w:rFonts w:ascii="Times New Roman" w:hAnsi="Times New Roman"/>
          <w:sz w:val="24"/>
          <w:szCs w:val="24"/>
        </w:rPr>
        <w:t xml:space="preserve"> материал для растениеводства (семена растений, рассада, комнатные растения, почвенные смеси и др.) и ухода за животными; </w:t>
      </w:r>
    </w:p>
    <w:p w:rsidR="00C43595" w:rsidRPr="009E2BCE" w:rsidRDefault="00C43595" w:rsidP="00701634">
      <w:pPr>
        <w:autoSpaceDE w:val="0"/>
        <w:autoSpaceDN w:val="0"/>
        <w:adjustRightInd w:val="0"/>
        <w:spacing w:after="0" w:line="240" w:lineRule="auto"/>
        <w:contextualSpacing/>
        <w:jc w:val="both"/>
        <w:rPr>
          <w:rFonts w:ascii="Times New Roman" w:hAnsi="Times New Roman"/>
          <w:sz w:val="24"/>
          <w:szCs w:val="24"/>
        </w:rPr>
      </w:pPr>
      <w:r w:rsidRPr="005702BA">
        <w:rPr>
          <w:rFonts w:ascii="Times New Roman" w:hAnsi="Times New Roman"/>
          <w:sz w:val="24"/>
          <w:szCs w:val="24"/>
        </w:rPr>
        <w:t></w:t>
      </w:r>
      <w:r>
        <w:rPr>
          <w:rFonts w:ascii="Times New Roman" w:hAnsi="Times New Roman"/>
          <w:sz w:val="24"/>
          <w:szCs w:val="24"/>
        </w:rPr>
        <w:t xml:space="preserve"> </w:t>
      </w:r>
      <w:r w:rsidRPr="009E2BCE">
        <w:rPr>
          <w:rFonts w:ascii="Times New Roman" w:hAnsi="Times New Roman"/>
          <w:sz w:val="24"/>
          <w:szCs w:val="24"/>
        </w:rPr>
        <w:t xml:space="preserve">наглядный учебно-дидактический материал, необходимый для трудовой подготовки в образовательной организации. </w:t>
      </w:r>
    </w:p>
    <w:p w:rsidR="00C43595" w:rsidRDefault="00C43595" w:rsidP="00701634">
      <w:pPr>
        <w:spacing w:line="240" w:lineRule="auto"/>
        <w:contextualSpacing/>
        <w:jc w:val="both"/>
        <w:rPr>
          <w:rFonts w:ascii="Times New Roman" w:hAnsi="Times New Roman"/>
          <w:sz w:val="24"/>
          <w:szCs w:val="24"/>
        </w:rPr>
      </w:pPr>
      <w:r>
        <w:rPr>
          <w:rFonts w:ascii="Times New Roman" w:hAnsi="Times New Roman"/>
          <w:sz w:val="24"/>
          <w:szCs w:val="24"/>
        </w:rPr>
        <w:t>Д</w:t>
      </w:r>
      <w:r w:rsidRPr="009E2BCE">
        <w:rPr>
          <w:rFonts w:ascii="Times New Roman" w:hAnsi="Times New Roman"/>
          <w:sz w:val="24"/>
          <w:szCs w:val="24"/>
        </w:rPr>
        <w:t xml:space="preserve">ля обеспечения успешного овладения обучающимися технологическим процессом </w:t>
      </w:r>
      <w:r>
        <w:rPr>
          <w:rFonts w:ascii="Times New Roman" w:hAnsi="Times New Roman"/>
          <w:sz w:val="24"/>
          <w:szCs w:val="24"/>
        </w:rPr>
        <w:t xml:space="preserve">в образовательной организации созданы </w:t>
      </w:r>
      <w:r w:rsidRPr="009E2BCE">
        <w:rPr>
          <w:rFonts w:ascii="Times New Roman" w:hAnsi="Times New Roman"/>
          <w:sz w:val="24"/>
          <w:szCs w:val="24"/>
        </w:rPr>
        <w:t xml:space="preserve"> условия, способствующие выполнению доступных трудовых действий и получения качественного продукта</w:t>
      </w:r>
      <w:r>
        <w:rPr>
          <w:rFonts w:ascii="Times New Roman" w:hAnsi="Times New Roman"/>
          <w:sz w:val="24"/>
          <w:szCs w:val="24"/>
        </w:rPr>
        <w:t xml:space="preserve">: </w:t>
      </w:r>
      <w:r w:rsidRPr="009E2BCE">
        <w:rPr>
          <w:rFonts w:ascii="Times New Roman" w:hAnsi="Times New Roman"/>
          <w:sz w:val="24"/>
          <w:szCs w:val="24"/>
        </w:rPr>
        <w:t xml:space="preserve">алгоритмы действий в виде ряда графических изображений. Для создания, обработки и распечатки графических изображений </w:t>
      </w:r>
      <w:r>
        <w:rPr>
          <w:rFonts w:ascii="Times New Roman" w:hAnsi="Times New Roman"/>
          <w:sz w:val="24"/>
          <w:szCs w:val="24"/>
        </w:rPr>
        <w:t xml:space="preserve">в кабинете индивидуального обучения имеется </w:t>
      </w:r>
      <w:r w:rsidRPr="009E2BCE">
        <w:rPr>
          <w:rFonts w:ascii="Times New Roman" w:hAnsi="Times New Roman"/>
          <w:sz w:val="24"/>
          <w:szCs w:val="24"/>
        </w:rPr>
        <w:t xml:space="preserve"> </w:t>
      </w:r>
      <w:r>
        <w:rPr>
          <w:rFonts w:ascii="Times New Roman" w:hAnsi="Times New Roman"/>
          <w:sz w:val="24"/>
          <w:szCs w:val="24"/>
        </w:rPr>
        <w:t xml:space="preserve">ноутбук с лицензионным программным обеспечением, принтер, сканер. </w:t>
      </w:r>
      <w:r w:rsidRPr="009E2BCE">
        <w:rPr>
          <w:rFonts w:ascii="Times New Roman" w:hAnsi="Times New Roman"/>
          <w:sz w:val="24"/>
          <w:szCs w:val="24"/>
        </w:rPr>
        <w:t xml:space="preserve"> </w:t>
      </w:r>
    </w:p>
    <w:p w:rsidR="00C43595" w:rsidRDefault="00C43595" w:rsidP="00701634">
      <w:pPr>
        <w:tabs>
          <w:tab w:val="left" w:pos="2505"/>
        </w:tabs>
        <w:spacing w:line="240" w:lineRule="auto"/>
        <w:contextualSpacing/>
        <w:jc w:val="center"/>
        <w:rPr>
          <w:rFonts w:ascii="Times New Roman" w:hAnsi="Times New Roman"/>
          <w:sz w:val="24"/>
          <w:szCs w:val="24"/>
        </w:rPr>
      </w:pPr>
      <w:r w:rsidRPr="000E771C">
        <w:rPr>
          <w:rFonts w:ascii="Times New Roman" w:hAnsi="Times New Roman"/>
          <w:b/>
          <w:bCs/>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C43595" w:rsidRPr="00995D93" w:rsidRDefault="00C43595" w:rsidP="00701634">
      <w:pPr>
        <w:spacing w:line="240" w:lineRule="auto"/>
        <w:contextualSpacing/>
        <w:jc w:val="both"/>
        <w:rPr>
          <w:rFonts w:ascii="Times New Roman" w:hAnsi="Times New Roman"/>
          <w:sz w:val="24"/>
          <w:szCs w:val="24"/>
        </w:rPr>
      </w:pPr>
      <w:r>
        <w:rPr>
          <w:rFonts w:ascii="Times New Roman" w:hAnsi="Times New Roman"/>
          <w:sz w:val="24"/>
          <w:szCs w:val="24"/>
        </w:rPr>
        <w:t>В</w:t>
      </w:r>
      <w:r w:rsidRPr="00995D93">
        <w:rPr>
          <w:rFonts w:ascii="Times New Roman" w:hAnsi="Times New Roman"/>
          <w:sz w:val="24"/>
          <w:szCs w:val="24"/>
        </w:rPr>
        <w:t xml:space="preserve">се вовлечённые в процесс образования взрослые </w:t>
      </w:r>
      <w:r>
        <w:rPr>
          <w:rFonts w:ascii="Times New Roman" w:hAnsi="Times New Roman"/>
          <w:sz w:val="24"/>
          <w:szCs w:val="24"/>
        </w:rPr>
        <w:t>имеют</w:t>
      </w:r>
      <w:r w:rsidRPr="00995D93">
        <w:rPr>
          <w:rFonts w:ascii="Times New Roman" w:hAnsi="Times New Roman"/>
          <w:sz w:val="24"/>
          <w:szCs w:val="24"/>
        </w:rPr>
        <w:t xml:space="preserve"> неограниченный до</w:t>
      </w:r>
      <w:r>
        <w:rPr>
          <w:rFonts w:ascii="Times New Roman" w:hAnsi="Times New Roman"/>
          <w:sz w:val="24"/>
          <w:szCs w:val="24"/>
        </w:rPr>
        <w:t xml:space="preserve">ступ к организационной технике </w:t>
      </w:r>
      <w:r w:rsidRPr="00995D93">
        <w:rPr>
          <w:rFonts w:ascii="Times New Roman" w:hAnsi="Times New Roman"/>
          <w:sz w:val="24"/>
          <w:szCs w:val="24"/>
        </w:rPr>
        <w:t xml:space="preserve">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C43595" w:rsidRDefault="00C43595" w:rsidP="00701634">
      <w:pPr>
        <w:tabs>
          <w:tab w:val="left" w:pos="2505"/>
        </w:tabs>
        <w:spacing w:line="240" w:lineRule="auto"/>
        <w:contextualSpacing/>
        <w:jc w:val="center"/>
        <w:rPr>
          <w:rFonts w:ascii="Times New Roman" w:hAnsi="Times New Roman"/>
          <w:sz w:val="24"/>
          <w:szCs w:val="24"/>
        </w:rPr>
      </w:pPr>
      <w:r w:rsidRPr="00806FFF">
        <w:rPr>
          <w:rFonts w:ascii="Times New Roman" w:hAnsi="Times New Roman"/>
          <w:b/>
          <w:bCs/>
          <w:sz w:val="24"/>
          <w:szCs w:val="24"/>
        </w:rPr>
        <w:t>Информационно-методическое обеспечение.</w:t>
      </w:r>
    </w:p>
    <w:p w:rsidR="00C43595" w:rsidRDefault="00C43595" w:rsidP="00701634">
      <w:pPr>
        <w:spacing w:line="240" w:lineRule="auto"/>
        <w:contextualSpacing/>
        <w:jc w:val="both"/>
        <w:rPr>
          <w:rFonts w:ascii="Times New Roman" w:hAnsi="Times New Roman"/>
          <w:sz w:val="24"/>
          <w:szCs w:val="24"/>
        </w:rPr>
      </w:pPr>
      <w:r>
        <w:rPr>
          <w:rFonts w:ascii="Times New Roman" w:hAnsi="Times New Roman"/>
          <w:sz w:val="24"/>
          <w:szCs w:val="24"/>
        </w:rPr>
        <w:tab/>
      </w:r>
      <w:r w:rsidRPr="004C18CD">
        <w:rPr>
          <w:rFonts w:ascii="Times New Roman" w:hAnsi="Times New Roman"/>
          <w:sz w:val="24"/>
          <w:szCs w:val="24"/>
        </w:rPr>
        <w:t xml:space="preserve">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C43595" w:rsidRPr="004C18CD" w:rsidRDefault="00C43595" w:rsidP="00701634">
      <w:pPr>
        <w:spacing w:line="240" w:lineRule="auto"/>
        <w:contextualSpacing/>
        <w:jc w:val="both"/>
        <w:rPr>
          <w:rFonts w:ascii="Times New Roman" w:hAnsi="Times New Roman"/>
          <w:sz w:val="24"/>
          <w:szCs w:val="24"/>
        </w:rPr>
      </w:pPr>
      <w:bookmarkStart w:id="0" w:name="BM85"/>
      <w:bookmarkEnd w:id="0"/>
      <w:r>
        <w:rPr>
          <w:rFonts w:ascii="Times New Roman" w:hAnsi="Times New Roman"/>
          <w:sz w:val="24"/>
          <w:szCs w:val="24"/>
        </w:rPr>
        <w:t xml:space="preserve">      </w:t>
      </w:r>
      <w:r w:rsidRPr="004C18CD">
        <w:rPr>
          <w:rFonts w:ascii="Times New Roman" w:hAnsi="Times New Roman"/>
          <w:sz w:val="24"/>
          <w:szCs w:val="24"/>
        </w:rPr>
        <w:t xml:space="preserve">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C43595" w:rsidRPr="0033772B" w:rsidRDefault="00C43595" w:rsidP="0033772B">
      <w:pPr>
        <w:spacing w:after="0" w:line="240" w:lineRule="auto"/>
        <w:ind w:firstLine="709"/>
        <w:jc w:val="center"/>
        <w:outlineLvl w:val="2"/>
        <w:rPr>
          <w:rFonts w:ascii="Times New Roman" w:hAnsi="Times New Roman"/>
          <w:b/>
          <w:bCs/>
          <w:sz w:val="24"/>
          <w:szCs w:val="24"/>
        </w:rPr>
      </w:pPr>
      <w:r w:rsidRPr="0033772B">
        <w:rPr>
          <w:rFonts w:ascii="Times New Roman" w:hAnsi="Times New Roman"/>
          <w:b/>
          <w:bCs/>
          <w:sz w:val="24"/>
          <w:szCs w:val="24"/>
        </w:rPr>
        <w:t>Требования к организации учебного места</w:t>
      </w:r>
    </w:p>
    <w:p w:rsidR="00C43595" w:rsidRPr="0033772B" w:rsidRDefault="00C43595" w:rsidP="0033772B">
      <w:pPr>
        <w:spacing w:after="0" w:line="240" w:lineRule="auto"/>
        <w:ind w:firstLine="709"/>
        <w:jc w:val="both"/>
        <w:rPr>
          <w:rFonts w:ascii="Times New Roman" w:hAnsi="Times New Roman"/>
          <w:sz w:val="24"/>
          <w:szCs w:val="24"/>
        </w:rPr>
      </w:pPr>
      <w:r w:rsidRPr="0033772B">
        <w:rPr>
          <w:rFonts w:ascii="Times New Roman" w:hAnsi="Times New Roman"/>
          <w:sz w:val="24"/>
          <w:szCs w:val="24"/>
        </w:rPr>
        <w:t xml:space="preserve">Так как ребенок обучается на дому- у него в комнате  создано рабочее место. Организация рабочего пространства ребенка с ОВЗ осуществляется с использованием здоровьесберегающих технологий. </w:t>
      </w:r>
    </w:p>
    <w:sectPr w:rsidR="00C43595" w:rsidRPr="0033772B" w:rsidSect="004264F2">
      <w:footerReference w:type="default" r:id="rId9"/>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95" w:rsidRDefault="00C43595" w:rsidP="004264F2">
      <w:pPr>
        <w:spacing w:after="0" w:line="240" w:lineRule="auto"/>
      </w:pPr>
      <w:r>
        <w:separator/>
      </w:r>
    </w:p>
  </w:endnote>
  <w:endnote w:type="continuationSeparator" w:id="0">
    <w:p w:rsidR="00C43595" w:rsidRDefault="00C43595" w:rsidP="0042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95" w:rsidRDefault="00C43595">
    <w:pPr>
      <w:pStyle w:val="Footer"/>
      <w:jc w:val="right"/>
    </w:pPr>
    <w:fldSimple w:instr=" PAGE   \* MERGEFORMAT ">
      <w:r>
        <w:rPr>
          <w:noProof/>
        </w:rPr>
        <w:t>2</w:t>
      </w:r>
    </w:fldSimple>
  </w:p>
  <w:p w:rsidR="00C43595" w:rsidRDefault="00C43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95" w:rsidRDefault="00C43595" w:rsidP="004264F2">
      <w:pPr>
        <w:spacing w:after="0" w:line="240" w:lineRule="auto"/>
      </w:pPr>
      <w:r>
        <w:separator/>
      </w:r>
    </w:p>
  </w:footnote>
  <w:footnote w:type="continuationSeparator" w:id="0">
    <w:p w:rsidR="00C43595" w:rsidRDefault="00C43595" w:rsidP="0042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1429" w:hanging="360"/>
      </w:pPr>
      <w:rPr>
        <w:rFonts w:ascii="Symbol" w:hAnsi="Symbol" w:hint="default"/>
        <w:sz w:val="28"/>
      </w:rPr>
    </w:lvl>
  </w:abstractNum>
  <w:abstractNum w:abstractNumId="1">
    <w:nsid w:val="00000004"/>
    <w:multiLevelType w:val="singleLevel"/>
    <w:tmpl w:val="00000004"/>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5"/>
    <w:multiLevelType w:val="multilevel"/>
    <w:tmpl w:val="00000005"/>
    <w:name w:val="WW8Num26"/>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6"/>
    <w:multiLevelType w:val="singleLevel"/>
    <w:tmpl w:val="00000006"/>
    <w:name w:val="WW8Num31"/>
    <w:lvl w:ilvl="0">
      <w:start w:val="1"/>
      <w:numFmt w:val="bullet"/>
      <w:lvlText w:val=""/>
      <w:lvlJc w:val="left"/>
      <w:pPr>
        <w:tabs>
          <w:tab w:val="num" w:pos="0"/>
        </w:tabs>
        <w:ind w:left="720" w:hanging="360"/>
      </w:pPr>
      <w:rPr>
        <w:rFonts w:ascii="Symbol" w:hAnsi="Symbol" w:hint="default"/>
      </w:rPr>
    </w:lvl>
  </w:abstractNum>
  <w:abstractNum w:abstractNumId="4">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5">
    <w:nsid w:val="00000008"/>
    <w:multiLevelType w:val="singleLevel"/>
    <w:tmpl w:val="00000008"/>
    <w:name w:val="WW8Num79"/>
    <w:lvl w:ilvl="0">
      <w:start w:val="1"/>
      <w:numFmt w:val="bullet"/>
      <w:lvlText w:val=""/>
      <w:lvlJc w:val="left"/>
      <w:pPr>
        <w:tabs>
          <w:tab w:val="num" w:pos="0"/>
        </w:tabs>
        <w:ind w:left="720" w:hanging="360"/>
      </w:pPr>
      <w:rPr>
        <w:rFonts w:ascii="Symbol" w:hAnsi="Symbol" w:hint="default"/>
        <w:sz w:val="28"/>
      </w:rPr>
    </w:lvl>
  </w:abstractNum>
  <w:abstractNum w:abstractNumId="6">
    <w:nsid w:val="00000009"/>
    <w:multiLevelType w:val="singleLevel"/>
    <w:tmpl w:val="00000009"/>
    <w:name w:val="WW8Num81"/>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7">
    <w:nsid w:val="00130B29"/>
    <w:multiLevelType w:val="hybridMultilevel"/>
    <w:tmpl w:val="BE72A98A"/>
    <w:name w:val="WW8Num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CF6A58"/>
    <w:multiLevelType w:val="hybridMultilevel"/>
    <w:tmpl w:val="F8EAC8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0F3294"/>
    <w:multiLevelType w:val="hybridMultilevel"/>
    <w:tmpl w:val="255819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985779"/>
    <w:multiLevelType w:val="multilevel"/>
    <w:tmpl w:val="2140F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63C6701"/>
    <w:multiLevelType w:val="hybridMultilevel"/>
    <w:tmpl w:val="9EA214C0"/>
    <w:lvl w:ilvl="0" w:tplc="FFFFFFFF">
      <w:start w:val="1"/>
      <w:numFmt w:val="bullet"/>
      <w:lvlText w:val=""/>
      <w:lvlJc w:val="left"/>
      <w:pPr>
        <w:ind w:left="1428"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069E0E2E"/>
    <w:multiLevelType w:val="hybridMultilevel"/>
    <w:tmpl w:val="51FA4F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81F3500"/>
    <w:multiLevelType w:val="hybridMultilevel"/>
    <w:tmpl w:val="13002964"/>
    <w:lvl w:ilvl="0" w:tplc="04190001">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86121F6"/>
    <w:multiLevelType w:val="hybridMultilevel"/>
    <w:tmpl w:val="3336EAC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B36BC8"/>
    <w:multiLevelType w:val="hybridMultilevel"/>
    <w:tmpl w:val="70CA9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0A65EE"/>
    <w:multiLevelType w:val="hybridMultilevel"/>
    <w:tmpl w:val="7E1455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1525A"/>
    <w:multiLevelType w:val="hybridMultilevel"/>
    <w:tmpl w:val="3F68E644"/>
    <w:lvl w:ilvl="0" w:tplc="9496C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AED2FFE"/>
    <w:multiLevelType w:val="hybridMultilevel"/>
    <w:tmpl w:val="C97E8A34"/>
    <w:lvl w:ilvl="0" w:tplc="9496C3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CC197D"/>
    <w:multiLevelType w:val="hybridMultilevel"/>
    <w:tmpl w:val="130877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70F30DC"/>
    <w:multiLevelType w:val="hybridMultilevel"/>
    <w:tmpl w:val="5DF26F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7FD4F3C"/>
    <w:multiLevelType w:val="hybridMultilevel"/>
    <w:tmpl w:val="D1B828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9265BD"/>
    <w:multiLevelType w:val="hybridMultilevel"/>
    <w:tmpl w:val="AACE2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FFE72FF"/>
    <w:multiLevelType w:val="hybridMultilevel"/>
    <w:tmpl w:val="FB941E5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FB0A3F"/>
    <w:multiLevelType w:val="hybridMultilevel"/>
    <w:tmpl w:val="9760E8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6">
    <w:nsid w:val="38CB0392"/>
    <w:multiLevelType w:val="hybridMultilevel"/>
    <w:tmpl w:val="5D14535C"/>
    <w:lvl w:ilvl="0" w:tplc="0419000F">
      <w:start w:val="1"/>
      <w:numFmt w:val="bulle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723"/>
        </w:tabs>
        <w:ind w:left="1723" w:hanging="360"/>
      </w:pPr>
      <w:rPr>
        <w:rFonts w:ascii="Courier New" w:hAnsi="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37">
    <w:nsid w:val="3B846436"/>
    <w:multiLevelType w:val="hybridMultilevel"/>
    <w:tmpl w:val="726AEA28"/>
    <w:lvl w:ilvl="0" w:tplc="04190001">
      <w:start w:val="1"/>
      <w:numFmt w:val="bullet"/>
      <w:lvlText w:val="o"/>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3C5079F4"/>
    <w:multiLevelType w:val="hybridMultilevel"/>
    <w:tmpl w:val="A538F14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3DA369DD"/>
    <w:multiLevelType w:val="hybridMultilevel"/>
    <w:tmpl w:val="A2B80B18"/>
    <w:lvl w:ilvl="0" w:tplc="A78E7F2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1B6E9C"/>
    <w:multiLevelType w:val="hybridMultilevel"/>
    <w:tmpl w:val="676C1AA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3">
    <w:nsid w:val="49B27F34"/>
    <w:multiLevelType w:val="hybridMultilevel"/>
    <w:tmpl w:val="8F0E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620856"/>
    <w:multiLevelType w:val="hybridMultilevel"/>
    <w:tmpl w:val="0D0841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E24A45"/>
    <w:multiLevelType w:val="hybridMultilevel"/>
    <w:tmpl w:val="0EBA35E6"/>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47">
    <w:nsid w:val="50AB76A6"/>
    <w:multiLevelType w:val="hybridMultilevel"/>
    <w:tmpl w:val="3C2E38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50D968BD"/>
    <w:multiLevelType w:val="hybridMultilevel"/>
    <w:tmpl w:val="7D7A4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7A2689"/>
    <w:multiLevelType w:val="hybridMultilevel"/>
    <w:tmpl w:val="15D4D6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53C162DE"/>
    <w:multiLevelType w:val="hybridMultilevel"/>
    <w:tmpl w:val="40265734"/>
    <w:lvl w:ilvl="0" w:tplc="04190001">
      <w:start w:val="1"/>
      <w:numFmt w:val="upperRoman"/>
      <w:lvlText w:val="%1."/>
      <w:lvlJc w:val="left"/>
      <w:pPr>
        <w:ind w:left="3131" w:hanging="72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52">
    <w:nsid w:val="591C4911"/>
    <w:multiLevelType w:val="hybridMultilevel"/>
    <w:tmpl w:val="AB1AAA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083530"/>
    <w:multiLevelType w:val="hybridMultilevel"/>
    <w:tmpl w:val="8368AC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nsid w:val="6862489E"/>
    <w:multiLevelType w:val="hybridMultilevel"/>
    <w:tmpl w:val="3B208A42"/>
    <w:lvl w:ilvl="0" w:tplc="0419000F">
      <w:start w:val="1"/>
      <w:numFmt w:val="bulle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723"/>
        </w:tabs>
        <w:ind w:left="1723" w:hanging="360"/>
      </w:pPr>
      <w:rPr>
        <w:rFonts w:ascii="Courier New" w:hAnsi="Courier New" w:hint="default"/>
      </w:rPr>
    </w:lvl>
    <w:lvl w:ilvl="2" w:tplc="0419001B" w:tentative="1">
      <w:start w:val="1"/>
      <w:numFmt w:val="bullet"/>
      <w:lvlText w:val=""/>
      <w:lvlJc w:val="left"/>
      <w:pPr>
        <w:tabs>
          <w:tab w:val="num" w:pos="2443"/>
        </w:tabs>
        <w:ind w:left="2443" w:hanging="360"/>
      </w:pPr>
      <w:rPr>
        <w:rFonts w:ascii="Wingdings" w:hAnsi="Wingdings" w:hint="default"/>
      </w:rPr>
    </w:lvl>
    <w:lvl w:ilvl="3" w:tplc="0419000F" w:tentative="1">
      <w:start w:val="1"/>
      <w:numFmt w:val="bullet"/>
      <w:lvlText w:val=""/>
      <w:lvlJc w:val="left"/>
      <w:pPr>
        <w:tabs>
          <w:tab w:val="num" w:pos="3163"/>
        </w:tabs>
        <w:ind w:left="3163" w:hanging="360"/>
      </w:pPr>
      <w:rPr>
        <w:rFonts w:ascii="Symbol" w:hAnsi="Symbol" w:hint="default"/>
      </w:rPr>
    </w:lvl>
    <w:lvl w:ilvl="4" w:tplc="04190019" w:tentative="1">
      <w:start w:val="1"/>
      <w:numFmt w:val="bullet"/>
      <w:lvlText w:val="o"/>
      <w:lvlJc w:val="left"/>
      <w:pPr>
        <w:tabs>
          <w:tab w:val="num" w:pos="3883"/>
        </w:tabs>
        <w:ind w:left="3883" w:hanging="360"/>
      </w:pPr>
      <w:rPr>
        <w:rFonts w:ascii="Courier New" w:hAnsi="Courier New" w:hint="default"/>
      </w:rPr>
    </w:lvl>
    <w:lvl w:ilvl="5" w:tplc="0419001B" w:tentative="1">
      <w:start w:val="1"/>
      <w:numFmt w:val="bullet"/>
      <w:lvlText w:val=""/>
      <w:lvlJc w:val="left"/>
      <w:pPr>
        <w:tabs>
          <w:tab w:val="num" w:pos="4603"/>
        </w:tabs>
        <w:ind w:left="4603" w:hanging="360"/>
      </w:pPr>
      <w:rPr>
        <w:rFonts w:ascii="Wingdings" w:hAnsi="Wingdings" w:hint="default"/>
      </w:rPr>
    </w:lvl>
    <w:lvl w:ilvl="6" w:tplc="0419000F" w:tentative="1">
      <w:start w:val="1"/>
      <w:numFmt w:val="bullet"/>
      <w:lvlText w:val=""/>
      <w:lvlJc w:val="left"/>
      <w:pPr>
        <w:tabs>
          <w:tab w:val="num" w:pos="5323"/>
        </w:tabs>
        <w:ind w:left="5323" w:hanging="360"/>
      </w:pPr>
      <w:rPr>
        <w:rFonts w:ascii="Symbol" w:hAnsi="Symbol" w:hint="default"/>
      </w:rPr>
    </w:lvl>
    <w:lvl w:ilvl="7" w:tplc="04190019" w:tentative="1">
      <w:start w:val="1"/>
      <w:numFmt w:val="bullet"/>
      <w:lvlText w:val="o"/>
      <w:lvlJc w:val="left"/>
      <w:pPr>
        <w:tabs>
          <w:tab w:val="num" w:pos="6043"/>
        </w:tabs>
        <w:ind w:left="6043" w:hanging="360"/>
      </w:pPr>
      <w:rPr>
        <w:rFonts w:ascii="Courier New" w:hAnsi="Courier New" w:hint="default"/>
      </w:rPr>
    </w:lvl>
    <w:lvl w:ilvl="8" w:tplc="0419001B" w:tentative="1">
      <w:start w:val="1"/>
      <w:numFmt w:val="bullet"/>
      <w:lvlText w:val=""/>
      <w:lvlJc w:val="left"/>
      <w:pPr>
        <w:tabs>
          <w:tab w:val="num" w:pos="6763"/>
        </w:tabs>
        <w:ind w:left="6763" w:hanging="360"/>
      </w:pPr>
      <w:rPr>
        <w:rFonts w:ascii="Wingdings" w:hAnsi="Wingdings" w:hint="default"/>
      </w:rPr>
    </w:lvl>
  </w:abstractNum>
  <w:abstractNum w:abstractNumId="5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7D321B"/>
    <w:multiLevelType w:val="hybridMultilevel"/>
    <w:tmpl w:val="4D6CA752"/>
    <w:lvl w:ilvl="0" w:tplc="A6BE7BA6">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9">
    <w:nsid w:val="6FBA00E5"/>
    <w:multiLevelType w:val="multilevel"/>
    <w:tmpl w:val="00669FD6"/>
    <w:lvl w:ilvl="0">
      <w:start w:val="15"/>
      <w:numFmt w:val="decimal"/>
      <w:lvlText w:val="%1"/>
      <w:lvlJc w:val="left"/>
      <w:pPr>
        <w:ind w:left="1080" w:hanging="1080"/>
      </w:pPr>
      <w:rPr>
        <w:rFonts w:cs="Times New Roman"/>
      </w:rPr>
    </w:lvl>
    <w:lvl w:ilvl="1">
      <w:start w:val="4"/>
      <w:numFmt w:val="decimalZero"/>
      <w:lvlText w:val="%1.%2"/>
      <w:lvlJc w:val="left"/>
      <w:pPr>
        <w:ind w:left="1080" w:hanging="1080"/>
      </w:pPr>
      <w:rPr>
        <w:rFonts w:cs="Times New Roman"/>
      </w:rPr>
    </w:lvl>
    <w:lvl w:ilvl="2">
      <w:start w:val="2016"/>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nsid w:val="70180C7E"/>
    <w:multiLevelType w:val="hybridMultilevel"/>
    <w:tmpl w:val="79F8B7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nsid w:val="7023390C"/>
    <w:multiLevelType w:val="hybridMultilevel"/>
    <w:tmpl w:val="A434E1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73A253DC"/>
    <w:multiLevelType w:val="hybridMultilevel"/>
    <w:tmpl w:val="B58C5134"/>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3">
    <w:nsid w:val="76EC08FB"/>
    <w:multiLevelType w:val="multilevel"/>
    <w:tmpl w:val="881403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7E29447C"/>
    <w:multiLevelType w:val="hybridMultilevel"/>
    <w:tmpl w:val="14426EBA"/>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5"/>
  </w:num>
  <w:num w:numId="3">
    <w:abstractNumId w:val="51"/>
  </w:num>
  <w:num w:numId="4">
    <w:abstractNumId w:val="2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5"/>
    </w:lvlOverride>
    <w:lvlOverride w:ilvl="1">
      <w:startOverride w:val="4"/>
    </w:lvlOverride>
    <w:lvlOverride w:ilvl="2">
      <w:startOverride w:val="20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3"/>
  </w:num>
  <w:num w:numId="12">
    <w:abstractNumId w:val="14"/>
  </w:num>
  <w:num w:numId="13">
    <w:abstractNumId w:val="49"/>
  </w:num>
  <w:num w:numId="14">
    <w:abstractNumId w:val="35"/>
  </w:num>
  <w:num w:numId="15">
    <w:abstractNumId w:val="16"/>
  </w:num>
  <w:num w:numId="16">
    <w:abstractNumId w:val="54"/>
  </w:num>
  <w:num w:numId="17">
    <w:abstractNumId w:val="57"/>
  </w:num>
  <w:num w:numId="18">
    <w:abstractNumId w:val="15"/>
  </w:num>
  <w:num w:numId="19">
    <w:abstractNumId w:val="40"/>
  </w:num>
  <w:num w:numId="20">
    <w:abstractNumId w:val="31"/>
  </w:num>
  <w:num w:numId="21">
    <w:abstractNumId w:val="19"/>
  </w:num>
  <w:num w:numId="22">
    <w:abstractNumId w:val="47"/>
  </w:num>
  <w:num w:numId="23">
    <w:abstractNumId w:val="61"/>
  </w:num>
  <w:num w:numId="24">
    <w:abstractNumId w:val="24"/>
  </w:num>
  <w:num w:numId="25">
    <w:abstractNumId w:val="7"/>
  </w:num>
  <w:num w:numId="26">
    <w:abstractNumId w:val="44"/>
  </w:num>
  <w:num w:numId="27">
    <w:abstractNumId w:val="29"/>
  </w:num>
  <w:num w:numId="28">
    <w:abstractNumId w:val="20"/>
  </w:num>
  <w:num w:numId="29">
    <w:abstractNumId w:val="10"/>
  </w:num>
  <w:num w:numId="30">
    <w:abstractNumId w:val="55"/>
  </w:num>
  <w:num w:numId="31">
    <w:abstractNumId w:val="21"/>
  </w:num>
  <w:num w:numId="32">
    <w:abstractNumId w:val="33"/>
  </w:num>
  <w:num w:numId="33">
    <w:abstractNumId w:val="48"/>
  </w:num>
  <w:num w:numId="34">
    <w:abstractNumId w:val="41"/>
  </w:num>
  <w:num w:numId="35">
    <w:abstractNumId w:val="8"/>
  </w:num>
  <w:num w:numId="36">
    <w:abstractNumId w:val="45"/>
  </w:num>
  <w:num w:numId="37">
    <w:abstractNumId w:val="53"/>
  </w:num>
  <w:num w:numId="38">
    <w:abstractNumId w:val="50"/>
  </w:num>
  <w:num w:numId="39">
    <w:abstractNumId w:val="38"/>
  </w:num>
  <w:num w:numId="40">
    <w:abstractNumId w:val="28"/>
  </w:num>
  <w:num w:numId="41">
    <w:abstractNumId w:val="11"/>
  </w:num>
  <w:num w:numId="42">
    <w:abstractNumId w:val="32"/>
  </w:num>
  <w:num w:numId="43">
    <w:abstractNumId w:val="27"/>
  </w:num>
  <w:num w:numId="44">
    <w:abstractNumId w:val="52"/>
  </w:num>
  <w:num w:numId="45">
    <w:abstractNumId w:val="64"/>
  </w:num>
  <w:num w:numId="46">
    <w:abstractNumId w:val="17"/>
  </w:num>
  <w:num w:numId="47">
    <w:abstractNumId w:val="62"/>
  </w:num>
  <w:num w:numId="48">
    <w:abstractNumId w:val="56"/>
  </w:num>
  <w:num w:numId="49">
    <w:abstractNumId w:val="42"/>
  </w:num>
  <w:num w:numId="50">
    <w:abstractNumId w:val="36"/>
  </w:num>
  <w:num w:numId="51">
    <w:abstractNumId w:val="46"/>
  </w:num>
  <w:num w:numId="52">
    <w:abstractNumId w:val="58"/>
  </w:num>
  <w:num w:numId="53">
    <w:abstractNumId w:val="39"/>
  </w:num>
  <w:num w:numId="54">
    <w:abstractNumId w:val="23"/>
  </w:num>
  <w:num w:numId="55">
    <w:abstractNumId w:val="9"/>
  </w:num>
  <w:num w:numId="56">
    <w:abstractNumId w:val="26"/>
  </w:num>
  <w:num w:numId="57">
    <w:abstractNumId w:val="34"/>
  </w:num>
  <w:num w:numId="58">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BCB"/>
    <w:rsid w:val="00003D75"/>
    <w:rsid w:val="000149A7"/>
    <w:rsid w:val="00020FEE"/>
    <w:rsid w:val="00021290"/>
    <w:rsid w:val="0002227B"/>
    <w:rsid w:val="00036BC9"/>
    <w:rsid w:val="00050B2F"/>
    <w:rsid w:val="00057E49"/>
    <w:rsid w:val="0006567E"/>
    <w:rsid w:val="000661AD"/>
    <w:rsid w:val="00074102"/>
    <w:rsid w:val="00074762"/>
    <w:rsid w:val="00075A91"/>
    <w:rsid w:val="0009092E"/>
    <w:rsid w:val="000A2561"/>
    <w:rsid w:val="000A3BDE"/>
    <w:rsid w:val="000A61C1"/>
    <w:rsid w:val="000C12A5"/>
    <w:rsid w:val="000C3AAA"/>
    <w:rsid w:val="000D295A"/>
    <w:rsid w:val="000D7B48"/>
    <w:rsid w:val="000E4D2A"/>
    <w:rsid w:val="000E765B"/>
    <w:rsid w:val="000E771C"/>
    <w:rsid w:val="0010053D"/>
    <w:rsid w:val="001031AA"/>
    <w:rsid w:val="00103BCF"/>
    <w:rsid w:val="001053BC"/>
    <w:rsid w:val="0011337E"/>
    <w:rsid w:val="001147B3"/>
    <w:rsid w:val="00114B30"/>
    <w:rsid w:val="00116164"/>
    <w:rsid w:val="0011797E"/>
    <w:rsid w:val="00141C43"/>
    <w:rsid w:val="00144493"/>
    <w:rsid w:val="001453A4"/>
    <w:rsid w:val="001577ED"/>
    <w:rsid w:val="00161635"/>
    <w:rsid w:val="00165D9A"/>
    <w:rsid w:val="00183EE1"/>
    <w:rsid w:val="00184B80"/>
    <w:rsid w:val="001A2E1C"/>
    <w:rsid w:val="001A3778"/>
    <w:rsid w:val="001A716F"/>
    <w:rsid w:val="001A7CFB"/>
    <w:rsid w:val="001C5F3C"/>
    <w:rsid w:val="001D295F"/>
    <w:rsid w:val="001D58E4"/>
    <w:rsid w:val="001E307A"/>
    <w:rsid w:val="001F26A1"/>
    <w:rsid w:val="001F68E2"/>
    <w:rsid w:val="00214C85"/>
    <w:rsid w:val="002150B4"/>
    <w:rsid w:val="00233A04"/>
    <w:rsid w:val="00243234"/>
    <w:rsid w:val="002464A4"/>
    <w:rsid w:val="00272CC0"/>
    <w:rsid w:val="002821D2"/>
    <w:rsid w:val="0029038F"/>
    <w:rsid w:val="002B1D69"/>
    <w:rsid w:val="002B473B"/>
    <w:rsid w:val="002B74DB"/>
    <w:rsid w:val="002C0B5B"/>
    <w:rsid w:val="002C29C2"/>
    <w:rsid w:val="002D25D7"/>
    <w:rsid w:val="002D55CB"/>
    <w:rsid w:val="002D61E4"/>
    <w:rsid w:val="002E1E82"/>
    <w:rsid w:val="002E7231"/>
    <w:rsid w:val="002F42F6"/>
    <w:rsid w:val="00301F64"/>
    <w:rsid w:val="00306EDF"/>
    <w:rsid w:val="0031718F"/>
    <w:rsid w:val="00317985"/>
    <w:rsid w:val="00320E16"/>
    <w:rsid w:val="003358EC"/>
    <w:rsid w:val="00337111"/>
    <w:rsid w:val="0033772B"/>
    <w:rsid w:val="00340ACE"/>
    <w:rsid w:val="00343840"/>
    <w:rsid w:val="00353290"/>
    <w:rsid w:val="0035763A"/>
    <w:rsid w:val="003607CF"/>
    <w:rsid w:val="003615DD"/>
    <w:rsid w:val="00373BB0"/>
    <w:rsid w:val="003949CB"/>
    <w:rsid w:val="003A22BC"/>
    <w:rsid w:val="003B4E3B"/>
    <w:rsid w:val="003C351C"/>
    <w:rsid w:val="003D00D8"/>
    <w:rsid w:val="003D16FC"/>
    <w:rsid w:val="003E4D41"/>
    <w:rsid w:val="003F0DF4"/>
    <w:rsid w:val="004037B1"/>
    <w:rsid w:val="00406DE7"/>
    <w:rsid w:val="0042211A"/>
    <w:rsid w:val="004263D2"/>
    <w:rsid w:val="004264F2"/>
    <w:rsid w:val="004314DF"/>
    <w:rsid w:val="004324A0"/>
    <w:rsid w:val="00440653"/>
    <w:rsid w:val="004612C4"/>
    <w:rsid w:val="004659A8"/>
    <w:rsid w:val="00467CC4"/>
    <w:rsid w:val="0048494A"/>
    <w:rsid w:val="00495841"/>
    <w:rsid w:val="004973F1"/>
    <w:rsid w:val="004A0F8B"/>
    <w:rsid w:val="004A3B18"/>
    <w:rsid w:val="004A7B8A"/>
    <w:rsid w:val="004B147D"/>
    <w:rsid w:val="004B48CD"/>
    <w:rsid w:val="004B79F9"/>
    <w:rsid w:val="004C18CD"/>
    <w:rsid w:val="004C1969"/>
    <w:rsid w:val="004C672B"/>
    <w:rsid w:val="004D02E7"/>
    <w:rsid w:val="004D1AEA"/>
    <w:rsid w:val="004D1BFC"/>
    <w:rsid w:val="004D1E4E"/>
    <w:rsid w:val="004D2EB6"/>
    <w:rsid w:val="004E3B55"/>
    <w:rsid w:val="004E47EE"/>
    <w:rsid w:val="004E4A29"/>
    <w:rsid w:val="004E6B30"/>
    <w:rsid w:val="004F3BD5"/>
    <w:rsid w:val="00505EE4"/>
    <w:rsid w:val="005071B4"/>
    <w:rsid w:val="0053281D"/>
    <w:rsid w:val="0054341B"/>
    <w:rsid w:val="005439A2"/>
    <w:rsid w:val="005449C5"/>
    <w:rsid w:val="005450A6"/>
    <w:rsid w:val="00553BCB"/>
    <w:rsid w:val="0055586C"/>
    <w:rsid w:val="00557B2D"/>
    <w:rsid w:val="00565097"/>
    <w:rsid w:val="005702BA"/>
    <w:rsid w:val="00582F76"/>
    <w:rsid w:val="00584761"/>
    <w:rsid w:val="0058795D"/>
    <w:rsid w:val="00587D93"/>
    <w:rsid w:val="005976BC"/>
    <w:rsid w:val="005B1A70"/>
    <w:rsid w:val="005B4AD9"/>
    <w:rsid w:val="005C1763"/>
    <w:rsid w:val="005D21C4"/>
    <w:rsid w:val="006032A4"/>
    <w:rsid w:val="00611778"/>
    <w:rsid w:val="00612CF0"/>
    <w:rsid w:val="0061320C"/>
    <w:rsid w:val="00623FCA"/>
    <w:rsid w:val="0062417A"/>
    <w:rsid w:val="00630FF1"/>
    <w:rsid w:val="00634070"/>
    <w:rsid w:val="006445A8"/>
    <w:rsid w:val="006450B9"/>
    <w:rsid w:val="006470EA"/>
    <w:rsid w:val="00662729"/>
    <w:rsid w:val="006752E1"/>
    <w:rsid w:val="0068170E"/>
    <w:rsid w:val="00681B18"/>
    <w:rsid w:val="00682128"/>
    <w:rsid w:val="00687AEB"/>
    <w:rsid w:val="00687D99"/>
    <w:rsid w:val="00691D03"/>
    <w:rsid w:val="006930C5"/>
    <w:rsid w:val="00693421"/>
    <w:rsid w:val="006942BC"/>
    <w:rsid w:val="006A55E1"/>
    <w:rsid w:val="006A5C07"/>
    <w:rsid w:val="006A7D95"/>
    <w:rsid w:val="006C085C"/>
    <w:rsid w:val="006C1DF0"/>
    <w:rsid w:val="006D1B19"/>
    <w:rsid w:val="006D3AC0"/>
    <w:rsid w:val="006D55D1"/>
    <w:rsid w:val="006F55A3"/>
    <w:rsid w:val="006F5632"/>
    <w:rsid w:val="00701634"/>
    <w:rsid w:val="007064EB"/>
    <w:rsid w:val="00707CEC"/>
    <w:rsid w:val="00713B59"/>
    <w:rsid w:val="00722E8A"/>
    <w:rsid w:val="00724A63"/>
    <w:rsid w:val="00733784"/>
    <w:rsid w:val="007340E3"/>
    <w:rsid w:val="00740C25"/>
    <w:rsid w:val="00741FA5"/>
    <w:rsid w:val="00756D27"/>
    <w:rsid w:val="00757309"/>
    <w:rsid w:val="00757723"/>
    <w:rsid w:val="0076472D"/>
    <w:rsid w:val="0076568B"/>
    <w:rsid w:val="00765C01"/>
    <w:rsid w:val="007668BD"/>
    <w:rsid w:val="007729C4"/>
    <w:rsid w:val="007741E4"/>
    <w:rsid w:val="00782D7E"/>
    <w:rsid w:val="00787C79"/>
    <w:rsid w:val="00791D4A"/>
    <w:rsid w:val="0079217D"/>
    <w:rsid w:val="007942BF"/>
    <w:rsid w:val="007A0B46"/>
    <w:rsid w:val="007A6F81"/>
    <w:rsid w:val="007A7166"/>
    <w:rsid w:val="007B5624"/>
    <w:rsid w:val="007D59BB"/>
    <w:rsid w:val="007E2D16"/>
    <w:rsid w:val="007E38E5"/>
    <w:rsid w:val="008048FD"/>
    <w:rsid w:val="00806FFF"/>
    <w:rsid w:val="00807845"/>
    <w:rsid w:val="00810455"/>
    <w:rsid w:val="008125BB"/>
    <w:rsid w:val="00813386"/>
    <w:rsid w:val="00824FD0"/>
    <w:rsid w:val="0082687D"/>
    <w:rsid w:val="008276C6"/>
    <w:rsid w:val="00831057"/>
    <w:rsid w:val="00831857"/>
    <w:rsid w:val="00831C10"/>
    <w:rsid w:val="00835CF0"/>
    <w:rsid w:val="00841F16"/>
    <w:rsid w:val="008438DD"/>
    <w:rsid w:val="00850E00"/>
    <w:rsid w:val="00856085"/>
    <w:rsid w:val="00861F27"/>
    <w:rsid w:val="008630E5"/>
    <w:rsid w:val="00863CB1"/>
    <w:rsid w:val="008647FC"/>
    <w:rsid w:val="00866DD1"/>
    <w:rsid w:val="00867079"/>
    <w:rsid w:val="00874CAE"/>
    <w:rsid w:val="00880C82"/>
    <w:rsid w:val="008824B1"/>
    <w:rsid w:val="008A21D0"/>
    <w:rsid w:val="008B5C61"/>
    <w:rsid w:val="008B791D"/>
    <w:rsid w:val="008C2E48"/>
    <w:rsid w:val="008D2FA4"/>
    <w:rsid w:val="008D7C45"/>
    <w:rsid w:val="008E46AA"/>
    <w:rsid w:val="008F3BE3"/>
    <w:rsid w:val="00905D7D"/>
    <w:rsid w:val="00906277"/>
    <w:rsid w:val="00911DAE"/>
    <w:rsid w:val="00921F1C"/>
    <w:rsid w:val="00922CE8"/>
    <w:rsid w:val="009238BA"/>
    <w:rsid w:val="00925885"/>
    <w:rsid w:val="00926FE8"/>
    <w:rsid w:val="00931B7E"/>
    <w:rsid w:val="009412F3"/>
    <w:rsid w:val="00941FCB"/>
    <w:rsid w:val="00943C0A"/>
    <w:rsid w:val="00945608"/>
    <w:rsid w:val="0095160D"/>
    <w:rsid w:val="009578AB"/>
    <w:rsid w:val="0097526E"/>
    <w:rsid w:val="00975284"/>
    <w:rsid w:val="00985875"/>
    <w:rsid w:val="009930D5"/>
    <w:rsid w:val="0099462D"/>
    <w:rsid w:val="00995D93"/>
    <w:rsid w:val="009A004C"/>
    <w:rsid w:val="009A1EA5"/>
    <w:rsid w:val="009A463A"/>
    <w:rsid w:val="009C0BF4"/>
    <w:rsid w:val="009C26D7"/>
    <w:rsid w:val="009C3CF4"/>
    <w:rsid w:val="009C5F8A"/>
    <w:rsid w:val="009C7B63"/>
    <w:rsid w:val="009D32D9"/>
    <w:rsid w:val="009E2BCE"/>
    <w:rsid w:val="009E7767"/>
    <w:rsid w:val="00A00159"/>
    <w:rsid w:val="00A01004"/>
    <w:rsid w:val="00A02004"/>
    <w:rsid w:val="00A07272"/>
    <w:rsid w:val="00A20653"/>
    <w:rsid w:val="00A23B27"/>
    <w:rsid w:val="00A24AF7"/>
    <w:rsid w:val="00A3350E"/>
    <w:rsid w:val="00A66094"/>
    <w:rsid w:val="00A66D49"/>
    <w:rsid w:val="00A711E8"/>
    <w:rsid w:val="00A762DD"/>
    <w:rsid w:val="00A77EED"/>
    <w:rsid w:val="00A93A40"/>
    <w:rsid w:val="00A94CED"/>
    <w:rsid w:val="00AA3F20"/>
    <w:rsid w:val="00AA4C52"/>
    <w:rsid w:val="00AB3131"/>
    <w:rsid w:val="00AB65A6"/>
    <w:rsid w:val="00AC2471"/>
    <w:rsid w:val="00AC645A"/>
    <w:rsid w:val="00AD7819"/>
    <w:rsid w:val="00AE5C29"/>
    <w:rsid w:val="00AF1A0C"/>
    <w:rsid w:val="00AF4ED9"/>
    <w:rsid w:val="00AF768C"/>
    <w:rsid w:val="00AF7AAC"/>
    <w:rsid w:val="00B00BEF"/>
    <w:rsid w:val="00B01FE2"/>
    <w:rsid w:val="00B021DE"/>
    <w:rsid w:val="00B1472A"/>
    <w:rsid w:val="00B169C8"/>
    <w:rsid w:val="00B37F81"/>
    <w:rsid w:val="00B52011"/>
    <w:rsid w:val="00B537FE"/>
    <w:rsid w:val="00B55E12"/>
    <w:rsid w:val="00B56025"/>
    <w:rsid w:val="00B62703"/>
    <w:rsid w:val="00B70010"/>
    <w:rsid w:val="00B76E12"/>
    <w:rsid w:val="00B8022B"/>
    <w:rsid w:val="00B81F57"/>
    <w:rsid w:val="00B84FF6"/>
    <w:rsid w:val="00B854BD"/>
    <w:rsid w:val="00B9090E"/>
    <w:rsid w:val="00B946F5"/>
    <w:rsid w:val="00B9726A"/>
    <w:rsid w:val="00B973DA"/>
    <w:rsid w:val="00BB281C"/>
    <w:rsid w:val="00BC2203"/>
    <w:rsid w:val="00BC389E"/>
    <w:rsid w:val="00BC3B09"/>
    <w:rsid w:val="00BC792C"/>
    <w:rsid w:val="00BE0C1A"/>
    <w:rsid w:val="00BE2403"/>
    <w:rsid w:val="00BE2E4D"/>
    <w:rsid w:val="00BE7A6E"/>
    <w:rsid w:val="00BF4A30"/>
    <w:rsid w:val="00BF5E05"/>
    <w:rsid w:val="00C0378C"/>
    <w:rsid w:val="00C05CF1"/>
    <w:rsid w:val="00C05EA0"/>
    <w:rsid w:val="00C06CF1"/>
    <w:rsid w:val="00C12BA3"/>
    <w:rsid w:val="00C149C5"/>
    <w:rsid w:val="00C17E8F"/>
    <w:rsid w:val="00C34C91"/>
    <w:rsid w:val="00C37FE5"/>
    <w:rsid w:val="00C43595"/>
    <w:rsid w:val="00C43BF6"/>
    <w:rsid w:val="00C43D9F"/>
    <w:rsid w:val="00C54D46"/>
    <w:rsid w:val="00C75200"/>
    <w:rsid w:val="00C777F3"/>
    <w:rsid w:val="00C8222D"/>
    <w:rsid w:val="00C915D5"/>
    <w:rsid w:val="00C91FD5"/>
    <w:rsid w:val="00CA57D7"/>
    <w:rsid w:val="00CA5A3D"/>
    <w:rsid w:val="00CB1572"/>
    <w:rsid w:val="00CC280C"/>
    <w:rsid w:val="00CD347D"/>
    <w:rsid w:val="00CE0F4D"/>
    <w:rsid w:val="00CF0D41"/>
    <w:rsid w:val="00D010D0"/>
    <w:rsid w:val="00D02AE3"/>
    <w:rsid w:val="00D11DEC"/>
    <w:rsid w:val="00D11E50"/>
    <w:rsid w:val="00D16693"/>
    <w:rsid w:val="00D2211E"/>
    <w:rsid w:val="00D277BB"/>
    <w:rsid w:val="00D34127"/>
    <w:rsid w:val="00D35BAE"/>
    <w:rsid w:val="00D3763A"/>
    <w:rsid w:val="00D376BC"/>
    <w:rsid w:val="00D3795C"/>
    <w:rsid w:val="00D500C8"/>
    <w:rsid w:val="00D55924"/>
    <w:rsid w:val="00D574A5"/>
    <w:rsid w:val="00D6387A"/>
    <w:rsid w:val="00D71781"/>
    <w:rsid w:val="00D73F40"/>
    <w:rsid w:val="00D81698"/>
    <w:rsid w:val="00D91CC2"/>
    <w:rsid w:val="00D92A92"/>
    <w:rsid w:val="00DA7497"/>
    <w:rsid w:val="00DB630D"/>
    <w:rsid w:val="00DD7525"/>
    <w:rsid w:val="00DE0CD4"/>
    <w:rsid w:val="00DF4115"/>
    <w:rsid w:val="00E07292"/>
    <w:rsid w:val="00E131FF"/>
    <w:rsid w:val="00E14193"/>
    <w:rsid w:val="00E17353"/>
    <w:rsid w:val="00E238D6"/>
    <w:rsid w:val="00E243B7"/>
    <w:rsid w:val="00E25F69"/>
    <w:rsid w:val="00E261BE"/>
    <w:rsid w:val="00E36236"/>
    <w:rsid w:val="00E3752A"/>
    <w:rsid w:val="00E37B42"/>
    <w:rsid w:val="00E43DC3"/>
    <w:rsid w:val="00E477BA"/>
    <w:rsid w:val="00E51593"/>
    <w:rsid w:val="00E51D4D"/>
    <w:rsid w:val="00E52F10"/>
    <w:rsid w:val="00E5478B"/>
    <w:rsid w:val="00E56023"/>
    <w:rsid w:val="00E6386E"/>
    <w:rsid w:val="00E668C4"/>
    <w:rsid w:val="00E92663"/>
    <w:rsid w:val="00EB062D"/>
    <w:rsid w:val="00EB0DB3"/>
    <w:rsid w:val="00EB5524"/>
    <w:rsid w:val="00EC1EBF"/>
    <w:rsid w:val="00ED35D8"/>
    <w:rsid w:val="00EE1356"/>
    <w:rsid w:val="00EE3FBF"/>
    <w:rsid w:val="00EE4365"/>
    <w:rsid w:val="00EE7A31"/>
    <w:rsid w:val="00EF002E"/>
    <w:rsid w:val="00EF076B"/>
    <w:rsid w:val="00EF3DE4"/>
    <w:rsid w:val="00F137D3"/>
    <w:rsid w:val="00F154C6"/>
    <w:rsid w:val="00F20708"/>
    <w:rsid w:val="00F24E2B"/>
    <w:rsid w:val="00F26EE0"/>
    <w:rsid w:val="00F30926"/>
    <w:rsid w:val="00F4348D"/>
    <w:rsid w:val="00F43DEC"/>
    <w:rsid w:val="00F570AD"/>
    <w:rsid w:val="00F57EC3"/>
    <w:rsid w:val="00F637E2"/>
    <w:rsid w:val="00F63E48"/>
    <w:rsid w:val="00F65770"/>
    <w:rsid w:val="00F72CA2"/>
    <w:rsid w:val="00F82DCA"/>
    <w:rsid w:val="00F83299"/>
    <w:rsid w:val="00F84A49"/>
    <w:rsid w:val="00F85608"/>
    <w:rsid w:val="00F96AD8"/>
    <w:rsid w:val="00FA4ECF"/>
    <w:rsid w:val="00FC35D6"/>
    <w:rsid w:val="00FD6EE4"/>
    <w:rsid w:val="00FE02A7"/>
    <w:rsid w:val="00FE21F9"/>
    <w:rsid w:val="00FE6EA2"/>
    <w:rsid w:val="00FF76FF"/>
    <w:rsid w:val="00FF7B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List Continue"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EF"/>
    <w:pPr>
      <w:spacing w:after="200" w:line="276" w:lineRule="auto"/>
    </w:pPr>
    <w:rPr>
      <w:lang w:val="ru-RU" w:eastAsia="ru-RU"/>
    </w:rPr>
  </w:style>
  <w:style w:type="paragraph" w:styleId="Heading1">
    <w:name w:val="heading 1"/>
    <w:basedOn w:val="Normal"/>
    <w:next w:val="Normal"/>
    <w:link w:val="Heading1Char"/>
    <w:uiPriority w:val="99"/>
    <w:qFormat/>
    <w:rsid w:val="003D00D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E25F69"/>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Heading3">
    <w:name w:val="heading 3"/>
    <w:basedOn w:val="Normal"/>
    <w:next w:val="Normal"/>
    <w:link w:val="Heading3Char"/>
    <w:uiPriority w:val="99"/>
    <w:qFormat/>
    <w:rsid w:val="00A711E8"/>
    <w:pPr>
      <w:keepNext/>
      <w:keepLines/>
      <w:widowControl w:val="0"/>
      <w:tabs>
        <w:tab w:val="num" w:pos="0"/>
      </w:tabs>
      <w:suppressAutoHyphens/>
      <w:spacing w:before="200" w:after="0" w:line="240" w:lineRule="auto"/>
      <w:ind w:left="720" w:hanging="720"/>
      <w:outlineLvl w:val="2"/>
    </w:pPr>
    <w:rPr>
      <w:rFonts w:ascii="Cambria" w:hAnsi="Cambria" w:cs="Cambria"/>
      <w:b/>
      <w:bCs/>
      <w:color w:val="4F81BD"/>
      <w:kern w:val="2"/>
      <w:sz w:val="20"/>
      <w:szCs w:val="20"/>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00D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25F69"/>
    <w:rPr>
      <w:rFonts w:ascii="Cambria" w:hAnsi="Cambria" w:cs="Times New Roman"/>
      <w:b/>
      <w:color w:val="4F81BD"/>
      <w:sz w:val="26"/>
      <w:lang w:val="ru-RU" w:eastAsia="ru-RU" w:bidi="ar-SA"/>
    </w:rPr>
  </w:style>
  <w:style w:type="character" w:customStyle="1" w:styleId="Heading3Char">
    <w:name w:val="Heading 3 Char"/>
    <w:basedOn w:val="DefaultParagraphFont"/>
    <w:link w:val="Heading3"/>
    <w:uiPriority w:val="99"/>
    <w:locked/>
    <w:rsid w:val="00A711E8"/>
    <w:rPr>
      <w:rFonts w:ascii="Cambria" w:hAnsi="Cambria" w:cs="Cambria"/>
      <w:b/>
      <w:bCs/>
      <w:color w:val="4F81BD"/>
      <w:kern w:val="2"/>
      <w:sz w:val="20"/>
      <w:szCs w:val="20"/>
      <w:lang w:eastAsia="hi-IN" w:bidi="hi-IN"/>
    </w:rPr>
  </w:style>
  <w:style w:type="paragraph" w:customStyle="1" w:styleId="Default">
    <w:name w:val="Default"/>
    <w:uiPriority w:val="99"/>
    <w:rsid w:val="00553BCB"/>
    <w:pPr>
      <w:autoSpaceDE w:val="0"/>
      <w:autoSpaceDN w:val="0"/>
      <w:adjustRightInd w:val="0"/>
    </w:pPr>
    <w:rPr>
      <w:rFonts w:ascii="Times New Roman" w:hAnsi="Times New Roman"/>
      <w:color w:val="000000"/>
      <w:sz w:val="24"/>
      <w:szCs w:val="24"/>
      <w:lang w:val="ru-RU"/>
    </w:rPr>
  </w:style>
  <w:style w:type="table" w:styleId="TableGrid">
    <w:name w:val="Table Grid"/>
    <w:basedOn w:val="TableNormal"/>
    <w:uiPriority w:val="99"/>
    <w:rsid w:val="00553B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1"/>
    <w:uiPriority w:val="99"/>
    <w:rsid w:val="00A711E8"/>
    <w:pPr>
      <w:widowControl w:val="0"/>
      <w:suppressAutoHyphens/>
      <w:autoSpaceDN w:val="0"/>
      <w:textAlignment w:val="baseline"/>
    </w:pPr>
    <w:rPr>
      <w:rFonts w:ascii="Arial" w:eastAsia="SimSun" w:hAnsi="Arial"/>
      <w:kern w:val="3"/>
      <w:lang w:eastAsia="zh-CN"/>
    </w:rPr>
  </w:style>
  <w:style w:type="character" w:customStyle="1" w:styleId="Standard1">
    <w:name w:val="Standard Знак1"/>
    <w:link w:val="Standard"/>
    <w:uiPriority w:val="99"/>
    <w:locked/>
    <w:rsid w:val="00A711E8"/>
    <w:rPr>
      <w:rFonts w:ascii="Arial" w:eastAsia="SimSun" w:hAnsi="Arial"/>
      <w:kern w:val="3"/>
      <w:sz w:val="22"/>
      <w:lang w:eastAsia="zh-CN"/>
    </w:rPr>
  </w:style>
  <w:style w:type="paragraph" w:customStyle="1" w:styleId="2">
    <w:name w:val="Абзац списка2"/>
    <w:basedOn w:val="Normal"/>
    <w:uiPriority w:val="99"/>
    <w:rsid w:val="00A711E8"/>
    <w:pPr>
      <w:suppressAutoHyphens/>
      <w:spacing w:after="0" w:line="360" w:lineRule="auto"/>
      <w:ind w:left="720"/>
    </w:pPr>
    <w:rPr>
      <w:kern w:val="1"/>
      <w:sz w:val="24"/>
      <w:szCs w:val="24"/>
      <w:lang w:eastAsia="ar-SA"/>
    </w:rPr>
  </w:style>
  <w:style w:type="paragraph" w:styleId="NormalWeb">
    <w:name w:val="Normal (Web)"/>
    <w:basedOn w:val="Normal"/>
    <w:uiPriority w:val="99"/>
    <w:rsid w:val="00A711E8"/>
    <w:pPr>
      <w:spacing w:before="100" w:beforeAutospacing="1" w:after="100" w:afterAutospacing="1" w:line="240" w:lineRule="auto"/>
    </w:pPr>
    <w:rPr>
      <w:rFonts w:cs="Calibri"/>
      <w:sz w:val="24"/>
      <w:szCs w:val="24"/>
    </w:rPr>
  </w:style>
  <w:style w:type="character" w:styleId="Hyperlink">
    <w:name w:val="Hyperlink"/>
    <w:basedOn w:val="DefaultParagraphFont"/>
    <w:uiPriority w:val="99"/>
    <w:rsid w:val="00A711E8"/>
    <w:rPr>
      <w:rFonts w:cs="Times New Roman"/>
      <w:color w:val="0000FF"/>
      <w:u w:val="single"/>
    </w:rPr>
  </w:style>
  <w:style w:type="character" w:styleId="Strong">
    <w:name w:val="Strong"/>
    <w:basedOn w:val="DefaultParagraphFont"/>
    <w:uiPriority w:val="99"/>
    <w:qFormat/>
    <w:rsid w:val="00A711E8"/>
    <w:rPr>
      <w:rFonts w:cs="Times New Roman"/>
      <w:b/>
      <w:bCs/>
    </w:rPr>
  </w:style>
  <w:style w:type="paragraph" w:customStyle="1" w:styleId="18TexstSPISOK1">
    <w:name w:val="18TexstSPISOK_1"/>
    <w:aliases w:val="1"/>
    <w:basedOn w:val="Normal"/>
    <w:uiPriority w:val="99"/>
    <w:rsid w:val="00824FD0"/>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customStyle="1" w:styleId="1">
    <w:name w:val="Абзац списка1"/>
    <w:basedOn w:val="Normal"/>
    <w:uiPriority w:val="99"/>
    <w:rsid w:val="0099462D"/>
    <w:pPr>
      <w:ind w:left="720"/>
    </w:pPr>
    <w:rPr>
      <w:lang w:eastAsia="en-US"/>
    </w:rPr>
  </w:style>
  <w:style w:type="paragraph" w:styleId="ListParagraph">
    <w:name w:val="List Paragraph"/>
    <w:basedOn w:val="Normal"/>
    <w:uiPriority w:val="99"/>
    <w:qFormat/>
    <w:rsid w:val="009C7B63"/>
    <w:pPr>
      <w:spacing w:after="160" w:line="259" w:lineRule="auto"/>
      <w:ind w:left="720"/>
      <w:contextualSpacing/>
    </w:pPr>
    <w:rPr>
      <w:lang w:eastAsia="en-US"/>
    </w:rPr>
  </w:style>
  <w:style w:type="paragraph" w:styleId="NoSpacing">
    <w:name w:val="No Spacing"/>
    <w:link w:val="NoSpacingChar"/>
    <w:uiPriority w:val="99"/>
    <w:qFormat/>
    <w:rsid w:val="009C7B63"/>
    <w:rPr>
      <w:lang w:val="ru-RU"/>
    </w:rPr>
  </w:style>
  <w:style w:type="paragraph" w:customStyle="1" w:styleId="c7">
    <w:name w:val="c7"/>
    <w:basedOn w:val="Normal"/>
    <w:uiPriority w:val="99"/>
    <w:rsid w:val="004C1969"/>
    <w:pPr>
      <w:spacing w:before="100" w:beforeAutospacing="1" w:after="100" w:afterAutospacing="1" w:line="240" w:lineRule="auto"/>
    </w:pPr>
    <w:rPr>
      <w:rFonts w:ascii="Times New Roman" w:hAnsi="Times New Roman"/>
      <w:sz w:val="24"/>
      <w:szCs w:val="24"/>
    </w:rPr>
  </w:style>
  <w:style w:type="paragraph" w:customStyle="1" w:styleId="c0">
    <w:name w:val="c0"/>
    <w:basedOn w:val="Normal"/>
    <w:uiPriority w:val="99"/>
    <w:rsid w:val="004C1969"/>
    <w:pPr>
      <w:spacing w:before="100" w:beforeAutospacing="1" w:after="100" w:afterAutospacing="1" w:line="240" w:lineRule="auto"/>
    </w:pPr>
    <w:rPr>
      <w:rFonts w:ascii="Times New Roman" w:hAnsi="Times New Roman"/>
      <w:sz w:val="24"/>
      <w:szCs w:val="24"/>
    </w:rPr>
  </w:style>
  <w:style w:type="character" w:customStyle="1" w:styleId="c3">
    <w:name w:val="c3"/>
    <w:basedOn w:val="DefaultParagraphFont"/>
    <w:uiPriority w:val="99"/>
    <w:rsid w:val="004C1969"/>
    <w:rPr>
      <w:rFonts w:cs="Times New Roman"/>
    </w:rPr>
  </w:style>
  <w:style w:type="character" w:customStyle="1" w:styleId="c5">
    <w:name w:val="c5"/>
    <w:basedOn w:val="DefaultParagraphFont"/>
    <w:uiPriority w:val="99"/>
    <w:rsid w:val="004C1969"/>
    <w:rPr>
      <w:rFonts w:cs="Times New Roman"/>
    </w:rPr>
  </w:style>
  <w:style w:type="paragraph" w:styleId="BodyText">
    <w:name w:val="Body Text"/>
    <w:basedOn w:val="Normal"/>
    <w:link w:val="BodyTextChar"/>
    <w:uiPriority w:val="99"/>
    <w:rsid w:val="004C196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C1969"/>
    <w:rPr>
      <w:rFonts w:ascii="Times New Roman" w:hAnsi="Times New Roman" w:cs="Times New Roman"/>
      <w:sz w:val="24"/>
      <w:szCs w:val="24"/>
    </w:rPr>
  </w:style>
  <w:style w:type="paragraph" w:styleId="ListContinue">
    <w:name w:val="List Continue"/>
    <w:basedOn w:val="Normal"/>
    <w:uiPriority w:val="99"/>
    <w:rsid w:val="004C1969"/>
    <w:pPr>
      <w:spacing w:after="120" w:line="240" w:lineRule="auto"/>
      <w:ind w:left="283"/>
    </w:pPr>
    <w:rPr>
      <w:rFonts w:ascii="Times New Roman" w:hAnsi="Times New Roman"/>
      <w:sz w:val="24"/>
      <w:szCs w:val="24"/>
    </w:rPr>
  </w:style>
  <w:style w:type="character" w:customStyle="1" w:styleId="apple-converted-space">
    <w:name w:val="apple-converted-space"/>
    <w:basedOn w:val="DefaultParagraphFont"/>
    <w:uiPriority w:val="99"/>
    <w:rsid w:val="00C777F3"/>
    <w:rPr>
      <w:rFonts w:cs="Times New Roman"/>
    </w:rPr>
  </w:style>
  <w:style w:type="paragraph" w:styleId="BodyTextIndent">
    <w:name w:val="Body Text Indent"/>
    <w:basedOn w:val="Normal"/>
    <w:link w:val="BodyTextIndentChar"/>
    <w:uiPriority w:val="99"/>
    <w:semiHidden/>
    <w:rsid w:val="00F85608"/>
    <w:pPr>
      <w:spacing w:after="120"/>
      <w:ind w:left="283"/>
    </w:pPr>
    <w:rPr>
      <w:lang w:eastAsia="en-US"/>
    </w:rPr>
  </w:style>
  <w:style w:type="character" w:customStyle="1" w:styleId="BodyTextIndentChar">
    <w:name w:val="Body Text Indent Char"/>
    <w:basedOn w:val="DefaultParagraphFont"/>
    <w:link w:val="BodyTextIndent"/>
    <w:uiPriority w:val="99"/>
    <w:semiHidden/>
    <w:locked/>
    <w:rsid w:val="00F85608"/>
    <w:rPr>
      <w:rFonts w:eastAsia="Times New Roman" w:cs="Times New Roman"/>
      <w:lang w:eastAsia="en-US"/>
    </w:rPr>
  </w:style>
  <w:style w:type="character" w:customStyle="1" w:styleId="a">
    <w:name w:val="Основной текст_"/>
    <w:basedOn w:val="DefaultParagraphFont"/>
    <w:link w:val="20"/>
    <w:uiPriority w:val="99"/>
    <w:locked/>
    <w:rsid w:val="003D00D8"/>
    <w:rPr>
      <w:rFonts w:ascii="Times New Roman" w:hAnsi="Times New Roman" w:cs="Times New Roman"/>
      <w:spacing w:val="3"/>
      <w:sz w:val="21"/>
      <w:szCs w:val="21"/>
      <w:shd w:val="clear" w:color="auto" w:fill="FFFFFF"/>
    </w:rPr>
  </w:style>
  <w:style w:type="character" w:customStyle="1" w:styleId="45">
    <w:name w:val="Заголовок №4 (5)_"/>
    <w:basedOn w:val="DefaultParagraphFont"/>
    <w:link w:val="450"/>
    <w:uiPriority w:val="99"/>
    <w:locked/>
    <w:rsid w:val="003D00D8"/>
    <w:rPr>
      <w:rFonts w:ascii="Arial" w:hAnsi="Arial" w:cs="Arial"/>
      <w:shd w:val="clear" w:color="auto" w:fill="FFFFFF"/>
    </w:rPr>
  </w:style>
  <w:style w:type="paragraph" w:customStyle="1" w:styleId="20">
    <w:name w:val="Основной текст2"/>
    <w:basedOn w:val="Normal"/>
    <w:link w:val="a"/>
    <w:uiPriority w:val="99"/>
    <w:rsid w:val="003D00D8"/>
    <w:pPr>
      <w:shd w:val="clear" w:color="auto" w:fill="FFFFFF"/>
      <w:spacing w:before="900" w:after="0" w:line="274" w:lineRule="exact"/>
      <w:jc w:val="both"/>
    </w:pPr>
    <w:rPr>
      <w:rFonts w:ascii="Times New Roman" w:hAnsi="Times New Roman"/>
      <w:spacing w:val="3"/>
      <w:sz w:val="21"/>
      <w:szCs w:val="21"/>
    </w:rPr>
  </w:style>
  <w:style w:type="paragraph" w:customStyle="1" w:styleId="450">
    <w:name w:val="Заголовок №4 (5)"/>
    <w:basedOn w:val="Normal"/>
    <w:link w:val="45"/>
    <w:uiPriority w:val="99"/>
    <w:rsid w:val="003D00D8"/>
    <w:pPr>
      <w:shd w:val="clear" w:color="auto" w:fill="FFFFFF"/>
      <w:spacing w:after="0" w:line="274" w:lineRule="exact"/>
      <w:jc w:val="both"/>
      <w:outlineLvl w:val="3"/>
    </w:pPr>
    <w:rPr>
      <w:rFonts w:ascii="Arial" w:hAnsi="Arial" w:cs="Arial"/>
    </w:rPr>
  </w:style>
  <w:style w:type="character" w:customStyle="1" w:styleId="6">
    <w:name w:val="Основной текст (6)"/>
    <w:basedOn w:val="DefaultParagraphFont"/>
    <w:uiPriority w:val="99"/>
    <w:rsid w:val="003D00D8"/>
    <w:rPr>
      <w:rFonts w:ascii="Times New Roman" w:hAnsi="Times New Roman" w:cs="Times New Roman"/>
      <w:spacing w:val="3"/>
      <w:sz w:val="21"/>
      <w:szCs w:val="21"/>
    </w:rPr>
  </w:style>
  <w:style w:type="character" w:customStyle="1" w:styleId="FontStyle11">
    <w:name w:val="Font Style11"/>
    <w:uiPriority w:val="99"/>
    <w:rsid w:val="00662729"/>
    <w:rPr>
      <w:rFonts w:ascii="Times New Roman" w:hAnsi="Times New Roman"/>
      <w:i/>
      <w:sz w:val="22"/>
    </w:rPr>
  </w:style>
  <w:style w:type="paragraph" w:customStyle="1" w:styleId="c6">
    <w:name w:val="c6"/>
    <w:basedOn w:val="Normal"/>
    <w:uiPriority w:val="99"/>
    <w:rsid w:val="00B8022B"/>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B8022B"/>
    <w:rPr>
      <w:rFonts w:cs="Times New Roman"/>
    </w:rPr>
  </w:style>
  <w:style w:type="paragraph" w:customStyle="1" w:styleId="10">
    <w:name w:val="Основной текст1"/>
    <w:basedOn w:val="Normal"/>
    <w:uiPriority w:val="99"/>
    <w:rsid w:val="006A7D95"/>
    <w:pPr>
      <w:shd w:val="clear" w:color="auto" w:fill="FFFFFF"/>
      <w:spacing w:after="900" w:line="240" w:lineRule="atLeast"/>
      <w:ind w:hanging="180"/>
    </w:pPr>
    <w:rPr>
      <w:rFonts w:ascii="Century Schoolbook" w:hAnsi="Century Schoolbook" w:cs="Century Schoolbook"/>
      <w:sz w:val="21"/>
      <w:szCs w:val="21"/>
    </w:rPr>
  </w:style>
  <w:style w:type="character" w:customStyle="1" w:styleId="21">
    <w:name w:val="Основной текст (2)_"/>
    <w:basedOn w:val="DefaultParagraphFont"/>
    <w:link w:val="22"/>
    <w:uiPriority w:val="99"/>
    <w:locked/>
    <w:rsid w:val="006A7D95"/>
    <w:rPr>
      <w:rFonts w:ascii="Century Schoolbook" w:hAnsi="Century Schoolbook" w:cs="Century Schoolbook"/>
      <w:sz w:val="20"/>
      <w:szCs w:val="20"/>
      <w:shd w:val="clear" w:color="auto" w:fill="FFFFFF"/>
    </w:rPr>
  </w:style>
  <w:style w:type="paragraph" w:customStyle="1" w:styleId="22">
    <w:name w:val="Основной текст (2)"/>
    <w:basedOn w:val="Normal"/>
    <w:link w:val="21"/>
    <w:uiPriority w:val="99"/>
    <w:rsid w:val="006A7D95"/>
    <w:pPr>
      <w:shd w:val="clear" w:color="auto" w:fill="FFFFFF"/>
      <w:spacing w:after="0" w:line="211" w:lineRule="exact"/>
      <w:ind w:firstLine="340"/>
      <w:jc w:val="both"/>
    </w:pPr>
    <w:rPr>
      <w:rFonts w:ascii="Century Schoolbook" w:hAnsi="Century Schoolbook" w:cs="Century Schoolbook"/>
      <w:sz w:val="20"/>
      <w:szCs w:val="20"/>
    </w:rPr>
  </w:style>
  <w:style w:type="character" w:customStyle="1" w:styleId="a0">
    <w:name w:val="Основной текст + Полужирный"/>
    <w:basedOn w:val="a"/>
    <w:uiPriority w:val="99"/>
    <w:rsid w:val="006A7D95"/>
    <w:rPr>
      <w:b/>
      <w:bCs/>
      <w:sz w:val="19"/>
      <w:szCs w:val="19"/>
    </w:rPr>
  </w:style>
  <w:style w:type="character" w:customStyle="1" w:styleId="8">
    <w:name w:val="Основной текст + 8"/>
    <w:aliases w:val="5 pt2,Полужирный1,Интервал 0 pt"/>
    <w:basedOn w:val="a"/>
    <w:uiPriority w:val="99"/>
    <w:rsid w:val="006A7D95"/>
    <w:rPr>
      <w:b/>
      <w:bCs/>
      <w:spacing w:val="10"/>
      <w:sz w:val="17"/>
      <w:szCs w:val="17"/>
    </w:rPr>
  </w:style>
  <w:style w:type="character" w:customStyle="1" w:styleId="c4">
    <w:name w:val="c4"/>
    <w:basedOn w:val="DefaultParagraphFont"/>
    <w:uiPriority w:val="99"/>
    <w:rsid w:val="005439A2"/>
    <w:rPr>
      <w:rFonts w:cs="Times New Roman"/>
    </w:rPr>
  </w:style>
  <w:style w:type="paragraph" w:customStyle="1" w:styleId="c8">
    <w:name w:val="c8"/>
    <w:basedOn w:val="Normal"/>
    <w:uiPriority w:val="99"/>
    <w:rsid w:val="005439A2"/>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basedOn w:val="DefaultParagraphFont"/>
    <w:link w:val="NoSpacing"/>
    <w:uiPriority w:val="99"/>
    <w:locked/>
    <w:rsid w:val="006A55E1"/>
    <w:rPr>
      <w:rFonts w:cs="Times New Roman"/>
      <w:sz w:val="22"/>
      <w:szCs w:val="22"/>
      <w:lang w:val="ru-RU" w:eastAsia="en-US" w:bidi="ar-SA"/>
    </w:rPr>
  </w:style>
  <w:style w:type="paragraph" w:customStyle="1" w:styleId="c28">
    <w:name w:val="c28"/>
    <w:basedOn w:val="Normal"/>
    <w:uiPriority w:val="99"/>
    <w:rsid w:val="00BB281C"/>
    <w:pPr>
      <w:spacing w:before="100" w:beforeAutospacing="1" w:after="100" w:afterAutospacing="1" w:line="240" w:lineRule="auto"/>
    </w:pPr>
    <w:rPr>
      <w:rFonts w:ascii="Times New Roman" w:hAnsi="Times New Roman"/>
      <w:sz w:val="24"/>
      <w:szCs w:val="24"/>
    </w:rPr>
  </w:style>
  <w:style w:type="paragraph" w:customStyle="1" w:styleId="c1">
    <w:name w:val="c1"/>
    <w:basedOn w:val="Normal"/>
    <w:uiPriority w:val="99"/>
    <w:rsid w:val="00BB281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4264F2"/>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264F2"/>
    <w:rPr>
      <w:rFonts w:cs="Times New Roman"/>
    </w:rPr>
  </w:style>
  <w:style w:type="paragraph" w:styleId="Footer">
    <w:name w:val="footer"/>
    <w:basedOn w:val="Normal"/>
    <w:link w:val="FooterChar"/>
    <w:uiPriority w:val="99"/>
    <w:rsid w:val="004264F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264F2"/>
    <w:rPr>
      <w:rFonts w:cs="Times New Roman"/>
    </w:rPr>
  </w:style>
  <w:style w:type="paragraph" w:styleId="BalloonText">
    <w:name w:val="Balloon Text"/>
    <w:basedOn w:val="Normal"/>
    <w:link w:val="BalloonTextChar"/>
    <w:uiPriority w:val="99"/>
    <w:semiHidden/>
    <w:rsid w:val="00E3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236"/>
    <w:rPr>
      <w:rFonts w:ascii="Tahoma" w:hAnsi="Tahoma" w:cs="Tahoma"/>
      <w:sz w:val="16"/>
      <w:szCs w:val="16"/>
    </w:rPr>
  </w:style>
  <w:style w:type="paragraph" w:styleId="Title">
    <w:name w:val="Title"/>
    <w:basedOn w:val="Normal"/>
    <w:next w:val="Subtitle"/>
    <w:link w:val="TitleChar1"/>
    <w:uiPriority w:val="99"/>
    <w:qFormat/>
    <w:locked/>
    <w:rsid w:val="00FE6EA2"/>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TitleChar">
    <w:name w:val="Title Char"/>
    <w:basedOn w:val="DefaultParagraphFont"/>
    <w:link w:val="Title"/>
    <w:uiPriority w:val="99"/>
    <w:locked/>
    <w:rsid w:val="00E25F69"/>
    <w:rPr>
      <w:rFonts w:ascii="Times New Roman" w:hAnsi="Times New Roman" w:cs="Times New Roman"/>
      <w:i/>
      <w:color w:val="00000A"/>
      <w:sz w:val="24"/>
      <w:lang w:val="de-DE" w:eastAsia="fa-IR" w:bidi="fa-IR"/>
    </w:rPr>
  </w:style>
  <w:style w:type="character" w:customStyle="1" w:styleId="TitleChar1">
    <w:name w:val="Title Char1"/>
    <w:basedOn w:val="DefaultParagraphFont"/>
    <w:link w:val="Title"/>
    <w:uiPriority w:val="99"/>
    <w:locked/>
    <w:rsid w:val="00FE6EA2"/>
    <w:rPr>
      <w:rFonts w:ascii="Cambria" w:hAnsi="Cambria" w:cs="Times New Roman"/>
      <w:b/>
      <w:color w:val="00000A"/>
      <w:kern w:val="28"/>
      <w:sz w:val="32"/>
      <w:lang w:val="ru-RU" w:eastAsia="ar-SA" w:bidi="ar-SA"/>
    </w:rPr>
  </w:style>
  <w:style w:type="paragraph" w:styleId="Subtitle">
    <w:name w:val="Subtitle"/>
    <w:basedOn w:val="Normal"/>
    <w:link w:val="SubtitleChar1"/>
    <w:uiPriority w:val="99"/>
    <w:qFormat/>
    <w:locked/>
    <w:rsid w:val="00FE6EA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E25F69"/>
    <w:rPr>
      <w:rFonts w:ascii="Arial" w:hAnsi="Arial" w:cs="Times New Roman"/>
      <w:i/>
      <w:color w:val="00000A"/>
      <w:sz w:val="28"/>
      <w:lang w:val="de-DE" w:eastAsia="fa-IR" w:bidi="fa-IR"/>
    </w:rPr>
  </w:style>
  <w:style w:type="character" w:customStyle="1" w:styleId="a1">
    <w:name w:val="Символ сноски"/>
    <w:uiPriority w:val="99"/>
    <w:rsid w:val="00183EE1"/>
    <w:rPr>
      <w:vertAlign w:val="superscript"/>
    </w:rPr>
  </w:style>
  <w:style w:type="character" w:customStyle="1" w:styleId="11">
    <w:name w:val="Знак сноски1"/>
    <w:uiPriority w:val="99"/>
    <w:rsid w:val="00183EE1"/>
    <w:rPr>
      <w:vertAlign w:val="superscript"/>
    </w:rPr>
  </w:style>
  <w:style w:type="paragraph" w:customStyle="1" w:styleId="a2">
    <w:name w:val="Содержимое таблицы"/>
    <w:basedOn w:val="Normal"/>
    <w:uiPriority w:val="99"/>
    <w:rsid w:val="00183EE1"/>
    <w:pPr>
      <w:widowControl w:val="0"/>
      <w:suppressLineNumbers/>
      <w:suppressAutoHyphens/>
      <w:spacing w:after="0" w:line="100" w:lineRule="atLeast"/>
      <w:textAlignment w:val="baseline"/>
    </w:pPr>
    <w:rPr>
      <w:rFonts w:ascii="Times New Roman" w:hAnsi="Times New Roman"/>
      <w:color w:val="00000A"/>
      <w:kern w:val="1"/>
      <w:sz w:val="20"/>
      <w:szCs w:val="20"/>
      <w:lang w:val="de-DE" w:eastAsia="ar-SA"/>
    </w:rPr>
  </w:style>
  <w:style w:type="character" w:customStyle="1" w:styleId="WW8Num1z0">
    <w:name w:val="WW8Num1z0"/>
    <w:uiPriority w:val="99"/>
    <w:rsid w:val="00E25F69"/>
  </w:style>
  <w:style w:type="character" w:customStyle="1" w:styleId="WW8Num2z0">
    <w:name w:val="WW8Num2z0"/>
    <w:uiPriority w:val="99"/>
    <w:rsid w:val="00E25F69"/>
  </w:style>
  <w:style w:type="character" w:customStyle="1" w:styleId="WW8Num2z1">
    <w:name w:val="WW8Num2z1"/>
    <w:uiPriority w:val="99"/>
    <w:rsid w:val="00E25F69"/>
  </w:style>
  <w:style w:type="character" w:customStyle="1" w:styleId="WW8Num3z0">
    <w:name w:val="WW8Num3z0"/>
    <w:uiPriority w:val="99"/>
    <w:rsid w:val="00E25F69"/>
    <w:rPr>
      <w:rFonts w:ascii="Symbol" w:hAnsi="Symbol"/>
    </w:rPr>
  </w:style>
  <w:style w:type="character" w:customStyle="1" w:styleId="WW8Num3z1">
    <w:name w:val="WW8Num3z1"/>
    <w:uiPriority w:val="99"/>
    <w:rsid w:val="00E25F69"/>
    <w:rPr>
      <w:rFonts w:ascii="Courier New" w:hAnsi="Courier New"/>
    </w:rPr>
  </w:style>
  <w:style w:type="character" w:customStyle="1" w:styleId="WW8Num3z2">
    <w:name w:val="WW8Num3z2"/>
    <w:uiPriority w:val="99"/>
    <w:rsid w:val="00E25F69"/>
    <w:rPr>
      <w:rFonts w:ascii="Wingdings" w:hAnsi="Wingdings"/>
    </w:rPr>
  </w:style>
  <w:style w:type="character" w:customStyle="1" w:styleId="WW8Num4z0">
    <w:name w:val="WW8Num4z0"/>
    <w:uiPriority w:val="99"/>
    <w:rsid w:val="00E25F69"/>
    <w:rPr>
      <w:rFonts w:ascii="Symbol" w:hAnsi="Symbol"/>
    </w:rPr>
  </w:style>
  <w:style w:type="character" w:customStyle="1" w:styleId="WW8Num4z1">
    <w:name w:val="WW8Num4z1"/>
    <w:uiPriority w:val="99"/>
    <w:rsid w:val="00E25F69"/>
    <w:rPr>
      <w:rFonts w:ascii="Courier New" w:hAnsi="Courier New"/>
    </w:rPr>
  </w:style>
  <w:style w:type="character" w:customStyle="1" w:styleId="WW8Num4z2">
    <w:name w:val="WW8Num4z2"/>
    <w:uiPriority w:val="99"/>
    <w:rsid w:val="00E25F69"/>
    <w:rPr>
      <w:rFonts w:ascii="Wingdings" w:hAnsi="Wingdings"/>
    </w:rPr>
  </w:style>
  <w:style w:type="character" w:customStyle="1" w:styleId="WW8Num5z0">
    <w:name w:val="WW8Num5z0"/>
    <w:uiPriority w:val="99"/>
    <w:rsid w:val="00E25F69"/>
    <w:rPr>
      <w:rFonts w:ascii="Symbol" w:hAnsi="Symbol"/>
    </w:rPr>
  </w:style>
  <w:style w:type="character" w:customStyle="1" w:styleId="WW8Num5z1">
    <w:name w:val="WW8Num5z1"/>
    <w:uiPriority w:val="99"/>
    <w:rsid w:val="00E25F69"/>
    <w:rPr>
      <w:rFonts w:ascii="Courier New" w:hAnsi="Courier New"/>
    </w:rPr>
  </w:style>
  <w:style w:type="character" w:customStyle="1" w:styleId="WW8Num5z2">
    <w:name w:val="WW8Num5z2"/>
    <w:uiPriority w:val="99"/>
    <w:rsid w:val="00E25F69"/>
    <w:rPr>
      <w:rFonts w:ascii="Wingdings" w:hAnsi="Wingdings"/>
    </w:rPr>
  </w:style>
  <w:style w:type="character" w:customStyle="1" w:styleId="WW8Num6z0">
    <w:name w:val="WW8Num6z0"/>
    <w:uiPriority w:val="99"/>
    <w:rsid w:val="00E25F69"/>
  </w:style>
  <w:style w:type="character" w:customStyle="1" w:styleId="WW8Num7z0">
    <w:name w:val="WW8Num7z0"/>
    <w:uiPriority w:val="99"/>
    <w:rsid w:val="00E25F69"/>
    <w:rPr>
      <w:rFonts w:ascii="Symbol" w:hAnsi="Symbol"/>
    </w:rPr>
  </w:style>
  <w:style w:type="character" w:customStyle="1" w:styleId="WW8Num7z1">
    <w:name w:val="WW8Num7z1"/>
    <w:uiPriority w:val="99"/>
    <w:rsid w:val="00E25F69"/>
    <w:rPr>
      <w:rFonts w:ascii="Courier New" w:hAnsi="Courier New"/>
    </w:rPr>
  </w:style>
  <w:style w:type="character" w:customStyle="1" w:styleId="WW8Num7z2">
    <w:name w:val="WW8Num7z2"/>
    <w:uiPriority w:val="99"/>
    <w:rsid w:val="00E25F69"/>
    <w:rPr>
      <w:rFonts w:ascii="Wingdings" w:hAnsi="Wingdings"/>
    </w:rPr>
  </w:style>
  <w:style w:type="character" w:customStyle="1" w:styleId="WW8Num8z0">
    <w:name w:val="WW8Num8z0"/>
    <w:uiPriority w:val="99"/>
    <w:rsid w:val="00E25F69"/>
  </w:style>
  <w:style w:type="character" w:customStyle="1" w:styleId="WW8Num8z1">
    <w:name w:val="WW8Num8z1"/>
    <w:uiPriority w:val="99"/>
    <w:rsid w:val="00E25F69"/>
    <w:rPr>
      <w:rFonts w:ascii="Courier New" w:hAnsi="Courier New"/>
    </w:rPr>
  </w:style>
  <w:style w:type="character" w:customStyle="1" w:styleId="WW8Num8z2">
    <w:name w:val="WW8Num8z2"/>
    <w:uiPriority w:val="99"/>
    <w:rsid w:val="00E25F69"/>
    <w:rPr>
      <w:rFonts w:ascii="Wingdings" w:hAnsi="Wingdings"/>
    </w:rPr>
  </w:style>
  <w:style w:type="character" w:customStyle="1" w:styleId="WW8Num8z3">
    <w:name w:val="WW8Num8z3"/>
    <w:uiPriority w:val="99"/>
    <w:rsid w:val="00E25F69"/>
    <w:rPr>
      <w:rFonts w:ascii="Symbol" w:hAnsi="Symbol"/>
    </w:rPr>
  </w:style>
  <w:style w:type="character" w:customStyle="1" w:styleId="WW8Num9z0">
    <w:name w:val="WW8Num9z0"/>
    <w:uiPriority w:val="99"/>
    <w:rsid w:val="00E25F69"/>
    <w:rPr>
      <w:rFonts w:ascii="Symbol" w:hAnsi="Symbol"/>
    </w:rPr>
  </w:style>
  <w:style w:type="character" w:customStyle="1" w:styleId="WW8Num9z1">
    <w:name w:val="WW8Num9z1"/>
    <w:uiPriority w:val="99"/>
    <w:rsid w:val="00E25F69"/>
    <w:rPr>
      <w:rFonts w:ascii="Courier New" w:hAnsi="Courier New"/>
    </w:rPr>
  </w:style>
  <w:style w:type="character" w:customStyle="1" w:styleId="WW8Num9z2">
    <w:name w:val="WW8Num9z2"/>
    <w:uiPriority w:val="99"/>
    <w:rsid w:val="00E25F69"/>
    <w:rPr>
      <w:rFonts w:ascii="Wingdings" w:hAnsi="Wingdings"/>
    </w:rPr>
  </w:style>
  <w:style w:type="character" w:customStyle="1" w:styleId="WW8Num10z0">
    <w:name w:val="WW8Num10z0"/>
    <w:uiPriority w:val="99"/>
    <w:rsid w:val="00E25F69"/>
    <w:rPr>
      <w:rFonts w:ascii="Symbol" w:hAnsi="Symbol"/>
    </w:rPr>
  </w:style>
  <w:style w:type="character" w:customStyle="1" w:styleId="WW8Num10z1">
    <w:name w:val="WW8Num10z1"/>
    <w:uiPriority w:val="99"/>
    <w:rsid w:val="00E25F69"/>
    <w:rPr>
      <w:rFonts w:ascii="Courier New" w:hAnsi="Courier New"/>
    </w:rPr>
  </w:style>
  <w:style w:type="character" w:customStyle="1" w:styleId="WW8Num10z2">
    <w:name w:val="WW8Num10z2"/>
    <w:uiPriority w:val="99"/>
    <w:rsid w:val="00E25F69"/>
    <w:rPr>
      <w:rFonts w:ascii="Wingdings" w:hAnsi="Wingdings"/>
    </w:rPr>
  </w:style>
  <w:style w:type="character" w:customStyle="1" w:styleId="WW8Num11z0">
    <w:name w:val="WW8Num11z0"/>
    <w:uiPriority w:val="99"/>
    <w:rsid w:val="00E25F69"/>
    <w:rPr>
      <w:rFonts w:ascii="Symbol" w:hAnsi="Symbol"/>
    </w:rPr>
  </w:style>
  <w:style w:type="character" w:customStyle="1" w:styleId="WW8Num11z1">
    <w:name w:val="WW8Num11z1"/>
    <w:uiPriority w:val="99"/>
    <w:rsid w:val="00E25F69"/>
    <w:rPr>
      <w:rFonts w:ascii="Courier New" w:hAnsi="Courier New"/>
    </w:rPr>
  </w:style>
  <w:style w:type="character" w:customStyle="1" w:styleId="WW8Num11z2">
    <w:name w:val="WW8Num11z2"/>
    <w:uiPriority w:val="99"/>
    <w:rsid w:val="00E25F69"/>
    <w:rPr>
      <w:rFonts w:ascii="Wingdings" w:hAnsi="Wingdings"/>
    </w:rPr>
  </w:style>
  <w:style w:type="character" w:customStyle="1" w:styleId="WW8Num12z0">
    <w:name w:val="WW8Num12z0"/>
    <w:uiPriority w:val="99"/>
    <w:rsid w:val="00E25F69"/>
    <w:rPr>
      <w:rFonts w:ascii="Symbol" w:hAnsi="Symbol"/>
    </w:rPr>
  </w:style>
  <w:style w:type="character" w:customStyle="1" w:styleId="WW8Num12z1">
    <w:name w:val="WW8Num12z1"/>
    <w:uiPriority w:val="99"/>
    <w:rsid w:val="00E25F69"/>
    <w:rPr>
      <w:rFonts w:ascii="Courier New" w:hAnsi="Courier New"/>
    </w:rPr>
  </w:style>
  <w:style w:type="character" w:customStyle="1" w:styleId="WW8Num12z2">
    <w:name w:val="WW8Num12z2"/>
    <w:uiPriority w:val="99"/>
    <w:rsid w:val="00E25F69"/>
    <w:rPr>
      <w:rFonts w:ascii="Wingdings" w:hAnsi="Wingdings"/>
    </w:rPr>
  </w:style>
  <w:style w:type="character" w:customStyle="1" w:styleId="WW8Num13z0">
    <w:name w:val="WW8Num13z0"/>
    <w:uiPriority w:val="99"/>
    <w:rsid w:val="00E25F69"/>
    <w:rPr>
      <w:rFonts w:ascii="Wingdings" w:hAnsi="Wingdings"/>
    </w:rPr>
  </w:style>
  <w:style w:type="character" w:customStyle="1" w:styleId="WW8Num13z1">
    <w:name w:val="WW8Num13z1"/>
    <w:uiPriority w:val="99"/>
    <w:rsid w:val="00E25F69"/>
    <w:rPr>
      <w:rFonts w:ascii="Courier New" w:hAnsi="Courier New"/>
    </w:rPr>
  </w:style>
  <w:style w:type="character" w:customStyle="1" w:styleId="WW8Num13z3">
    <w:name w:val="WW8Num13z3"/>
    <w:uiPriority w:val="99"/>
    <w:rsid w:val="00E25F69"/>
    <w:rPr>
      <w:rFonts w:ascii="Symbol" w:hAnsi="Symbol"/>
    </w:rPr>
  </w:style>
  <w:style w:type="character" w:customStyle="1" w:styleId="WW8Num14z0">
    <w:name w:val="WW8Num14z0"/>
    <w:uiPriority w:val="99"/>
    <w:rsid w:val="00E25F69"/>
    <w:rPr>
      <w:rFonts w:ascii="Symbol" w:hAnsi="Symbol"/>
    </w:rPr>
  </w:style>
  <w:style w:type="character" w:customStyle="1" w:styleId="WW8Num14z1">
    <w:name w:val="WW8Num14z1"/>
    <w:uiPriority w:val="99"/>
    <w:rsid w:val="00E25F69"/>
    <w:rPr>
      <w:rFonts w:ascii="Courier New" w:hAnsi="Courier New"/>
    </w:rPr>
  </w:style>
  <w:style w:type="character" w:customStyle="1" w:styleId="WW8Num14z2">
    <w:name w:val="WW8Num14z2"/>
    <w:uiPriority w:val="99"/>
    <w:rsid w:val="00E25F69"/>
    <w:rPr>
      <w:rFonts w:ascii="Wingdings" w:hAnsi="Wingdings"/>
    </w:rPr>
  </w:style>
  <w:style w:type="character" w:customStyle="1" w:styleId="WW8Num15z0">
    <w:name w:val="WW8Num15z0"/>
    <w:uiPriority w:val="99"/>
    <w:rsid w:val="00E25F69"/>
    <w:rPr>
      <w:rFonts w:ascii="Symbol" w:hAnsi="Symbol"/>
    </w:rPr>
  </w:style>
  <w:style w:type="character" w:customStyle="1" w:styleId="WW8Num15z1">
    <w:name w:val="WW8Num15z1"/>
    <w:uiPriority w:val="99"/>
    <w:rsid w:val="00E25F69"/>
    <w:rPr>
      <w:rFonts w:ascii="Courier New" w:hAnsi="Courier New"/>
    </w:rPr>
  </w:style>
  <w:style w:type="character" w:customStyle="1" w:styleId="WW8Num15z2">
    <w:name w:val="WW8Num15z2"/>
    <w:uiPriority w:val="99"/>
    <w:rsid w:val="00E25F69"/>
    <w:rPr>
      <w:rFonts w:ascii="Wingdings" w:hAnsi="Wingdings"/>
    </w:rPr>
  </w:style>
  <w:style w:type="character" w:customStyle="1" w:styleId="WW8Num16z0">
    <w:name w:val="WW8Num16z0"/>
    <w:uiPriority w:val="99"/>
    <w:rsid w:val="00E25F69"/>
    <w:rPr>
      <w:rFonts w:ascii="Symbol" w:hAnsi="Symbol"/>
    </w:rPr>
  </w:style>
  <w:style w:type="character" w:customStyle="1" w:styleId="WW8Num16z1">
    <w:name w:val="WW8Num16z1"/>
    <w:uiPriority w:val="99"/>
    <w:rsid w:val="00E25F69"/>
    <w:rPr>
      <w:rFonts w:ascii="Courier New" w:hAnsi="Courier New"/>
    </w:rPr>
  </w:style>
  <w:style w:type="character" w:customStyle="1" w:styleId="WW8Num16z2">
    <w:name w:val="WW8Num16z2"/>
    <w:uiPriority w:val="99"/>
    <w:rsid w:val="00E25F69"/>
    <w:rPr>
      <w:rFonts w:ascii="Wingdings" w:hAnsi="Wingdings"/>
    </w:rPr>
  </w:style>
  <w:style w:type="character" w:customStyle="1" w:styleId="WW8Num17z0">
    <w:name w:val="WW8Num17z0"/>
    <w:uiPriority w:val="99"/>
    <w:rsid w:val="00E25F69"/>
    <w:rPr>
      <w:rFonts w:ascii="Symbol" w:hAnsi="Symbol"/>
      <w:sz w:val="28"/>
    </w:rPr>
  </w:style>
  <w:style w:type="character" w:customStyle="1" w:styleId="WW8Num17z1">
    <w:name w:val="WW8Num17z1"/>
    <w:uiPriority w:val="99"/>
    <w:rsid w:val="00E25F69"/>
    <w:rPr>
      <w:rFonts w:ascii="Courier New" w:hAnsi="Courier New"/>
    </w:rPr>
  </w:style>
  <w:style w:type="character" w:customStyle="1" w:styleId="WW8Num17z2">
    <w:name w:val="WW8Num17z2"/>
    <w:uiPriority w:val="99"/>
    <w:rsid w:val="00E25F69"/>
    <w:rPr>
      <w:rFonts w:ascii="Wingdings" w:hAnsi="Wingdings"/>
    </w:rPr>
  </w:style>
  <w:style w:type="character" w:customStyle="1" w:styleId="WW8Num18z0">
    <w:name w:val="WW8Num18z0"/>
    <w:uiPriority w:val="99"/>
    <w:rsid w:val="00E25F69"/>
    <w:rPr>
      <w:rFonts w:ascii="Symbol" w:hAnsi="Symbol"/>
    </w:rPr>
  </w:style>
  <w:style w:type="character" w:customStyle="1" w:styleId="WW8Num18z1">
    <w:name w:val="WW8Num18z1"/>
    <w:uiPriority w:val="99"/>
    <w:rsid w:val="00E25F69"/>
    <w:rPr>
      <w:rFonts w:ascii="Courier New" w:hAnsi="Courier New"/>
    </w:rPr>
  </w:style>
  <w:style w:type="character" w:customStyle="1" w:styleId="WW8Num18z2">
    <w:name w:val="WW8Num18z2"/>
    <w:uiPriority w:val="99"/>
    <w:rsid w:val="00E25F69"/>
    <w:rPr>
      <w:rFonts w:ascii="Wingdings" w:hAnsi="Wingdings"/>
    </w:rPr>
  </w:style>
  <w:style w:type="character" w:customStyle="1" w:styleId="WW8Num19z0">
    <w:name w:val="WW8Num19z0"/>
    <w:uiPriority w:val="99"/>
    <w:rsid w:val="00E25F69"/>
    <w:rPr>
      <w:rFonts w:ascii="Symbol" w:hAnsi="Symbol"/>
    </w:rPr>
  </w:style>
  <w:style w:type="character" w:customStyle="1" w:styleId="WW8Num19z1">
    <w:name w:val="WW8Num19z1"/>
    <w:uiPriority w:val="99"/>
    <w:rsid w:val="00E25F69"/>
    <w:rPr>
      <w:rFonts w:ascii="Courier New" w:hAnsi="Courier New"/>
    </w:rPr>
  </w:style>
  <w:style w:type="character" w:customStyle="1" w:styleId="WW8Num19z2">
    <w:name w:val="WW8Num19z2"/>
    <w:uiPriority w:val="99"/>
    <w:rsid w:val="00E25F69"/>
    <w:rPr>
      <w:rFonts w:ascii="Wingdings" w:hAnsi="Wingdings"/>
    </w:rPr>
  </w:style>
  <w:style w:type="character" w:customStyle="1" w:styleId="WW8Num20z0">
    <w:name w:val="WW8Num20z0"/>
    <w:uiPriority w:val="99"/>
    <w:rsid w:val="00E25F69"/>
    <w:rPr>
      <w:rFonts w:ascii="Symbol" w:hAnsi="Symbol"/>
    </w:rPr>
  </w:style>
  <w:style w:type="character" w:customStyle="1" w:styleId="WW8Num20z1">
    <w:name w:val="WW8Num20z1"/>
    <w:uiPriority w:val="99"/>
    <w:rsid w:val="00E25F69"/>
    <w:rPr>
      <w:rFonts w:ascii="Courier New" w:hAnsi="Courier New"/>
    </w:rPr>
  </w:style>
  <w:style w:type="character" w:customStyle="1" w:styleId="WW8Num20z2">
    <w:name w:val="WW8Num20z2"/>
    <w:uiPriority w:val="99"/>
    <w:rsid w:val="00E25F69"/>
    <w:rPr>
      <w:rFonts w:ascii="Wingdings" w:hAnsi="Wingdings"/>
    </w:rPr>
  </w:style>
  <w:style w:type="character" w:customStyle="1" w:styleId="WW8Num21z0">
    <w:name w:val="WW8Num21z0"/>
    <w:uiPriority w:val="99"/>
    <w:rsid w:val="00E25F69"/>
    <w:rPr>
      <w:rFonts w:ascii="Symbol" w:hAnsi="Symbol"/>
    </w:rPr>
  </w:style>
  <w:style w:type="character" w:customStyle="1" w:styleId="WW8Num21z1">
    <w:name w:val="WW8Num21z1"/>
    <w:uiPriority w:val="99"/>
    <w:rsid w:val="00E25F69"/>
    <w:rPr>
      <w:rFonts w:ascii="Courier New" w:hAnsi="Courier New"/>
    </w:rPr>
  </w:style>
  <w:style w:type="character" w:customStyle="1" w:styleId="WW8Num21z2">
    <w:name w:val="WW8Num21z2"/>
    <w:uiPriority w:val="99"/>
    <w:rsid w:val="00E25F69"/>
    <w:rPr>
      <w:rFonts w:ascii="Wingdings" w:hAnsi="Wingdings"/>
    </w:rPr>
  </w:style>
  <w:style w:type="character" w:customStyle="1" w:styleId="WW8Num22z0">
    <w:name w:val="WW8Num22z0"/>
    <w:uiPriority w:val="99"/>
    <w:rsid w:val="00E25F69"/>
  </w:style>
  <w:style w:type="character" w:customStyle="1" w:styleId="WW8Num23z0">
    <w:name w:val="WW8Num23z0"/>
    <w:uiPriority w:val="99"/>
    <w:rsid w:val="00E25F69"/>
    <w:rPr>
      <w:rFonts w:ascii="Symbol" w:hAnsi="Symbol"/>
    </w:rPr>
  </w:style>
  <w:style w:type="character" w:customStyle="1" w:styleId="WW8Num23z1">
    <w:name w:val="WW8Num23z1"/>
    <w:uiPriority w:val="99"/>
    <w:rsid w:val="00E25F69"/>
    <w:rPr>
      <w:rFonts w:ascii="Courier New" w:hAnsi="Courier New"/>
    </w:rPr>
  </w:style>
  <w:style w:type="character" w:customStyle="1" w:styleId="WW8Num23z2">
    <w:name w:val="WW8Num23z2"/>
    <w:uiPriority w:val="99"/>
    <w:rsid w:val="00E25F69"/>
    <w:rPr>
      <w:rFonts w:ascii="Wingdings" w:hAnsi="Wingdings"/>
    </w:rPr>
  </w:style>
  <w:style w:type="character" w:customStyle="1" w:styleId="WW8Num24z0">
    <w:name w:val="WW8Num24z0"/>
    <w:uiPriority w:val="99"/>
    <w:rsid w:val="00E25F69"/>
  </w:style>
  <w:style w:type="character" w:customStyle="1" w:styleId="WW8Num25z0">
    <w:name w:val="WW8Num25z0"/>
    <w:uiPriority w:val="99"/>
    <w:rsid w:val="00E25F69"/>
    <w:rPr>
      <w:rFonts w:ascii="Symbol" w:hAnsi="Symbol"/>
    </w:rPr>
  </w:style>
  <w:style w:type="character" w:customStyle="1" w:styleId="WW8Num25z1">
    <w:name w:val="WW8Num25z1"/>
    <w:uiPriority w:val="99"/>
    <w:rsid w:val="00E25F69"/>
    <w:rPr>
      <w:rFonts w:ascii="Courier New" w:hAnsi="Courier New"/>
    </w:rPr>
  </w:style>
  <w:style w:type="character" w:customStyle="1" w:styleId="WW8Num25z2">
    <w:name w:val="WW8Num25z2"/>
    <w:uiPriority w:val="99"/>
    <w:rsid w:val="00E25F69"/>
    <w:rPr>
      <w:rFonts w:ascii="Wingdings" w:hAnsi="Wingdings"/>
    </w:rPr>
  </w:style>
  <w:style w:type="character" w:customStyle="1" w:styleId="WW8Num26z0">
    <w:name w:val="WW8Num26z0"/>
    <w:uiPriority w:val="99"/>
    <w:rsid w:val="00E25F69"/>
    <w:rPr>
      <w:rFonts w:ascii="Symbol" w:hAnsi="Symbol"/>
      <w:sz w:val="28"/>
    </w:rPr>
  </w:style>
  <w:style w:type="character" w:customStyle="1" w:styleId="WW8Num26z1">
    <w:name w:val="WW8Num26z1"/>
    <w:uiPriority w:val="99"/>
    <w:rsid w:val="00E25F69"/>
    <w:rPr>
      <w:rFonts w:ascii="Courier New" w:hAnsi="Courier New"/>
    </w:rPr>
  </w:style>
  <w:style w:type="character" w:customStyle="1" w:styleId="WW8Num26z2">
    <w:name w:val="WW8Num26z2"/>
    <w:uiPriority w:val="99"/>
    <w:rsid w:val="00E25F69"/>
    <w:rPr>
      <w:rFonts w:ascii="Wingdings" w:hAnsi="Wingdings"/>
    </w:rPr>
  </w:style>
  <w:style w:type="character" w:customStyle="1" w:styleId="WW8Num27z0">
    <w:name w:val="WW8Num27z0"/>
    <w:uiPriority w:val="99"/>
    <w:rsid w:val="00E25F69"/>
    <w:rPr>
      <w:rFonts w:ascii="Symbol" w:hAnsi="Symbol"/>
    </w:rPr>
  </w:style>
  <w:style w:type="character" w:customStyle="1" w:styleId="WW8Num27z1">
    <w:name w:val="WW8Num27z1"/>
    <w:uiPriority w:val="99"/>
    <w:rsid w:val="00E25F69"/>
    <w:rPr>
      <w:rFonts w:ascii="Courier New" w:hAnsi="Courier New"/>
    </w:rPr>
  </w:style>
  <w:style w:type="character" w:customStyle="1" w:styleId="WW8Num27z2">
    <w:name w:val="WW8Num27z2"/>
    <w:uiPriority w:val="99"/>
    <w:rsid w:val="00E25F69"/>
    <w:rPr>
      <w:rFonts w:ascii="Wingdings" w:hAnsi="Wingdings"/>
    </w:rPr>
  </w:style>
  <w:style w:type="character" w:customStyle="1" w:styleId="WW8Num28z0">
    <w:name w:val="WW8Num28z0"/>
    <w:uiPriority w:val="99"/>
    <w:rsid w:val="00E25F69"/>
    <w:rPr>
      <w:rFonts w:ascii="Symbol" w:hAnsi="Symbol"/>
    </w:rPr>
  </w:style>
  <w:style w:type="character" w:customStyle="1" w:styleId="WW8Num28z1">
    <w:name w:val="WW8Num28z1"/>
    <w:uiPriority w:val="99"/>
    <w:rsid w:val="00E25F69"/>
    <w:rPr>
      <w:rFonts w:ascii="Courier New" w:hAnsi="Courier New"/>
    </w:rPr>
  </w:style>
  <w:style w:type="character" w:customStyle="1" w:styleId="WW8Num28z2">
    <w:name w:val="WW8Num28z2"/>
    <w:uiPriority w:val="99"/>
    <w:rsid w:val="00E25F69"/>
    <w:rPr>
      <w:rFonts w:ascii="Wingdings" w:hAnsi="Wingdings"/>
    </w:rPr>
  </w:style>
  <w:style w:type="character" w:customStyle="1" w:styleId="WW8Num29z0">
    <w:name w:val="WW8Num29z0"/>
    <w:uiPriority w:val="99"/>
    <w:rsid w:val="00E25F69"/>
    <w:rPr>
      <w:rFonts w:ascii="Symbol" w:hAnsi="Symbol"/>
    </w:rPr>
  </w:style>
  <w:style w:type="character" w:customStyle="1" w:styleId="WW8Num29z1">
    <w:name w:val="WW8Num29z1"/>
    <w:uiPriority w:val="99"/>
    <w:rsid w:val="00E25F69"/>
    <w:rPr>
      <w:rFonts w:ascii="Courier New" w:hAnsi="Courier New"/>
    </w:rPr>
  </w:style>
  <w:style w:type="character" w:customStyle="1" w:styleId="WW8Num29z2">
    <w:name w:val="WW8Num29z2"/>
    <w:uiPriority w:val="99"/>
    <w:rsid w:val="00E25F69"/>
    <w:rPr>
      <w:rFonts w:ascii="Wingdings" w:hAnsi="Wingdings"/>
    </w:rPr>
  </w:style>
  <w:style w:type="character" w:customStyle="1" w:styleId="WW8Num30z0">
    <w:name w:val="WW8Num30z0"/>
    <w:uiPriority w:val="99"/>
    <w:rsid w:val="00E25F69"/>
    <w:rPr>
      <w:rFonts w:ascii="Symbol" w:hAnsi="Symbol"/>
    </w:rPr>
  </w:style>
  <w:style w:type="character" w:customStyle="1" w:styleId="WW8Num30z1">
    <w:name w:val="WW8Num30z1"/>
    <w:uiPriority w:val="99"/>
    <w:rsid w:val="00E25F69"/>
    <w:rPr>
      <w:rFonts w:ascii="Courier New" w:hAnsi="Courier New"/>
    </w:rPr>
  </w:style>
  <w:style w:type="character" w:customStyle="1" w:styleId="WW8Num30z2">
    <w:name w:val="WW8Num30z2"/>
    <w:uiPriority w:val="99"/>
    <w:rsid w:val="00E25F69"/>
    <w:rPr>
      <w:rFonts w:ascii="Wingdings" w:hAnsi="Wingdings"/>
    </w:rPr>
  </w:style>
  <w:style w:type="character" w:customStyle="1" w:styleId="WW8Num31z0">
    <w:name w:val="WW8Num31z0"/>
    <w:uiPriority w:val="99"/>
    <w:rsid w:val="00E25F69"/>
    <w:rPr>
      <w:rFonts w:ascii="Symbol" w:hAnsi="Symbol"/>
      <w:color w:val="auto"/>
      <w:kern w:val="1"/>
      <w:sz w:val="28"/>
    </w:rPr>
  </w:style>
  <w:style w:type="character" w:customStyle="1" w:styleId="WW8Num31z1">
    <w:name w:val="WW8Num31z1"/>
    <w:uiPriority w:val="99"/>
    <w:rsid w:val="00E25F69"/>
    <w:rPr>
      <w:rFonts w:ascii="Courier New" w:hAnsi="Courier New"/>
      <w:sz w:val="20"/>
    </w:rPr>
  </w:style>
  <w:style w:type="character" w:customStyle="1" w:styleId="WW8Num31z2">
    <w:name w:val="WW8Num31z2"/>
    <w:uiPriority w:val="99"/>
    <w:rsid w:val="00E25F69"/>
    <w:rPr>
      <w:rFonts w:ascii="Wingdings" w:hAnsi="Wingdings"/>
      <w:sz w:val="20"/>
    </w:rPr>
  </w:style>
  <w:style w:type="character" w:customStyle="1" w:styleId="WW8Num32z0">
    <w:name w:val="WW8Num32z0"/>
    <w:uiPriority w:val="99"/>
    <w:rsid w:val="00E25F69"/>
  </w:style>
  <w:style w:type="character" w:customStyle="1" w:styleId="WW8Num33z0">
    <w:name w:val="WW8Num33z0"/>
    <w:uiPriority w:val="99"/>
    <w:rsid w:val="00E25F69"/>
    <w:rPr>
      <w:rFonts w:ascii="Symbol" w:hAnsi="Symbol"/>
    </w:rPr>
  </w:style>
  <w:style w:type="character" w:customStyle="1" w:styleId="WW8Num33z1">
    <w:name w:val="WW8Num33z1"/>
    <w:uiPriority w:val="99"/>
    <w:rsid w:val="00E25F69"/>
    <w:rPr>
      <w:rFonts w:ascii="Courier New" w:hAnsi="Courier New"/>
    </w:rPr>
  </w:style>
  <w:style w:type="character" w:customStyle="1" w:styleId="WW8Num33z2">
    <w:name w:val="WW8Num33z2"/>
    <w:uiPriority w:val="99"/>
    <w:rsid w:val="00E25F69"/>
    <w:rPr>
      <w:rFonts w:ascii="Wingdings" w:hAnsi="Wingdings"/>
    </w:rPr>
  </w:style>
  <w:style w:type="character" w:customStyle="1" w:styleId="WW8Num34z0">
    <w:name w:val="WW8Num34z0"/>
    <w:uiPriority w:val="99"/>
    <w:rsid w:val="00E25F69"/>
    <w:rPr>
      <w:rFonts w:ascii="Symbol" w:hAnsi="Symbol"/>
    </w:rPr>
  </w:style>
  <w:style w:type="character" w:customStyle="1" w:styleId="WW8Num34z1">
    <w:name w:val="WW8Num34z1"/>
    <w:uiPriority w:val="99"/>
    <w:rsid w:val="00E25F69"/>
    <w:rPr>
      <w:rFonts w:ascii="Courier New" w:hAnsi="Courier New"/>
    </w:rPr>
  </w:style>
  <w:style w:type="character" w:customStyle="1" w:styleId="WW8Num34z2">
    <w:name w:val="WW8Num34z2"/>
    <w:uiPriority w:val="99"/>
    <w:rsid w:val="00E25F69"/>
    <w:rPr>
      <w:rFonts w:ascii="Wingdings" w:hAnsi="Wingdings"/>
    </w:rPr>
  </w:style>
  <w:style w:type="character" w:customStyle="1" w:styleId="WW8Num35z0">
    <w:name w:val="WW8Num35z0"/>
    <w:uiPriority w:val="99"/>
    <w:rsid w:val="00E25F69"/>
    <w:rPr>
      <w:rFonts w:ascii="Symbol" w:hAnsi="Symbol"/>
    </w:rPr>
  </w:style>
  <w:style w:type="character" w:customStyle="1" w:styleId="WW8Num35z1">
    <w:name w:val="WW8Num35z1"/>
    <w:uiPriority w:val="99"/>
    <w:rsid w:val="00E25F69"/>
    <w:rPr>
      <w:rFonts w:ascii="Courier New" w:hAnsi="Courier New"/>
    </w:rPr>
  </w:style>
  <w:style w:type="character" w:customStyle="1" w:styleId="WW8Num35z2">
    <w:name w:val="WW8Num35z2"/>
    <w:uiPriority w:val="99"/>
    <w:rsid w:val="00E25F69"/>
    <w:rPr>
      <w:rFonts w:ascii="Wingdings" w:hAnsi="Wingdings"/>
    </w:rPr>
  </w:style>
  <w:style w:type="character" w:customStyle="1" w:styleId="WW8Num36z0">
    <w:name w:val="WW8Num36z0"/>
    <w:uiPriority w:val="99"/>
    <w:rsid w:val="00E25F69"/>
    <w:rPr>
      <w:rFonts w:ascii="Symbol" w:hAnsi="Symbol"/>
    </w:rPr>
  </w:style>
  <w:style w:type="character" w:customStyle="1" w:styleId="WW8Num36z1">
    <w:name w:val="WW8Num36z1"/>
    <w:uiPriority w:val="99"/>
    <w:rsid w:val="00E25F69"/>
    <w:rPr>
      <w:rFonts w:ascii="Courier New" w:hAnsi="Courier New"/>
    </w:rPr>
  </w:style>
  <w:style w:type="character" w:customStyle="1" w:styleId="WW8Num36z2">
    <w:name w:val="WW8Num36z2"/>
    <w:uiPriority w:val="99"/>
    <w:rsid w:val="00E25F69"/>
    <w:rPr>
      <w:rFonts w:ascii="Wingdings" w:hAnsi="Wingdings"/>
    </w:rPr>
  </w:style>
  <w:style w:type="character" w:customStyle="1" w:styleId="WW8Num37z0">
    <w:name w:val="WW8Num37z0"/>
    <w:uiPriority w:val="99"/>
    <w:rsid w:val="00E25F69"/>
    <w:rPr>
      <w:rFonts w:ascii="Symbol" w:hAnsi="Symbol"/>
    </w:rPr>
  </w:style>
  <w:style w:type="character" w:customStyle="1" w:styleId="WW8Num37z1">
    <w:name w:val="WW8Num37z1"/>
    <w:uiPriority w:val="99"/>
    <w:rsid w:val="00E25F69"/>
    <w:rPr>
      <w:rFonts w:ascii="Courier New" w:hAnsi="Courier New"/>
    </w:rPr>
  </w:style>
  <w:style w:type="character" w:customStyle="1" w:styleId="WW8Num37z2">
    <w:name w:val="WW8Num37z2"/>
    <w:uiPriority w:val="99"/>
    <w:rsid w:val="00E25F69"/>
    <w:rPr>
      <w:rFonts w:ascii="Wingdings" w:hAnsi="Wingdings"/>
    </w:rPr>
  </w:style>
  <w:style w:type="character" w:customStyle="1" w:styleId="WW8Num38z0">
    <w:name w:val="WW8Num38z0"/>
    <w:uiPriority w:val="99"/>
    <w:rsid w:val="00E25F69"/>
    <w:rPr>
      <w:rFonts w:ascii="Symbol" w:hAnsi="Symbol"/>
    </w:rPr>
  </w:style>
  <w:style w:type="character" w:customStyle="1" w:styleId="WW8Num38z1">
    <w:name w:val="WW8Num38z1"/>
    <w:uiPriority w:val="99"/>
    <w:rsid w:val="00E25F69"/>
    <w:rPr>
      <w:rFonts w:ascii="Courier New" w:hAnsi="Courier New"/>
    </w:rPr>
  </w:style>
  <w:style w:type="character" w:customStyle="1" w:styleId="WW8Num38z2">
    <w:name w:val="WW8Num38z2"/>
    <w:uiPriority w:val="99"/>
    <w:rsid w:val="00E25F69"/>
    <w:rPr>
      <w:rFonts w:ascii="Wingdings" w:hAnsi="Wingdings"/>
    </w:rPr>
  </w:style>
  <w:style w:type="character" w:customStyle="1" w:styleId="WW8Num39z0">
    <w:name w:val="WW8Num39z0"/>
    <w:uiPriority w:val="99"/>
    <w:rsid w:val="00E25F69"/>
    <w:rPr>
      <w:rFonts w:ascii="Symbol" w:hAnsi="Symbol"/>
    </w:rPr>
  </w:style>
  <w:style w:type="character" w:customStyle="1" w:styleId="WW8Num39z1">
    <w:name w:val="WW8Num39z1"/>
    <w:uiPriority w:val="99"/>
    <w:rsid w:val="00E25F69"/>
    <w:rPr>
      <w:rFonts w:ascii="Courier New" w:hAnsi="Courier New"/>
    </w:rPr>
  </w:style>
  <w:style w:type="character" w:customStyle="1" w:styleId="WW8Num39z2">
    <w:name w:val="WW8Num39z2"/>
    <w:uiPriority w:val="99"/>
    <w:rsid w:val="00E25F69"/>
    <w:rPr>
      <w:rFonts w:ascii="Wingdings" w:hAnsi="Wingdings"/>
    </w:rPr>
  </w:style>
  <w:style w:type="character" w:customStyle="1" w:styleId="WW8Num40z0">
    <w:name w:val="WW8Num40z0"/>
    <w:uiPriority w:val="99"/>
    <w:rsid w:val="00E25F69"/>
    <w:rPr>
      <w:rFonts w:ascii="Symbol" w:hAnsi="Symbol"/>
      <w:color w:val="auto"/>
      <w:sz w:val="28"/>
    </w:rPr>
  </w:style>
  <w:style w:type="character" w:customStyle="1" w:styleId="WW8Num40z1">
    <w:name w:val="WW8Num40z1"/>
    <w:uiPriority w:val="99"/>
    <w:rsid w:val="00E25F69"/>
    <w:rPr>
      <w:rFonts w:ascii="Courier New" w:hAnsi="Courier New"/>
    </w:rPr>
  </w:style>
  <w:style w:type="character" w:customStyle="1" w:styleId="WW8Num40z2">
    <w:name w:val="WW8Num40z2"/>
    <w:uiPriority w:val="99"/>
    <w:rsid w:val="00E25F69"/>
    <w:rPr>
      <w:rFonts w:ascii="Wingdings" w:hAnsi="Wingdings"/>
    </w:rPr>
  </w:style>
  <w:style w:type="character" w:customStyle="1" w:styleId="WW8Num41z0">
    <w:name w:val="WW8Num41z0"/>
    <w:uiPriority w:val="99"/>
    <w:rsid w:val="00E25F69"/>
    <w:rPr>
      <w:rFonts w:ascii="Times New Roman" w:hAnsi="Times New Roman"/>
    </w:rPr>
  </w:style>
  <w:style w:type="character" w:customStyle="1" w:styleId="WW8Num42z0">
    <w:name w:val="WW8Num42z0"/>
    <w:uiPriority w:val="99"/>
    <w:rsid w:val="00E25F69"/>
    <w:rPr>
      <w:rFonts w:ascii="Symbol" w:hAnsi="Symbol"/>
    </w:rPr>
  </w:style>
  <w:style w:type="character" w:customStyle="1" w:styleId="WW8Num42z1">
    <w:name w:val="WW8Num42z1"/>
    <w:uiPriority w:val="99"/>
    <w:rsid w:val="00E25F69"/>
    <w:rPr>
      <w:rFonts w:ascii="Courier New" w:hAnsi="Courier New"/>
    </w:rPr>
  </w:style>
  <w:style w:type="character" w:customStyle="1" w:styleId="WW8Num42z2">
    <w:name w:val="WW8Num42z2"/>
    <w:uiPriority w:val="99"/>
    <w:rsid w:val="00E25F69"/>
    <w:rPr>
      <w:rFonts w:ascii="Wingdings" w:hAnsi="Wingdings"/>
    </w:rPr>
  </w:style>
  <w:style w:type="character" w:customStyle="1" w:styleId="WW8Num43z0">
    <w:name w:val="WW8Num43z0"/>
    <w:uiPriority w:val="99"/>
    <w:rsid w:val="00E25F69"/>
    <w:rPr>
      <w:rFonts w:ascii="Symbol" w:hAnsi="Symbol"/>
    </w:rPr>
  </w:style>
  <w:style w:type="character" w:customStyle="1" w:styleId="WW8Num43z1">
    <w:name w:val="WW8Num43z1"/>
    <w:uiPriority w:val="99"/>
    <w:rsid w:val="00E25F69"/>
    <w:rPr>
      <w:rFonts w:ascii="Courier New" w:hAnsi="Courier New"/>
    </w:rPr>
  </w:style>
  <w:style w:type="character" w:customStyle="1" w:styleId="WW8Num43z2">
    <w:name w:val="WW8Num43z2"/>
    <w:uiPriority w:val="99"/>
    <w:rsid w:val="00E25F69"/>
    <w:rPr>
      <w:rFonts w:ascii="Wingdings" w:hAnsi="Wingdings"/>
    </w:rPr>
  </w:style>
  <w:style w:type="character" w:customStyle="1" w:styleId="WW8Num44z0">
    <w:name w:val="WW8Num44z0"/>
    <w:uiPriority w:val="99"/>
    <w:rsid w:val="00E25F69"/>
  </w:style>
  <w:style w:type="character" w:customStyle="1" w:styleId="WW8Num45z0">
    <w:name w:val="WW8Num45z0"/>
    <w:uiPriority w:val="99"/>
    <w:rsid w:val="00E25F69"/>
  </w:style>
  <w:style w:type="character" w:customStyle="1" w:styleId="WW8Num45z1">
    <w:name w:val="WW8Num45z1"/>
    <w:uiPriority w:val="99"/>
    <w:rsid w:val="00E25F69"/>
    <w:rPr>
      <w:rFonts w:ascii="Courier New" w:hAnsi="Courier New"/>
    </w:rPr>
  </w:style>
  <w:style w:type="character" w:customStyle="1" w:styleId="WW8Num45z2">
    <w:name w:val="WW8Num45z2"/>
    <w:uiPriority w:val="99"/>
    <w:rsid w:val="00E25F69"/>
    <w:rPr>
      <w:rFonts w:ascii="Wingdings" w:hAnsi="Wingdings"/>
    </w:rPr>
  </w:style>
  <w:style w:type="character" w:customStyle="1" w:styleId="WW8Num45z3">
    <w:name w:val="WW8Num45z3"/>
    <w:uiPriority w:val="99"/>
    <w:rsid w:val="00E25F69"/>
    <w:rPr>
      <w:rFonts w:ascii="Symbol" w:hAnsi="Symbol"/>
    </w:rPr>
  </w:style>
  <w:style w:type="character" w:customStyle="1" w:styleId="WW8Num46z0">
    <w:name w:val="WW8Num46z0"/>
    <w:uiPriority w:val="99"/>
    <w:rsid w:val="00E25F69"/>
  </w:style>
  <w:style w:type="character" w:customStyle="1" w:styleId="WW8Num46z1">
    <w:name w:val="WW8Num46z1"/>
    <w:uiPriority w:val="99"/>
    <w:rsid w:val="00E25F69"/>
  </w:style>
  <w:style w:type="character" w:customStyle="1" w:styleId="WW8Num47z0">
    <w:name w:val="WW8Num47z0"/>
    <w:uiPriority w:val="99"/>
    <w:rsid w:val="00E25F69"/>
    <w:rPr>
      <w:rFonts w:ascii="Symbol" w:hAnsi="Symbol"/>
    </w:rPr>
  </w:style>
  <w:style w:type="character" w:customStyle="1" w:styleId="WW8Num47z1">
    <w:name w:val="WW8Num47z1"/>
    <w:uiPriority w:val="99"/>
    <w:rsid w:val="00E25F69"/>
    <w:rPr>
      <w:rFonts w:ascii="Courier New" w:hAnsi="Courier New"/>
    </w:rPr>
  </w:style>
  <w:style w:type="character" w:customStyle="1" w:styleId="WW8Num47z2">
    <w:name w:val="WW8Num47z2"/>
    <w:uiPriority w:val="99"/>
    <w:rsid w:val="00E25F69"/>
    <w:rPr>
      <w:rFonts w:ascii="Wingdings" w:hAnsi="Wingdings"/>
    </w:rPr>
  </w:style>
  <w:style w:type="character" w:customStyle="1" w:styleId="WW8Num48z0">
    <w:name w:val="WW8Num48z0"/>
    <w:uiPriority w:val="99"/>
    <w:rsid w:val="00E25F69"/>
  </w:style>
  <w:style w:type="character" w:customStyle="1" w:styleId="WW8Num49z0">
    <w:name w:val="WW8Num49z0"/>
    <w:uiPriority w:val="99"/>
    <w:rsid w:val="00E25F69"/>
    <w:rPr>
      <w:rFonts w:ascii="Symbol" w:hAnsi="Symbol"/>
    </w:rPr>
  </w:style>
  <w:style w:type="character" w:customStyle="1" w:styleId="WW8Num49z1">
    <w:name w:val="WW8Num49z1"/>
    <w:uiPriority w:val="99"/>
    <w:rsid w:val="00E25F69"/>
    <w:rPr>
      <w:rFonts w:ascii="Courier New" w:hAnsi="Courier New"/>
    </w:rPr>
  </w:style>
  <w:style w:type="character" w:customStyle="1" w:styleId="WW8Num49z2">
    <w:name w:val="WW8Num49z2"/>
    <w:uiPriority w:val="99"/>
    <w:rsid w:val="00E25F69"/>
    <w:rPr>
      <w:rFonts w:ascii="Wingdings" w:hAnsi="Wingdings"/>
    </w:rPr>
  </w:style>
  <w:style w:type="character" w:customStyle="1" w:styleId="WW8Num50z0">
    <w:name w:val="WW8Num50z0"/>
    <w:uiPriority w:val="99"/>
    <w:rsid w:val="00E25F69"/>
    <w:rPr>
      <w:rFonts w:ascii="Symbol" w:hAnsi="Symbol"/>
    </w:rPr>
  </w:style>
  <w:style w:type="character" w:customStyle="1" w:styleId="WW8Num50z1">
    <w:name w:val="WW8Num50z1"/>
    <w:uiPriority w:val="99"/>
    <w:rsid w:val="00E25F69"/>
    <w:rPr>
      <w:rFonts w:ascii="Courier New" w:hAnsi="Courier New"/>
    </w:rPr>
  </w:style>
  <w:style w:type="character" w:customStyle="1" w:styleId="WW8Num50z2">
    <w:name w:val="WW8Num50z2"/>
    <w:uiPriority w:val="99"/>
    <w:rsid w:val="00E25F69"/>
    <w:rPr>
      <w:rFonts w:ascii="Wingdings" w:hAnsi="Wingdings"/>
    </w:rPr>
  </w:style>
  <w:style w:type="character" w:customStyle="1" w:styleId="WW8Num51z0">
    <w:name w:val="WW8Num51z0"/>
    <w:uiPriority w:val="99"/>
    <w:rsid w:val="00E25F69"/>
  </w:style>
  <w:style w:type="character" w:customStyle="1" w:styleId="WW8Num52z0">
    <w:name w:val="WW8Num52z0"/>
    <w:uiPriority w:val="99"/>
    <w:rsid w:val="00E25F69"/>
    <w:rPr>
      <w:rFonts w:ascii="Symbol" w:hAnsi="Symbol"/>
    </w:rPr>
  </w:style>
  <w:style w:type="character" w:customStyle="1" w:styleId="WW8Num52z1">
    <w:name w:val="WW8Num52z1"/>
    <w:uiPriority w:val="99"/>
    <w:rsid w:val="00E25F69"/>
    <w:rPr>
      <w:rFonts w:ascii="Courier New" w:hAnsi="Courier New"/>
    </w:rPr>
  </w:style>
  <w:style w:type="character" w:customStyle="1" w:styleId="WW8Num52z2">
    <w:name w:val="WW8Num52z2"/>
    <w:uiPriority w:val="99"/>
    <w:rsid w:val="00E25F69"/>
    <w:rPr>
      <w:rFonts w:ascii="Wingdings" w:hAnsi="Wingdings"/>
    </w:rPr>
  </w:style>
  <w:style w:type="character" w:customStyle="1" w:styleId="WW8Num53z0">
    <w:name w:val="WW8Num53z0"/>
    <w:uiPriority w:val="99"/>
    <w:rsid w:val="00E25F69"/>
    <w:rPr>
      <w:rFonts w:ascii="Symbol" w:hAnsi="Symbol"/>
    </w:rPr>
  </w:style>
  <w:style w:type="character" w:customStyle="1" w:styleId="WW8Num53z1">
    <w:name w:val="WW8Num53z1"/>
    <w:uiPriority w:val="99"/>
    <w:rsid w:val="00E25F69"/>
    <w:rPr>
      <w:rFonts w:ascii="Courier New" w:hAnsi="Courier New"/>
    </w:rPr>
  </w:style>
  <w:style w:type="character" w:customStyle="1" w:styleId="WW8Num53z2">
    <w:name w:val="WW8Num53z2"/>
    <w:uiPriority w:val="99"/>
    <w:rsid w:val="00E25F69"/>
    <w:rPr>
      <w:rFonts w:ascii="Wingdings" w:hAnsi="Wingdings"/>
    </w:rPr>
  </w:style>
  <w:style w:type="character" w:customStyle="1" w:styleId="WW8Num54z0">
    <w:name w:val="WW8Num54z0"/>
    <w:uiPriority w:val="99"/>
    <w:rsid w:val="00E25F69"/>
    <w:rPr>
      <w:rFonts w:ascii="Symbol" w:hAnsi="Symbol"/>
    </w:rPr>
  </w:style>
  <w:style w:type="character" w:customStyle="1" w:styleId="WW8Num54z1">
    <w:name w:val="WW8Num54z1"/>
    <w:uiPriority w:val="99"/>
    <w:rsid w:val="00E25F69"/>
    <w:rPr>
      <w:rFonts w:ascii="Courier New" w:hAnsi="Courier New"/>
    </w:rPr>
  </w:style>
  <w:style w:type="character" w:customStyle="1" w:styleId="WW8Num54z2">
    <w:name w:val="WW8Num54z2"/>
    <w:uiPriority w:val="99"/>
    <w:rsid w:val="00E25F69"/>
    <w:rPr>
      <w:rFonts w:ascii="Wingdings" w:hAnsi="Wingdings"/>
    </w:rPr>
  </w:style>
  <w:style w:type="character" w:customStyle="1" w:styleId="WW8Num55z0">
    <w:name w:val="WW8Num55z0"/>
    <w:uiPriority w:val="99"/>
    <w:rsid w:val="00E25F69"/>
    <w:rPr>
      <w:rFonts w:ascii="Symbol" w:hAnsi="Symbol"/>
    </w:rPr>
  </w:style>
  <w:style w:type="character" w:customStyle="1" w:styleId="WW8Num55z1">
    <w:name w:val="WW8Num55z1"/>
    <w:uiPriority w:val="99"/>
    <w:rsid w:val="00E25F69"/>
    <w:rPr>
      <w:rFonts w:ascii="Courier New" w:hAnsi="Courier New"/>
    </w:rPr>
  </w:style>
  <w:style w:type="character" w:customStyle="1" w:styleId="WW8Num55z2">
    <w:name w:val="WW8Num55z2"/>
    <w:uiPriority w:val="99"/>
    <w:rsid w:val="00E25F69"/>
    <w:rPr>
      <w:rFonts w:ascii="Wingdings" w:hAnsi="Wingdings"/>
    </w:rPr>
  </w:style>
  <w:style w:type="character" w:customStyle="1" w:styleId="WW8Num56z0">
    <w:name w:val="WW8Num56z0"/>
    <w:uiPriority w:val="99"/>
    <w:rsid w:val="00E25F69"/>
    <w:rPr>
      <w:rFonts w:ascii="Times New Roman" w:hAnsi="Times New Roman"/>
    </w:rPr>
  </w:style>
  <w:style w:type="character" w:customStyle="1" w:styleId="WW8Num56z1">
    <w:name w:val="WW8Num56z1"/>
    <w:uiPriority w:val="99"/>
    <w:rsid w:val="00E25F69"/>
    <w:rPr>
      <w:rFonts w:ascii="Courier New" w:hAnsi="Courier New"/>
    </w:rPr>
  </w:style>
  <w:style w:type="character" w:customStyle="1" w:styleId="WW8Num56z2">
    <w:name w:val="WW8Num56z2"/>
    <w:uiPriority w:val="99"/>
    <w:rsid w:val="00E25F69"/>
    <w:rPr>
      <w:rFonts w:ascii="Wingdings" w:hAnsi="Wingdings"/>
    </w:rPr>
  </w:style>
  <w:style w:type="character" w:customStyle="1" w:styleId="WW8Num56z3">
    <w:name w:val="WW8Num56z3"/>
    <w:uiPriority w:val="99"/>
    <w:rsid w:val="00E25F69"/>
    <w:rPr>
      <w:rFonts w:ascii="Symbol" w:hAnsi="Symbol"/>
    </w:rPr>
  </w:style>
  <w:style w:type="character" w:customStyle="1" w:styleId="WW8Num57z0">
    <w:name w:val="WW8Num57z0"/>
    <w:uiPriority w:val="99"/>
    <w:rsid w:val="00E25F69"/>
    <w:rPr>
      <w:rFonts w:ascii="Symbol" w:hAnsi="Symbol"/>
    </w:rPr>
  </w:style>
  <w:style w:type="character" w:customStyle="1" w:styleId="WW8Num57z1">
    <w:name w:val="WW8Num57z1"/>
    <w:uiPriority w:val="99"/>
    <w:rsid w:val="00E25F69"/>
    <w:rPr>
      <w:rFonts w:ascii="Courier New" w:hAnsi="Courier New"/>
    </w:rPr>
  </w:style>
  <w:style w:type="character" w:customStyle="1" w:styleId="WW8Num57z2">
    <w:name w:val="WW8Num57z2"/>
    <w:uiPriority w:val="99"/>
    <w:rsid w:val="00E25F69"/>
    <w:rPr>
      <w:rFonts w:ascii="Wingdings" w:hAnsi="Wingdings"/>
    </w:rPr>
  </w:style>
  <w:style w:type="character" w:customStyle="1" w:styleId="WW8Num58z0">
    <w:name w:val="WW8Num58z0"/>
    <w:uiPriority w:val="99"/>
    <w:rsid w:val="00E25F69"/>
    <w:rPr>
      <w:rFonts w:ascii="Symbol" w:hAnsi="Symbol"/>
    </w:rPr>
  </w:style>
  <w:style w:type="character" w:customStyle="1" w:styleId="WW8Num58z1">
    <w:name w:val="WW8Num58z1"/>
    <w:uiPriority w:val="99"/>
    <w:rsid w:val="00E25F69"/>
    <w:rPr>
      <w:rFonts w:ascii="Courier New" w:hAnsi="Courier New"/>
    </w:rPr>
  </w:style>
  <w:style w:type="character" w:customStyle="1" w:styleId="WW8Num58z2">
    <w:name w:val="WW8Num58z2"/>
    <w:uiPriority w:val="99"/>
    <w:rsid w:val="00E25F69"/>
    <w:rPr>
      <w:rFonts w:ascii="Wingdings" w:hAnsi="Wingdings"/>
    </w:rPr>
  </w:style>
  <w:style w:type="character" w:customStyle="1" w:styleId="WW8Num59z0">
    <w:name w:val="WW8Num59z0"/>
    <w:uiPriority w:val="99"/>
    <w:rsid w:val="00E25F69"/>
    <w:rPr>
      <w:rFonts w:ascii="Symbol" w:hAnsi="Symbol"/>
    </w:rPr>
  </w:style>
  <w:style w:type="character" w:customStyle="1" w:styleId="WW8Num59z1">
    <w:name w:val="WW8Num59z1"/>
    <w:uiPriority w:val="99"/>
    <w:rsid w:val="00E25F69"/>
    <w:rPr>
      <w:rFonts w:ascii="Courier New" w:hAnsi="Courier New"/>
    </w:rPr>
  </w:style>
  <w:style w:type="character" w:customStyle="1" w:styleId="WW8Num59z2">
    <w:name w:val="WW8Num59z2"/>
    <w:uiPriority w:val="99"/>
    <w:rsid w:val="00E25F69"/>
    <w:rPr>
      <w:rFonts w:ascii="Wingdings" w:hAnsi="Wingdings"/>
    </w:rPr>
  </w:style>
  <w:style w:type="character" w:customStyle="1" w:styleId="WW8Num60z0">
    <w:name w:val="WW8Num60z0"/>
    <w:uiPriority w:val="99"/>
    <w:rsid w:val="00E25F69"/>
    <w:rPr>
      <w:rFonts w:ascii="Symbol" w:hAnsi="Symbol"/>
    </w:rPr>
  </w:style>
  <w:style w:type="character" w:customStyle="1" w:styleId="WW8Num60z1">
    <w:name w:val="WW8Num60z1"/>
    <w:uiPriority w:val="99"/>
    <w:rsid w:val="00E25F69"/>
    <w:rPr>
      <w:rFonts w:ascii="Courier New" w:hAnsi="Courier New"/>
    </w:rPr>
  </w:style>
  <w:style w:type="character" w:customStyle="1" w:styleId="WW8Num60z2">
    <w:name w:val="WW8Num60z2"/>
    <w:uiPriority w:val="99"/>
    <w:rsid w:val="00E25F69"/>
    <w:rPr>
      <w:rFonts w:ascii="Wingdings" w:hAnsi="Wingdings"/>
    </w:rPr>
  </w:style>
  <w:style w:type="character" w:customStyle="1" w:styleId="WW8Num61z0">
    <w:name w:val="WW8Num61z0"/>
    <w:uiPriority w:val="99"/>
    <w:rsid w:val="00E25F69"/>
    <w:rPr>
      <w:rFonts w:ascii="Symbol" w:hAnsi="Symbol"/>
    </w:rPr>
  </w:style>
  <w:style w:type="character" w:customStyle="1" w:styleId="WW8Num61z1">
    <w:name w:val="WW8Num61z1"/>
    <w:uiPriority w:val="99"/>
    <w:rsid w:val="00E25F69"/>
    <w:rPr>
      <w:rFonts w:ascii="Courier New" w:hAnsi="Courier New"/>
    </w:rPr>
  </w:style>
  <w:style w:type="character" w:customStyle="1" w:styleId="WW8Num61z2">
    <w:name w:val="WW8Num61z2"/>
    <w:uiPriority w:val="99"/>
    <w:rsid w:val="00E25F69"/>
    <w:rPr>
      <w:rFonts w:ascii="Wingdings" w:hAnsi="Wingdings"/>
    </w:rPr>
  </w:style>
  <w:style w:type="character" w:customStyle="1" w:styleId="WW8Num62z0">
    <w:name w:val="WW8Num62z0"/>
    <w:uiPriority w:val="99"/>
    <w:rsid w:val="00E25F69"/>
    <w:rPr>
      <w:rFonts w:ascii="Times New Roman" w:hAnsi="Times New Roman"/>
      <w:color w:val="44423F"/>
      <w:w w:val="132"/>
      <w:sz w:val="22"/>
    </w:rPr>
  </w:style>
  <w:style w:type="character" w:customStyle="1" w:styleId="WW8Num62z1">
    <w:name w:val="WW8Num62z1"/>
    <w:uiPriority w:val="99"/>
    <w:rsid w:val="00E25F69"/>
  </w:style>
  <w:style w:type="character" w:customStyle="1" w:styleId="WW8Num62z2">
    <w:name w:val="WW8Num62z2"/>
    <w:uiPriority w:val="99"/>
    <w:rsid w:val="00E25F69"/>
  </w:style>
  <w:style w:type="character" w:customStyle="1" w:styleId="WW8Num62z3">
    <w:name w:val="WW8Num62z3"/>
    <w:uiPriority w:val="99"/>
    <w:rsid w:val="00E25F69"/>
  </w:style>
  <w:style w:type="character" w:customStyle="1" w:styleId="WW8Num62z4">
    <w:name w:val="WW8Num62z4"/>
    <w:uiPriority w:val="99"/>
    <w:rsid w:val="00E25F69"/>
  </w:style>
  <w:style w:type="character" w:customStyle="1" w:styleId="WW8Num62z5">
    <w:name w:val="WW8Num62z5"/>
    <w:uiPriority w:val="99"/>
    <w:rsid w:val="00E25F69"/>
  </w:style>
  <w:style w:type="character" w:customStyle="1" w:styleId="WW8Num62z6">
    <w:name w:val="WW8Num62z6"/>
    <w:uiPriority w:val="99"/>
    <w:rsid w:val="00E25F69"/>
  </w:style>
  <w:style w:type="character" w:customStyle="1" w:styleId="WW8Num62z7">
    <w:name w:val="WW8Num62z7"/>
    <w:uiPriority w:val="99"/>
    <w:rsid w:val="00E25F69"/>
  </w:style>
  <w:style w:type="character" w:customStyle="1" w:styleId="WW8Num62z8">
    <w:name w:val="WW8Num62z8"/>
    <w:uiPriority w:val="99"/>
    <w:rsid w:val="00E25F69"/>
  </w:style>
  <w:style w:type="character" w:customStyle="1" w:styleId="WW8Num63z0">
    <w:name w:val="WW8Num63z0"/>
    <w:uiPriority w:val="99"/>
    <w:rsid w:val="00E25F69"/>
    <w:rPr>
      <w:rFonts w:ascii="Symbol" w:hAnsi="Symbol"/>
    </w:rPr>
  </w:style>
  <w:style w:type="character" w:customStyle="1" w:styleId="WW8Num63z1">
    <w:name w:val="WW8Num63z1"/>
    <w:uiPriority w:val="99"/>
    <w:rsid w:val="00E25F69"/>
    <w:rPr>
      <w:rFonts w:ascii="Courier New" w:hAnsi="Courier New"/>
    </w:rPr>
  </w:style>
  <w:style w:type="character" w:customStyle="1" w:styleId="WW8Num63z2">
    <w:name w:val="WW8Num63z2"/>
    <w:uiPriority w:val="99"/>
    <w:rsid w:val="00E25F69"/>
    <w:rPr>
      <w:rFonts w:ascii="Wingdings" w:hAnsi="Wingdings"/>
    </w:rPr>
  </w:style>
  <w:style w:type="character" w:customStyle="1" w:styleId="WW8Num64z0">
    <w:name w:val="WW8Num64z0"/>
    <w:uiPriority w:val="99"/>
    <w:rsid w:val="00E25F69"/>
    <w:rPr>
      <w:rFonts w:ascii="Symbol" w:hAnsi="Symbol"/>
    </w:rPr>
  </w:style>
  <w:style w:type="character" w:customStyle="1" w:styleId="WW8Num64z1">
    <w:name w:val="WW8Num64z1"/>
    <w:uiPriority w:val="99"/>
    <w:rsid w:val="00E25F69"/>
    <w:rPr>
      <w:rFonts w:ascii="Courier New" w:hAnsi="Courier New"/>
    </w:rPr>
  </w:style>
  <w:style w:type="character" w:customStyle="1" w:styleId="WW8Num64z2">
    <w:name w:val="WW8Num64z2"/>
    <w:uiPriority w:val="99"/>
    <w:rsid w:val="00E25F69"/>
    <w:rPr>
      <w:rFonts w:ascii="Wingdings" w:hAnsi="Wingdings"/>
    </w:rPr>
  </w:style>
  <w:style w:type="character" w:customStyle="1" w:styleId="WW8Num65z0">
    <w:name w:val="WW8Num65z0"/>
    <w:uiPriority w:val="99"/>
    <w:rsid w:val="00E25F69"/>
    <w:rPr>
      <w:rFonts w:ascii="Symbol" w:hAnsi="Symbol"/>
    </w:rPr>
  </w:style>
  <w:style w:type="character" w:customStyle="1" w:styleId="WW8Num65z1">
    <w:name w:val="WW8Num65z1"/>
    <w:uiPriority w:val="99"/>
    <w:rsid w:val="00E25F69"/>
    <w:rPr>
      <w:rFonts w:ascii="Courier New" w:hAnsi="Courier New"/>
    </w:rPr>
  </w:style>
  <w:style w:type="character" w:customStyle="1" w:styleId="WW8Num65z2">
    <w:name w:val="WW8Num65z2"/>
    <w:uiPriority w:val="99"/>
    <w:rsid w:val="00E25F69"/>
    <w:rPr>
      <w:rFonts w:ascii="Wingdings" w:hAnsi="Wingdings"/>
    </w:rPr>
  </w:style>
  <w:style w:type="character" w:customStyle="1" w:styleId="WW8Num66z0">
    <w:name w:val="WW8Num66z0"/>
    <w:uiPriority w:val="99"/>
    <w:rsid w:val="00E25F69"/>
  </w:style>
  <w:style w:type="character" w:customStyle="1" w:styleId="WW8Num66z1">
    <w:name w:val="WW8Num66z1"/>
    <w:uiPriority w:val="99"/>
    <w:rsid w:val="00E25F69"/>
  </w:style>
  <w:style w:type="character" w:customStyle="1" w:styleId="WW8Num67z0">
    <w:name w:val="WW8Num67z0"/>
    <w:uiPriority w:val="99"/>
    <w:rsid w:val="00E25F69"/>
    <w:rPr>
      <w:rFonts w:ascii="Symbol" w:hAnsi="Symbol"/>
    </w:rPr>
  </w:style>
  <w:style w:type="character" w:customStyle="1" w:styleId="WW8Num67z1">
    <w:name w:val="WW8Num67z1"/>
    <w:uiPriority w:val="99"/>
    <w:rsid w:val="00E25F69"/>
    <w:rPr>
      <w:rFonts w:ascii="Courier New" w:hAnsi="Courier New"/>
    </w:rPr>
  </w:style>
  <w:style w:type="character" w:customStyle="1" w:styleId="WW8Num67z2">
    <w:name w:val="WW8Num67z2"/>
    <w:uiPriority w:val="99"/>
    <w:rsid w:val="00E25F69"/>
    <w:rPr>
      <w:rFonts w:ascii="Wingdings" w:hAnsi="Wingdings"/>
    </w:rPr>
  </w:style>
  <w:style w:type="character" w:customStyle="1" w:styleId="WW8Num68z0">
    <w:name w:val="WW8Num68z0"/>
    <w:uiPriority w:val="99"/>
    <w:rsid w:val="00E25F69"/>
    <w:rPr>
      <w:rFonts w:ascii="Symbol" w:hAnsi="Symbol"/>
    </w:rPr>
  </w:style>
  <w:style w:type="character" w:customStyle="1" w:styleId="WW8Num68z1">
    <w:name w:val="WW8Num68z1"/>
    <w:uiPriority w:val="99"/>
    <w:rsid w:val="00E25F69"/>
    <w:rPr>
      <w:rFonts w:ascii="Courier New" w:hAnsi="Courier New"/>
    </w:rPr>
  </w:style>
  <w:style w:type="character" w:customStyle="1" w:styleId="WW8Num68z2">
    <w:name w:val="WW8Num68z2"/>
    <w:uiPriority w:val="99"/>
    <w:rsid w:val="00E25F69"/>
    <w:rPr>
      <w:rFonts w:ascii="Wingdings" w:hAnsi="Wingdings"/>
    </w:rPr>
  </w:style>
  <w:style w:type="character" w:customStyle="1" w:styleId="WW8Num69z0">
    <w:name w:val="WW8Num69z0"/>
    <w:uiPriority w:val="99"/>
    <w:rsid w:val="00E25F69"/>
    <w:rPr>
      <w:rFonts w:ascii="Symbol" w:hAnsi="Symbol"/>
    </w:rPr>
  </w:style>
  <w:style w:type="character" w:customStyle="1" w:styleId="WW8Num69z1">
    <w:name w:val="WW8Num69z1"/>
    <w:uiPriority w:val="99"/>
    <w:rsid w:val="00E25F69"/>
    <w:rPr>
      <w:rFonts w:ascii="Courier New" w:hAnsi="Courier New"/>
    </w:rPr>
  </w:style>
  <w:style w:type="character" w:customStyle="1" w:styleId="WW8Num69z2">
    <w:name w:val="WW8Num69z2"/>
    <w:uiPriority w:val="99"/>
    <w:rsid w:val="00E25F69"/>
    <w:rPr>
      <w:rFonts w:ascii="Wingdings" w:hAnsi="Wingdings"/>
    </w:rPr>
  </w:style>
  <w:style w:type="character" w:customStyle="1" w:styleId="WW8Num70z0">
    <w:name w:val="WW8Num70z0"/>
    <w:uiPriority w:val="99"/>
    <w:rsid w:val="00E25F69"/>
    <w:rPr>
      <w:rFonts w:ascii="Symbol" w:hAnsi="Symbol"/>
    </w:rPr>
  </w:style>
  <w:style w:type="character" w:customStyle="1" w:styleId="WW8Num70z1">
    <w:name w:val="WW8Num70z1"/>
    <w:uiPriority w:val="99"/>
    <w:rsid w:val="00E25F69"/>
    <w:rPr>
      <w:rFonts w:ascii="Courier New" w:hAnsi="Courier New"/>
    </w:rPr>
  </w:style>
  <w:style w:type="character" w:customStyle="1" w:styleId="WW8Num70z2">
    <w:name w:val="WW8Num70z2"/>
    <w:uiPriority w:val="99"/>
    <w:rsid w:val="00E25F69"/>
    <w:rPr>
      <w:rFonts w:ascii="Wingdings" w:hAnsi="Wingdings"/>
    </w:rPr>
  </w:style>
  <w:style w:type="character" w:customStyle="1" w:styleId="WW8Num71z0">
    <w:name w:val="WW8Num71z0"/>
    <w:uiPriority w:val="99"/>
    <w:rsid w:val="00E25F69"/>
    <w:rPr>
      <w:rFonts w:ascii="Symbol" w:hAnsi="Symbol"/>
    </w:rPr>
  </w:style>
  <w:style w:type="character" w:customStyle="1" w:styleId="WW8Num71z1">
    <w:name w:val="WW8Num71z1"/>
    <w:uiPriority w:val="99"/>
    <w:rsid w:val="00E25F69"/>
    <w:rPr>
      <w:rFonts w:ascii="Courier New" w:hAnsi="Courier New"/>
    </w:rPr>
  </w:style>
  <w:style w:type="character" w:customStyle="1" w:styleId="WW8Num71z2">
    <w:name w:val="WW8Num71z2"/>
    <w:uiPriority w:val="99"/>
    <w:rsid w:val="00E25F69"/>
    <w:rPr>
      <w:rFonts w:ascii="Wingdings" w:hAnsi="Wingdings"/>
    </w:rPr>
  </w:style>
  <w:style w:type="character" w:customStyle="1" w:styleId="WW8Num72z0">
    <w:name w:val="WW8Num72z0"/>
    <w:uiPriority w:val="99"/>
    <w:rsid w:val="00E25F69"/>
    <w:rPr>
      <w:rFonts w:ascii="Symbol" w:hAnsi="Symbol"/>
    </w:rPr>
  </w:style>
  <w:style w:type="character" w:customStyle="1" w:styleId="WW8Num72z1">
    <w:name w:val="WW8Num72z1"/>
    <w:uiPriority w:val="99"/>
    <w:rsid w:val="00E25F69"/>
    <w:rPr>
      <w:rFonts w:ascii="Courier New" w:hAnsi="Courier New"/>
    </w:rPr>
  </w:style>
  <w:style w:type="character" w:customStyle="1" w:styleId="WW8Num72z2">
    <w:name w:val="WW8Num72z2"/>
    <w:uiPriority w:val="99"/>
    <w:rsid w:val="00E25F69"/>
    <w:rPr>
      <w:rFonts w:ascii="Wingdings" w:hAnsi="Wingdings"/>
    </w:rPr>
  </w:style>
  <w:style w:type="character" w:customStyle="1" w:styleId="WW8Num73z0">
    <w:name w:val="WW8Num73z0"/>
    <w:uiPriority w:val="99"/>
    <w:rsid w:val="00E25F69"/>
    <w:rPr>
      <w:rFonts w:ascii="Symbol" w:hAnsi="Symbol"/>
    </w:rPr>
  </w:style>
  <w:style w:type="character" w:customStyle="1" w:styleId="WW8Num73z1">
    <w:name w:val="WW8Num73z1"/>
    <w:uiPriority w:val="99"/>
    <w:rsid w:val="00E25F69"/>
    <w:rPr>
      <w:rFonts w:ascii="Courier New" w:hAnsi="Courier New"/>
    </w:rPr>
  </w:style>
  <w:style w:type="character" w:customStyle="1" w:styleId="WW8Num73z2">
    <w:name w:val="WW8Num73z2"/>
    <w:uiPriority w:val="99"/>
    <w:rsid w:val="00E25F69"/>
    <w:rPr>
      <w:rFonts w:ascii="Wingdings" w:hAnsi="Wingdings"/>
    </w:rPr>
  </w:style>
  <w:style w:type="character" w:customStyle="1" w:styleId="WW8Num74z0">
    <w:name w:val="WW8Num74z0"/>
    <w:uiPriority w:val="99"/>
    <w:rsid w:val="00E25F69"/>
    <w:rPr>
      <w:rFonts w:ascii="Symbol" w:hAnsi="Symbol"/>
    </w:rPr>
  </w:style>
  <w:style w:type="character" w:customStyle="1" w:styleId="WW8Num74z1">
    <w:name w:val="WW8Num74z1"/>
    <w:uiPriority w:val="99"/>
    <w:rsid w:val="00E25F69"/>
    <w:rPr>
      <w:rFonts w:ascii="Courier New" w:hAnsi="Courier New"/>
    </w:rPr>
  </w:style>
  <w:style w:type="character" w:customStyle="1" w:styleId="WW8Num74z2">
    <w:name w:val="WW8Num74z2"/>
    <w:uiPriority w:val="99"/>
    <w:rsid w:val="00E25F69"/>
    <w:rPr>
      <w:rFonts w:ascii="Wingdings" w:hAnsi="Wingdings"/>
    </w:rPr>
  </w:style>
  <w:style w:type="character" w:customStyle="1" w:styleId="WW8Num75z0">
    <w:name w:val="WW8Num75z0"/>
    <w:uiPriority w:val="99"/>
    <w:rsid w:val="00E25F69"/>
    <w:rPr>
      <w:rFonts w:ascii="Symbol" w:hAnsi="Symbol"/>
    </w:rPr>
  </w:style>
  <w:style w:type="character" w:customStyle="1" w:styleId="WW8Num75z1">
    <w:name w:val="WW8Num75z1"/>
    <w:uiPriority w:val="99"/>
    <w:rsid w:val="00E25F69"/>
    <w:rPr>
      <w:rFonts w:ascii="Courier New" w:hAnsi="Courier New"/>
    </w:rPr>
  </w:style>
  <w:style w:type="character" w:customStyle="1" w:styleId="WW8Num75z2">
    <w:name w:val="WW8Num75z2"/>
    <w:uiPriority w:val="99"/>
    <w:rsid w:val="00E25F69"/>
    <w:rPr>
      <w:rFonts w:ascii="Wingdings" w:hAnsi="Wingdings"/>
    </w:rPr>
  </w:style>
  <w:style w:type="character" w:customStyle="1" w:styleId="WW8Num76z0">
    <w:name w:val="WW8Num76z0"/>
    <w:uiPriority w:val="99"/>
    <w:rsid w:val="00E25F69"/>
    <w:rPr>
      <w:rFonts w:ascii="Symbol" w:hAnsi="Symbol"/>
    </w:rPr>
  </w:style>
  <w:style w:type="character" w:customStyle="1" w:styleId="WW8Num76z1">
    <w:name w:val="WW8Num76z1"/>
    <w:uiPriority w:val="99"/>
    <w:rsid w:val="00E25F69"/>
    <w:rPr>
      <w:rFonts w:ascii="Courier New" w:hAnsi="Courier New"/>
    </w:rPr>
  </w:style>
  <w:style w:type="character" w:customStyle="1" w:styleId="WW8Num76z2">
    <w:name w:val="WW8Num76z2"/>
    <w:uiPriority w:val="99"/>
    <w:rsid w:val="00E25F69"/>
    <w:rPr>
      <w:rFonts w:ascii="Wingdings" w:hAnsi="Wingdings"/>
    </w:rPr>
  </w:style>
  <w:style w:type="character" w:customStyle="1" w:styleId="WW8Num77z0">
    <w:name w:val="WW8Num77z0"/>
    <w:uiPriority w:val="99"/>
    <w:rsid w:val="00E25F69"/>
    <w:rPr>
      <w:rFonts w:ascii="Symbol" w:hAnsi="Symbol"/>
    </w:rPr>
  </w:style>
  <w:style w:type="character" w:customStyle="1" w:styleId="WW8Num77z1">
    <w:name w:val="WW8Num77z1"/>
    <w:uiPriority w:val="99"/>
    <w:rsid w:val="00E25F69"/>
    <w:rPr>
      <w:rFonts w:ascii="Courier New" w:hAnsi="Courier New"/>
    </w:rPr>
  </w:style>
  <w:style w:type="character" w:customStyle="1" w:styleId="WW8Num77z2">
    <w:name w:val="WW8Num77z2"/>
    <w:uiPriority w:val="99"/>
    <w:rsid w:val="00E25F69"/>
    <w:rPr>
      <w:rFonts w:ascii="Wingdings" w:hAnsi="Wingdings"/>
    </w:rPr>
  </w:style>
  <w:style w:type="character" w:customStyle="1" w:styleId="WW8Num78z0">
    <w:name w:val="WW8Num78z0"/>
    <w:uiPriority w:val="99"/>
    <w:rsid w:val="00E25F69"/>
    <w:rPr>
      <w:rFonts w:ascii="Symbol" w:hAnsi="Symbol"/>
    </w:rPr>
  </w:style>
  <w:style w:type="character" w:customStyle="1" w:styleId="WW8Num78z1">
    <w:name w:val="WW8Num78z1"/>
    <w:uiPriority w:val="99"/>
    <w:rsid w:val="00E25F69"/>
    <w:rPr>
      <w:rFonts w:ascii="Courier New" w:hAnsi="Courier New"/>
    </w:rPr>
  </w:style>
  <w:style w:type="character" w:customStyle="1" w:styleId="WW8Num78z2">
    <w:name w:val="WW8Num78z2"/>
    <w:uiPriority w:val="99"/>
    <w:rsid w:val="00E25F69"/>
    <w:rPr>
      <w:rFonts w:ascii="Wingdings" w:hAnsi="Wingdings"/>
    </w:rPr>
  </w:style>
  <w:style w:type="character" w:customStyle="1" w:styleId="WW8Num79z0">
    <w:name w:val="WW8Num79z0"/>
    <w:uiPriority w:val="99"/>
    <w:rsid w:val="00E25F69"/>
    <w:rPr>
      <w:rFonts w:ascii="Symbol" w:hAnsi="Symbol"/>
      <w:sz w:val="28"/>
      <w:shd w:val="clear" w:color="auto" w:fill="FFFFFF"/>
    </w:rPr>
  </w:style>
  <w:style w:type="character" w:customStyle="1" w:styleId="WW8Num79z1">
    <w:name w:val="WW8Num79z1"/>
    <w:uiPriority w:val="99"/>
    <w:rsid w:val="00E25F69"/>
    <w:rPr>
      <w:rFonts w:ascii="Courier New" w:hAnsi="Courier New"/>
    </w:rPr>
  </w:style>
  <w:style w:type="character" w:customStyle="1" w:styleId="WW8Num79z2">
    <w:name w:val="WW8Num79z2"/>
    <w:uiPriority w:val="99"/>
    <w:rsid w:val="00E25F69"/>
    <w:rPr>
      <w:rFonts w:ascii="Wingdings" w:hAnsi="Wingdings"/>
    </w:rPr>
  </w:style>
  <w:style w:type="character" w:customStyle="1" w:styleId="WW8Num80z0">
    <w:name w:val="WW8Num80z0"/>
    <w:uiPriority w:val="99"/>
    <w:rsid w:val="00E25F69"/>
    <w:rPr>
      <w:rFonts w:ascii="Symbol" w:hAnsi="Symbol"/>
    </w:rPr>
  </w:style>
  <w:style w:type="character" w:customStyle="1" w:styleId="WW8Num80z1">
    <w:name w:val="WW8Num80z1"/>
    <w:uiPriority w:val="99"/>
    <w:rsid w:val="00E25F69"/>
    <w:rPr>
      <w:rFonts w:ascii="Courier New" w:hAnsi="Courier New"/>
    </w:rPr>
  </w:style>
  <w:style w:type="character" w:customStyle="1" w:styleId="WW8Num80z2">
    <w:name w:val="WW8Num80z2"/>
    <w:uiPriority w:val="99"/>
    <w:rsid w:val="00E25F69"/>
    <w:rPr>
      <w:rFonts w:ascii="Wingdings" w:hAnsi="Wingdings"/>
    </w:rPr>
  </w:style>
  <w:style w:type="character" w:customStyle="1" w:styleId="WW8Num81z0">
    <w:name w:val="WW8Num81z0"/>
    <w:uiPriority w:val="99"/>
    <w:rsid w:val="00E25F69"/>
    <w:rPr>
      <w:rFonts w:ascii="Symbol" w:hAnsi="Symbol"/>
      <w:sz w:val="28"/>
    </w:rPr>
  </w:style>
  <w:style w:type="character" w:customStyle="1" w:styleId="WW8Num81z1">
    <w:name w:val="WW8Num81z1"/>
    <w:uiPriority w:val="99"/>
    <w:rsid w:val="00E25F69"/>
    <w:rPr>
      <w:rFonts w:ascii="Courier New" w:hAnsi="Courier New"/>
    </w:rPr>
  </w:style>
  <w:style w:type="character" w:customStyle="1" w:styleId="WW8Num81z2">
    <w:name w:val="WW8Num81z2"/>
    <w:uiPriority w:val="99"/>
    <w:rsid w:val="00E25F69"/>
    <w:rPr>
      <w:rFonts w:ascii="Wingdings" w:hAnsi="Wingdings"/>
    </w:rPr>
  </w:style>
  <w:style w:type="character" w:customStyle="1" w:styleId="WW8Num82z0">
    <w:name w:val="WW8Num82z0"/>
    <w:uiPriority w:val="99"/>
    <w:rsid w:val="00E25F69"/>
    <w:rPr>
      <w:rFonts w:ascii="Symbol" w:hAnsi="Symbol"/>
    </w:rPr>
  </w:style>
  <w:style w:type="character" w:customStyle="1" w:styleId="WW8Num82z1">
    <w:name w:val="WW8Num82z1"/>
    <w:uiPriority w:val="99"/>
    <w:rsid w:val="00E25F69"/>
    <w:rPr>
      <w:rFonts w:ascii="Courier New" w:hAnsi="Courier New"/>
    </w:rPr>
  </w:style>
  <w:style w:type="character" w:customStyle="1" w:styleId="WW8Num82z2">
    <w:name w:val="WW8Num82z2"/>
    <w:uiPriority w:val="99"/>
    <w:rsid w:val="00E25F69"/>
    <w:rPr>
      <w:rFonts w:ascii="Wingdings" w:hAnsi="Wingdings"/>
    </w:rPr>
  </w:style>
  <w:style w:type="character" w:customStyle="1" w:styleId="WW8Num83z0">
    <w:name w:val="WW8Num83z0"/>
    <w:uiPriority w:val="99"/>
    <w:rsid w:val="00E25F69"/>
    <w:rPr>
      <w:rFonts w:ascii="Symbol" w:hAnsi="Symbol"/>
    </w:rPr>
  </w:style>
  <w:style w:type="character" w:customStyle="1" w:styleId="WW8Num83z1">
    <w:name w:val="WW8Num83z1"/>
    <w:uiPriority w:val="99"/>
    <w:rsid w:val="00E25F69"/>
    <w:rPr>
      <w:rFonts w:ascii="Courier New" w:hAnsi="Courier New"/>
    </w:rPr>
  </w:style>
  <w:style w:type="character" w:customStyle="1" w:styleId="WW8Num83z2">
    <w:name w:val="WW8Num83z2"/>
    <w:uiPriority w:val="99"/>
    <w:rsid w:val="00E25F69"/>
    <w:rPr>
      <w:rFonts w:ascii="Wingdings" w:hAnsi="Wingdings"/>
    </w:rPr>
  </w:style>
  <w:style w:type="character" w:customStyle="1" w:styleId="WW8Num84z0">
    <w:name w:val="WW8Num84z0"/>
    <w:uiPriority w:val="99"/>
    <w:rsid w:val="00E25F69"/>
    <w:rPr>
      <w:rFonts w:ascii="Symbol" w:hAnsi="Symbol"/>
    </w:rPr>
  </w:style>
  <w:style w:type="character" w:customStyle="1" w:styleId="WW8Num84z1">
    <w:name w:val="WW8Num84z1"/>
    <w:uiPriority w:val="99"/>
    <w:rsid w:val="00E25F69"/>
    <w:rPr>
      <w:rFonts w:ascii="Courier New" w:hAnsi="Courier New"/>
    </w:rPr>
  </w:style>
  <w:style w:type="character" w:customStyle="1" w:styleId="WW8Num84z2">
    <w:name w:val="WW8Num84z2"/>
    <w:uiPriority w:val="99"/>
    <w:rsid w:val="00E25F69"/>
    <w:rPr>
      <w:rFonts w:ascii="Wingdings" w:hAnsi="Wingdings"/>
    </w:rPr>
  </w:style>
  <w:style w:type="character" w:customStyle="1" w:styleId="WW8Num85z0">
    <w:name w:val="WW8Num85z0"/>
    <w:uiPriority w:val="99"/>
    <w:rsid w:val="00E25F69"/>
    <w:rPr>
      <w:rFonts w:ascii="Symbol" w:hAnsi="Symbol"/>
    </w:rPr>
  </w:style>
  <w:style w:type="character" w:customStyle="1" w:styleId="WW8Num86z0">
    <w:name w:val="WW8Num86z0"/>
    <w:uiPriority w:val="99"/>
    <w:rsid w:val="00E25F69"/>
    <w:rPr>
      <w:rFonts w:ascii="Symbol" w:hAnsi="Symbol"/>
    </w:rPr>
  </w:style>
  <w:style w:type="character" w:customStyle="1" w:styleId="WW8Num86z1">
    <w:name w:val="WW8Num86z1"/>
    <w:uiPriority w:val="99"/>
    <w:rsid w:val="00E25F69"/>
    <w:rPr>
      <w:rFonts w:ascii="Courier New" w:hAnsi="Courier New"/>
    </w:rPr>
  </w:style>
  <w:style w:type="character" w:customStyle="1" w:styleId="WW8Num86z2">
    <w:name w:val="WW8Num86z2"/>
    <w:uiPriority w:val="99"/>
    <w:rsid w:val="00E25F69"/>
    <w:rPr>
      <w:rFonts w:ascii="Wingdings" w:hAnsi="Wingdings"/>
    </w:rPr>
  </w:style>
  <w:style w:type="character" w:customStyle="1" w:styleId="WW8Num87z0">
    <w:name w:val="WW8Num87z0"/>
    <w:uiPriority w:val="99"/>
    <w:rsid w:val="00E25F69"/>
    <w:rPr>
      <w:rFonts w:ascii="Symbol" w:hAnsi="Symbol"/>
    </w:rPr>
  </w:style>
  <w:style w:type="character" w:customStyle="1" w:styleId="WW8Num87z1">
    <w:name w:val="WW8Num87z1"/>
    <w:uiPriority w:val="99"/>
    <w:rsid w:val="00E25F69"/>
    <w:rPr>
      <w:rFonts w:ascii="Courier New" w:hAnsi="Courier New"/>
    </w:rPr>
  </w:style>
  <w:style w:type="character" w:customStyle="1" w:styleId="WW8Num87z2">
    <w:name w:val="WW8Num87z2"/>
    <w:uiPriority w:val="99"/>
    <w:rsid w:val="00E25F69"/>
    <w:rPr>
      <w:rFonts w:ascii="Wingdings" w:hAnsi="Wingdings"/>
    </w:rPr>
  </w:style>
  <w:style w:type="character" w:customStyle="1" w:styleId="WW8Num88z0">
    <w:name w:val="WW8Num88z0"/>
    <w:uiPriority w:val="99"/>
    <w:rsid w:val="00E25F69"/>
    <w:rPr>
      <w:color w:val="auto"/>
      <w:kern w:val="1"/>
      <w:sz w:val="28"/>
    </w:rPr>
  </w:style>
  <w:style w:type="character" w:customStyle="1" w:styleId="WW8Num88z1">
    <w:name w:val="WW8Num88z1"/>
    <w:uiPriority w:val="99"/>
    <w:rsid w:val="00E25F69"/>
    <w:rPr>
      <w:rFonts w:ascii="Courier New" w:hAnsi="Courier New"/>
    </w:rPr>
  </w:style>
  <w:style w:type="character" w:customStyle="1" w:styleId="WW8Num88z2">
    <w:name w:val="WW8Num88z2"/>
    <w:uiPriority w:val="99"/>
    <w:rsid w:val="00E25F69"/>
    <w:rPr>
      <w:rFonts w:ascii="Wingdings" w:hAnsi="Wingdings"/>
    </w:rPr>
  </w:style>
  <w:style w:type="character" w:customStyle="1" w:styleId="WW8Num88z3">
    <w:name w:val="WW8Num88z3"/>
    <w:uiPriority w:val="99"/>
    <w:rsid w:val="00E25F69"/>
    <w:rPr>
      <w:rFonts w:ascii="Symbol" w:hAnsi="Symbol"/>
    </w:rPr>
  </w:style>
  <w:style w:type="character" w:customStyle="1" w:styleId="WW8Num89z0">
    <w:name w:val="WW8Num89z0"/>
    <w:uiPriority w:val="99"/>
    <w:rsid w:val="00E25F69"/>
    <w:rPr>
      <w:rFonts w:ascii="Symbol" w:hAnsi="Symbol"/>
    </w:rPr>
  </w:style>
  <w:style w:type="character" w:customStyle="1" w:styleId="WW8Num89z1">
    <w:name w:val="WW8Num89z1"/>
    <w:uiPriority w:val="99"/>
    <w:rsid w:val="00E25F69"/>
    <w:rPr>
      <w:rFonts w:ascii="Courier New" w:hAnsi="Courier New"/>
    </w:rPr>
  </w:style>
  <w:style w:type="character" w:customStyle="1" w:styleId="WW8Num89z2">
    <w:name w:val="WW8Num89z2"/>
    <w:uiPriority w:val="99"/>
    <w:rsid w:val="00E25F69"/>
    <w:rPr>
      <w:rFonts w:ascii="Wingdings" w:hAnsi="Wingdings"/>
    </w:rPr>
  </w:style>
  <w:style w:type="character" w:customStyle="1" w:styleId="WW8Num90z0">
    <w:name w:val="WW8Num90z0"/>
    <w:uiPriority w:val="99"/>
    <w:rsid w:val="00E25F69"/>
    <w:rPr>
      <w:rFonts w:ascii="Symbol" w:hAnsi="Symbol"/>
    </w:rPr>
  </w:style>
  <w:style w:type="character" w:customStyle="1" w:styleId="WW8Num90z1">
    <w:name w:val="WW8Num90z1"/>
    <w:uiPriority w:val="99"/>
    <w:rsid w:val="00E25F69"/>
    <w:rPr>
      <w:rFonts w:ascii="Courier New" w:hAnsi="Courier New"/>
    </w:rPr>
  </w:style>
  <w:style w:type="character" w:customStyle="1" w:styleId="WW8Num90z2">
    <w:name w:val="WW8Num90z2"/>
    <w:uiPriority w:val="99"/>
    <w:rsid w:val="00E25F69"/>
    <w:rPr>
      <w:rFonts w:ascii="Wingdings" w:hAnsi="Wingdings"/>
    </w:rPr>
  </w:style>
  <w:style w:type="character" w:customStyle="1" w:styleId="WW8NumSt80z0">
    <w:name w:val="WW8NumSt80z0"/>
    <w:uiPriority w:val="99"/>
    <w:rsid w:val="00E25F69"/>
    <w:rPr>
      <w:rFonts w:ascii="Times New Roman" w:hAnsi="Times New Roman"/>
    </w:rPr>
  </w:style>
  <w:style w:type="character" w:customStyle="1" w:styleId="WW8NumSt84z0">
    <w:name w:val="WW8NumSt84z0"/>
    <w:uiPriority w:val="99"/>
    <w:rsid w:val="00E25F69"/>
    <w:rPr>
      <w:rFonts w:ascii="Times New Roman" w:hAnsi="Times New Roman"/>
    </w:rPr>
  </w:style>
  <w:style w:type="character" w:customStyle="1" w:styleId="WW-">
    <w:name w:val="WW-Символ сноски"/>
    <w:uiPriority w:val="99"/>
    <w:rsid w:val="00E25F69"/>
    <w:rPr>
      <w:vertAlign w:val="superscript"/>
    </w:rPr>
  </w:style>
  <w:style w:type="character" w:customStyle="1" w:styleId="FootnoteTextChar">
    <w:name w:val="Footnote Text Char"/>
    <w:uiPriority w:val="99"/>
    <w:rsid w:val="00E25F69"/>
    <w:rPr>
      <w:rFonts w:ascii="Calibri" w:eastAsia="Arial Unicode MS" w:hAnsi="Calibri"/>
      <w:color w:val="00000A"/>
      <w:kern w:val="1"/>
      <w:sz w:val="24"/>
    </w:rPr>
  </w:style>
  <w:style w:type="character" w:customStyle="1" w:styleId="s1">
    <w:name w:val="s1"/>
    <w:uiPriority w:val="99"/>
    <w:rsid w:val="00E25F69"/>
  </w:style>
  <w:style w:type="character" w:customStyle="1" w:styleId="apple-style-span">
    <w:name w:val="apple-style-span"/>
    <w:uiPriority w:val="99"/>
    <w:rsid w:val="00E25F69"/>
  </w:style>
  <w:style w:type="character" w:customStyle="1" w:styleId="BodyTextIndent2Char">
    <w:name w:val="Body Text Indent 2 Char"/>
    <w:uiPriority w:val="99"/>
    <w:rsid w:val="00E25F69"/>
    <w:rPr>
      <w:rFonts w:ascii="Calibri" w:eastAsia="Arial Unicode MS" w:hAnsi="Calibri"/>
      <w:color w:val="00000A"/>
      <w:kern w:val="1"/>
    </w:rPr>
  </w:style>
  <w:style w:type="character" w:customStyle="1" w:styleId="BodyText3Char">
    <w:name w:val="Body Text 3 Char"/>
    <w:uiPriority w:val="99"/>
    <w:rsid w:val="00E25F69"/>
    <w:rPr>
      <w:rFonts w:ascii="Calibri" w:hAnsi="Calibri"/>
      <w:sz w:val="16"/>
    </w:rPr>
  </w:style>
  <w:style w:type="character" w:customStyle="1" w:styleId="HTMLPreformattedChar">
    <w:name w:val="HTML Preformatted Char"/>
    <w:uiPriority w:val="99"/>
    <w:rsid w:val="00E25F69"/>
    <w:rPr>
      <w:rFonts w:ascii="Courier New" w:hAnsi="Courier New"/>
      <w:sz w:val="20"/>
    </w:rPr>
  </w:style>
  <w:style w:type="character" w:customStyle="1" w:styleId="Arial">
    <w:name w:val="Основной текст + Arial"/>
    <w:uiPriority w:val="99"/>
    <w:rsid w:val="00E25F69"/>
    <w:rPr>
      <w:rFonts w:ascii="Arial" w:hAnsi="Arial"/>
      <w:i/>
      <w:spacing w:val="0"/>
      <w:sz w:val="15"/>
      <w:shd w:val="clear" w:color="auto" w:fill="FFFFFF"/>
    </w:rPr>
  </w:style>
  <w:style w:type="character" w:customStyle="1" w:styleId="1pt">
    <w:name w:val="Основной текст + Интервал 1 pt"/>
    <w:uiPriority w:val="99"/>
    <w:rsid w:val="00E25F69"/>
    <w:rPr>
      <w:rFonts w:ascii="Times New Roman" w:hAnsi="Times New Roman"/>
      <w:spacing w:val="30"/>
      <w:sz w:val="17"/>
      <w:shd w:val="clear" w:color="auto" w:fill="FFFFFF"/>
    </w:rPr>
  </w:style>
  <w:style w:type="character" w:customStyle="1" w:styleId="6pt">
    <w:name w:val="Основной текст + Интервал 6 pt"/>
    <w:uiPriority w:val="99"/>
    <w:rsid w:val="00E25F69"/>
    <w:rPr>
      <w:rFonts w:ascii="Times New Roman" w:hAnsi="Times New Roman"/>
      <w:spacing w:val="120"/>
      <w:sz w:val="17"/>
      <w:shd w:val="clear" w:color="auto" w:fill="FFFFFF"/>
    </w:rPr>
  </w:style>
  <w:style w:type="character" w:customStyle="1" w:styleId="3pt">
    <w:name w:val="Основной текст + Интервал 3 pt"/>
    <w:uiPriority w:val="99"/>
    <w:rsid w:val="00E25F69"/>
    <w:rPr>
      <w:rFonts w:ascii="Times New Roman" w:hAnsi="Times New Roman"/>
      <w:spacing w:val="60"/>
      <w:sz w:val="17"/>
      <w:shd w:val="clear" w:color="auto" w:fill="FFFFFF"/>
    </w:rPr>
  </w:style>
  <w:style w:type="character" w:customStyle="1" w:styleId="a3">
    <w:name w:val="Основной текст + Курсив"/>
    <w:uiPriority w:val="99"/>
    <w:rsid w:val="00E25F69"/>
    <w:rPr>
      <w:rFonts w:ascii="Times New Roman" w:hAnsi="Times New Roman"/>
      <w:i/>
      <w:spacing w:val="0"/>
      <w:sz w:val="17"/>
      <w:shd w:val="clear" w:color="auto" w:fill="FFFFFF"/>
    </w:rPr>
  </w:style>
  <w:style w:type="character" w:customStyle="1" w:styleId="a4">
    <w:name w:val="А ОСН ТЕКСТ Знак"/>
    <w:uiPriority w:val="99"/>
    <w:rsid w:val="00E25F69"/>
    <w:rPr>
      <w:rFonts w:ascii="Times New Roman" w:eastAsia="Arial Unicode MS" w:hAnsi="Times New Roman"/>
      <w:caps/>
      <w:color w:val="000000"/>
      <w:kern w:val="1"/>
      <w:sz w:val="28"/>
    </w:rPr>
  </w:style>
  <w:style w:type="character" w:customStyle="1" w:styleId="12">
    <w:name w:val="Основной текст + Курсив1"/>
    <w:uiPriority w:val="99"/>
    <w:rsid w:val="00E25F69"/>
    <w:rPr>
      <w:rFonts w:ascii="Times New Roman" w:eastAsia="Arial Unicode MS" w:hAnsi="Times New Roman"/>
      <w:i/>
      <w:caps/>
      <w:color w:val="00000A"/>
      <w:spacing w:val="0"/>
      <w:kern w:val="1"/>
      <w:sz w:val="22"/>
      <w:lang w:val="ru-RU"/>
    </w:rPr>
  </w:style>
  <w:style w:type="character" w:customStyle="1" w:styleId="s2">
    <w:name w:val="s2"/>
    <w:uiPriority w:val="99"/>
    <w:rsid w:val="00E25F69"/>
  </w:style>
  <w:style w:type="character" w:customStyle="1" w:styleId="BalloonTextChar1">
    <w:name w:val="Balloon Text Char1"/>
    <w:uiPriority w:val="99"/>
    <w:rsid w:val="00E25F69"/>
    <w:rPr>
      <w:rFonts w:ascii="Times New Roman" w:eastAsia="Arial Unicode MS" w:hAnsi="Times New Roman"/>
      <w:color w:val="00000A"/>
      <w:kern w:val="1"/>
      <w:sz w:val="2"/>
    </w:rPr>
  </w:style>
  <w:style w:type="character" w:customStyle="1" w:styleId="BalloonTextChar17">
    <w:name w:val="Balloon Text Char17"/>
    <w:uiPriority w:val="99"/>
    <w:rsid w:val="00E25F69"/>
    <w:rPr>
      <w:rFonts w:ascii="Times New Roman" w:eastAsia="Arial Unicode MS" w:hAnsi="Times New Roman"/>
      <w:color w:val="00000A"/>
      <w:kern w:val="1"/>
      <w:sz w:val="2"/>
    </w:rPr>
  </w:style>
  <w:style w:type="character" w:customStyle="1" w:styleId="BalloonTextChar16">
    <w:name w:val="Balloon Text Char16"/>
    <w:uiPriority w:val="99"/>
    <w:rsid w:val="00E25F69"/>
    <w:rPr>
      <w:rFonts w:ascii="Times New Roman" w:eastAsia="Arial Unicode MS" w:hAnsi="Times New Roman"/>
      <w:color w:val="00000A"/>
      <w:kern w:val="1"/>
      <w:sz w:val="2"/>
    </w:rPr>
  </w:style>
  <w:style w:type="character" w:customStyle="1" w:styleId="BalloonTextChar15">
    <w:name w:val="Balloon Text Char15"/>
    <w:uiPriority w:val="99"/>
    <w:rsid w:val="00E25F69"/>
    <w:rPr>
      <w:rFonts w:ascii="Times New Roman" w:eastAsia="Arial Unicode MS" w:hAnsi="Times New Roman"/>
      <w:color w:val="00000A"/>
      <w:kern w:val="1"/>
      <w:sz w:val="2"/>
    </w:rPr>
  </w:style>
  <w:style w:type="character" w:customStyle="1" w:styleId="BalloonTextChar14">
    <w:name w:val="Balloon Text Char14"/>
    <w:uiPriority w:val="99"/>
    <w:rsid w:val="00E25F69"/>
    <w:rPr>
      <w:rFonts w:ascii="Times New Roman" w:eastAsia="Arial Unicode MS" w:hAnsi="Times New Roman"/>
      <w:color w:val="00000A"/>
      <w:kern w:val="1"/>
      <w:sz w:val="2"/>
    </w:rPr>
  </w:style>
  <w:style w:type="character" w:customStyle="1" w:styleId="BalloonTextChar13">
    <w:name w:val="Balloon Text Char13"/>
    <w:uiPriority w:val="99"/>
    <w:rsid w:val="00E25F69"/>
    <w:rPr>
      <w:rFonts w:ascii="Times New Roman" w:eastAsia="Arial Unicode MS" w:hAnsi="Times New Roman"/>
      <w:color w:val="00000A"/>
      <w:kern w:val="1"/>
      <w:sz w:val="2"/>
    </w:rPr>
  </w:style>
  <w:style w:type="character" w:customStyle="1" w:styleId="BalloonTextChar12">
    <w:name w:val="Balloon Text Char12"/>
    <w:uiPriority w:val="99"/>
    <w:rsid w:val="00E25F69"/>
    <w:rPr>
      <w:rFonts w:ascii="Times New Roman" w:eastAsia="Arial Unicode MS" w:hAnsi="Times New Roman"/>
      <w:color w:val="00000A"/>
      <w:kern w:val="1"/>
      <w:sz w:val="2"/>
    </w:rPr>
  </w:style>
  <w:style w:type="character" w:customStyle="1" w:styleId="BalloonTextChar11">
    <w:name w:val="Balloon Text Char11"/>
    <w:uiPriority w:val="99"/>
    <w:rsid w:val="00E25F69"/>
    <w:rPr>
      <w:rFonts w:ascii="Times New Roman" w:eastAsia="Arial Unicode MS" w:hAnsi="Times New Roman"/>
      <w:color w:val="00000A"/>
      <w:kern w:val="1"/>
      <w:sz w:val="2"/>
    </w:rPr>
  </w:style>
  <w:style w:type="character" w:customStyle="1" w:styleId="EndnoteTextChar">
    <w:name w:val="Endnote Text Char"/>
    <w:uiPriority w:val="99"/>
    <w:rsid w:val="00E25F69"/>
    <w:rPr>
      <w:rFonts w:ascii="Calibri" w:eastAsia="Arial Unicode MS" w:hAnsi="Calibri"/>
      <w:color w:val="00000A"/>
      <w:kern w:val="1"/>
      <w:sz w:val="20"/>
    </w:rPr>
  </w:style>
  <w:style w:type="character" w:customStyle="1" w:styleId="EndnoteTextChar1">
    <w:name w:val="Endnote Text Char1"/>
    <w:uiPriority w:val="99"/>
    <w:rsid w:val="00E25F69"/>
    <w:rPr>
      <w:rFonts w:eastAsia="Arial Unicode MS"/>
      <w:color w:val="00000A"/>
      <w:kern w:val="1"/>
    </w:rPr>
  </w:style>
  <w:style w:type="character" w:customStyle="1" w:styleId="EndnoteTextChar17">
    <w:name w:val="Endnote Text Char17"/>
    <w:uiPriority w:val="99"/>
    <w:rsid w:val="00E25F69"/>
    <w:rPr>
      <w:rFonts w:eastAsia="Arial Unicode MS"/>
      <w:color w:val="00000A"/>
      <w:kern w:val="1"/>
    </w:rPr>
  </w:style>
  <w:style w:type="character" w:customStyle="1" w:styleId="EndnoteTextChar16">
    <w:name w:val="Endnote Text Char16"/>
    <w:uiPriority w:val="99"/>
    <w:rsid w:val="00E25F69"/>
    <w:rPr>
      <w:rFonts w:eastAsia="Arial Unicode MS"/>
      <w:color w:val="00000A"/>
      <w:kern w:val="1"/>
    </w:rPr>
  </w:style>
  <w:style w:type="character" w:customStyle="1" w:styleId="EndnoteTextChar15">
    <w:name w:val="Endnote Text Char15"/>
    <w:uiPriority w:val="99"/>
    <w:rsid w:val="00E25F69"/>
    <w:rPr>
      <w:rFonts w:eastAsia="Arial Unicode MS"/>
      <w:color w:val="00000A"/>
      <w:kern w:val="1"/>
    </w:rPr>
  </w:style>
  <w:style w:type="character" w:customStyle="1" w:styleId="EndnoteTextChar14">
    <w:name w:val="Endnote Text Char14"/>
    <w:uiPriority w:val="99"/>
    <w:rsid w:val="00E25F69"/>
    <w:rPr>
      <w:rFonts w:eastAsia="Arial Unicode MS"/>
      <w:color w:val="00000A"/>
      <w:kern w:val="1"/>
    </w:rPr>
  </w:style>
  <w:style w:type="character" w:customStyle="1" w:styleId="EndnoteTextChar13">
    <w:name w:val="Endnote Text Char13"/>
    <w:uiPriority w:val="99"/>
    <w:rsid w:val="00E25F69"/>
    <w:rPr>
      <w:rFonts w:eastAsia="Arial Unicode MS"/>
      <w:color w:val="00000A"/>
      <w:kern w:val="1"/>
    </w:rPr>
  </w:style>
  <w:style w:type="character" w:customStyle="1" w:styleId="EndnoteTextChar12">
    <w:name w:val="Endnote Text Char12"/>
    <w:uiPriority w:val="99"/>
    <w:rsid w:val="00E25F69"/>
    <w:rPr>
      <w:rFonts w:eastAsia="Arial Unicode MS"/>
      <w:color w:val="00000A"/>
      <w:kern w:val="1"/>
    </w:rPr>
  </w:style>
  <w:style w:type="character" w:customStyle="1" w:styleId="EndnoteTextChar11">
    <w:name w:val="Endnote Text Char11"/>
    <w:uiPriority w:val="99"/>
    <w:rsid w:val="00E25F69"/>
    <w:rPr>
      <w:rFonts w:eastAsia="Arial Unicode MS"/>
      <w:color w:val="00000A"/>
      <w:kern w:val="1"/>
    </w:rPr>
  </w:style>
  <w:style w:type="character" w:customStyle="1" w:styleId="a5">
    <w:name w:val="А_основной Знак"/>
    <w:uiPriority w:val="99"/>
    <w:rsid w:val="00E25F69"/>
    <w:rPr>
      <w:rFonts w:ascii="Times New Roman" w:hAnsi="Times New Roman"/>
      <w:sz w:val="28"/>
    </w:rPr>
  </w:style>
  <w:style w:type="character" w:customStyle="1" w:styleId="s4">
    <w:name w:val="s4"/>
    <w:uiPriority w:val="99"/>
    <w:rsid w:val="00E25F69"/>
  </w:style>
  <w:style w:type="character" w:customStyle="1" w:styleId="s5">
    <w:name w:val="s5"/>
    <w:uiPriority w:val="99"/>
    <w:rsid w:val="00E25F69"/>
  </w:style>
  <w:style w:type="character" w:customStyle="1" w:styleId="13">
    <w:name w:val="Сноска1"/>
    <w:uiPriority w:val="99"/>
    <w:rsid w:val="00E25F69"/>
    <w:rPr>
      <w:rFonts w:ascii="Times New Roman" w:hAnsi="Times New Roman"/>
      <w:vertAlign w:val="superscript"/>
    </w:rPr>
  </w:style>
  <w:style w:type="character" w:customStyle="1" w:styleId="BodyText2Char">
    <w:name w:val="Body Text 2 Char"/>
    <w:uiPriority w:val="99"/>
    <w:rsid w:val="00E25F69"/>
    <w:rPr>
      <w:rFonts w:ascii="Calibri" w:hAnsi="Calibri"/>
    </w:rPr>
  </w:style>
  <w:style w:type="character" w:customStyle="1" w:styleId="23">
    <w:name w:val="Знак сноски2"/>
    <w:uiPriority w:val="99"/>
    <w:rsid w:val="00E25F69"/>
    <w:rPr>
      <w:vertAlign w:val="superscript"/>
    </w:rPr>
  </w:style>
  <w:style w:type="character" w:styleId="Emphasis">
    <w:name w:val="Emphasis"/>
    <w:basedOn w:val="DefaultParagraphFont"/>
    <w:uiPriority w:val="99"/>
    <w:qFormat/>
    <w:locked/>
    <w:rsid w:val="00E25F69"/>
    <w:rPr>
      <w:rFonts w:cs="Times New Roman"/>
      <w:i/>
    </w:rPr>
  </w:style>
  <w:style w:type="character" w:customStyle="1" w:styleId="s8">
    <w:name w:val="s8"/>
    <w:uiPriority w:val="99"/>
    <w:rsid w:val="00E25F69"/>
  </w:style>
  <w:style w:type="character" w:customStyle="1" w:styleId="s13">
    <w:name w:val="s13"/>
    <w:uiPriority w:val="99"/>
    <w:rsid w:val="00E25F69"/>
  </w:style>
  <w:style w:type="character" w:customStyle="1" w:styleId="s12">
    <w:name w:val="s12"/>
    <w:uiPriority w:val="99"/>
    <w:rsid w:val="00E25F69"/>
  </w:style>
  <w:style w:type="character" w:customStyle="1" w:styleId="s7">
    <w:name w:val="s7"/>
    <w:uiPriority w:val="99"/>
    <w:rsid w:val="00E25F69"/>
  </w:style>
  <w:style w:type="character" w:customStyle="1" w:styleId="s11">
    <w:name w:val="s11"/>
    <w:uiPriority w:val="99"/>
    <w:rsid w:val="00E25F69"/>
  </w:style>
  <w:style w:type="character" w:customStyle="1" w:styleId="s15">
    <w:name w:val="s15"/>
    <w:uiPriority w:val="99"/>
    <w:rsid w:val="00E25F69"/>
  </w:style>
  <w:style w:type="character" w:customStyle="1" w:styleId="comments">
    <w:name w:val="comments"/>
    <w:uiPriority w:val="99"/>
    <w:rsid w:val="00E25F69"/>
  </w:style>
  <w:style w:type="character" w:styleId="LineNumber">
    <w:name w:val="line number"/>
    <w:basedOn w:val="DefaultParagraphFont"/>
    <w:uiPriority w:val="99"/>
    <w:rsid w:val="00E25F69"/>
    <w:rPr>
      <w:rFonts w:cs="Times New Roman"/>
    </w:rPr>
  </w:style>
  <w:style w:type="character" w:customStyle="1" w:styleId="a6">
    <w:name w:val="Подзаголовок Знак"/>
    <w:uiPriority w:val="99"/>
    <w:rsid w:val="00E25F69"/>
    <w:rPr>
      <w:rFonts w:ascii="Arial" w:hAnsi="Arial"/>
      <w:i/>
      <w:sz w:val="28"/>
    </w:rPr>
  </w:style>
  <w:style w:type="character" w:customStyle="1" w:styleId="a7">
    <w:name w:val="Отступ основного текста Знак"/>
    <w:uiPriority w:val="99"/>
    <w:rsid w:val="00E25F69"/>
    <w:rPr>
      <w:rFonts w:ascii="Times New Roman" w:hAnsi="Times New Roman"/>
      <w:sz w:val="24"/>
      <w:lang w:eastAsia="ar-SA" w:bidi="ar-SA"/>
    </w:rPr>
  </w:style>
  <w:style w:type="character" w:customStyle="1" w:styleId="WW--">
    <w:name w:val="WW-Интернет-ссылка"/>
    <w:uiPriority w:val="99"/>
    <w:rsid w:val="00E25F69"/>
    <w:rPr>
      <w:color w:val="0000FF"/>
      <w:u w:val="single"/>
      <w:lang w:val="uz-Cyrl-UZ"/>
    </w:rPr>
  </w:style>
  <w:style w:type="character" w:customStyle="1" w:styleId="ListLabel1">
    <w:name w:val="ListLabel 1"/>
    <w:uiPriority w:val="99"/>
    <w:rsid w:val="00E25F69"/>
  </w:style>
  <w:style w:type="character" w:styleId="FootnoteReference">
    <w:name w:val="footnote reference"/>
    <w:basedOn w:val="DefaultParagraphFont"/>
    <w:uiPriority w:val="99"/>
    <w:rsid w:val="00E25F69"/>
    <w:rPr>
      <w:rFonts w:cs="Times New Roman"/>
      <w:vertAlign w:val="superscript"/>
    </w:rPr>
  </w:style>
  <w:style w:type="character" w:styleId="EndnoteReference">
    <w:name w:val="endnote reference"/>
    <w:basedOn w:val="DefaultParagraphFont"/>
    <w:uiPriority w:val="99"/>
    <w:rsid w:val="00E25F69"/>
    <w:rPr>
      <w:rFonts w:cs="Times New Roman"/>
      <w:vertAlign w:val="superscript"/>
    </w:rPr>
  </w:style>
  <w:style w:type="character" w:customStyle="1" w:styleId="ListLabel2">
    <w:name w:val="ListLabel 2"/>
    <w:uiPriority w:val="99"/>
    <w:rsid w:val="00E25F69"/>
  </w:style>
  <w:style w:type="character" w:customStyle="1" w:styleId="ListLabel3">
    <w:name w:val="ListLabel 3"/>
    <w:uiPriority w:val="99"/>
    <w:rsid w:val="00E25F69"/>
  </w:style>
  <w:style w:type="character" w:customStyle="1" w:styleId="ListLabel4">
    <w:name w:val="ListLabel 4"/>
    <w:uiPriority w:val="99"/>
    <w:rsid w:val="00E25F69"/>
  </w:style>
  <w:style w:type="character" w:customStyle="1" w:styleId="ListLabel5">
    <w:name w:val="ListLabel 5"/>
    <w:uiPriority w:val="99"/>
    <w:rsid w:val="00E25F69"/>
  </w:style>
  <w:style w:type="character" w:customStyle="1" w:styleId="ListLabel6">
    <w:name w:val="ListLabel 6"/>
    <w:uiPriority w:val="99"/>
    <w:rsid w:val="00E25F69"/>
  </w:style>
  <w:style w:type="character" w:customStyle="1" w:styleId="ListLabel7">
    <w:name w:val="ListLabel 7"/>
    <w:uiPriority w:val="99"/>
    <w:rsid w:val="00E25F69"/>
  </w:style>
  <w:style w:type="character" w:customStyle="1" w:styleId="ListLabel8">
    <w:name w:val="ListLabel 8"/>
    <w:uiPriority w:val="99"/>
    <w:rsid w:val="00E25F69"/>
  </w:style>
  <w:style w:type="character" w:customStyle="1" w:styleId="ListLabel9">
    <w:name w:val="ListLabel 9"/>
    <w:uiPriority w:val="99"/>
    <w:rsid w:val="00E25F69"/>
  </w:style>
  <w:style w:type="character" w:customStyle="1" w:styleId="ListLabel10">
    <w:name w:val="ListLabel 10"/>
    <w:uiPriority w:val="99"/>
    <w:rsid w:val="00E25F69"/>
  </w:style>
  <w:style w:type="character" w:customStyle="1" w:styleId="ListLabel11">
    <w:name w:val="ListLabel 11"/>
    <w:uiPriority w:val="99"/>
    <w:rsid w:val="00E25F69"/>
  </w:style>
  <w:style w:type="character" w:customStyle="1" w:styleId="ListLabel12">
    <w:name w:val="ListLabel 12"/>
    <w:uiPriority w:val="99"/>
    <w:rsid w:val="00E25F69"/>
  </w:style>
  <w:style w:type="character" w:customStyle="1" w:styleId="ListLabel13">
    <w:name w:val="ListLabel 13"/>
    <w:uiPriority w:val="99"/>
    <w:rsid w:val="00E25F69"/>
  </w:style>
  <w:style w:type="character" w:customStyle="1" w:styleId="ListLabel14">
    <w:name w:val="ListLabel 14"/>
    <w:uiPriority w:val="99"/>
    <w:rsid w:val="00E25F69"/>
  </w:style>
  <w:style w:type="character" w:customStyle="1" w:styleId="ListLabel15">
    <w:name w:val="ListLabel 15"/>
    <w:uiPriority w:val="99"/>
    <w:rsid w:val="00E25F69"/>
  </w:style>
  <w:style w:type="character" w:customStyle="1" w:styleId="ListLabel16">
    <w:name w:val="ListLabel 16"/>
    <w:uiPriority w:val="99"/>
    <w:rsid w:val="00E25F69"/>
  </w:style>
  <w:style w:type="character" w:customStyle="1" w:styleId="ListLabel17">
    <w:name w:val="ListLabel 17"/>
    <w:uiPriority w:val="99"/>
    <w:rsid w:val="00E25F69"/>
  </w:style>
  <w:style w:type="character" w:customStyle="1" w:styleId="ListLabel18">
    <w:name w:val="ListLabel 18"/>
    <w:uiPriority w:val="99"/>
    <w:rsid w:val="00E25F69"/>
  </w:style>
  <w:style w:type="character" w:customStyle="1" w:styleId="ListLabel19">
    <w:name w:val="ListLabel 19"/>
    <w:uiPriority w:val="99"/>
    <w:rsid w:val="00E25F69"/>
  </w:style>
  <w:style w:type="character" w:customStyle="1" w:styleId="a8">
    <w:name w:val="Символы концевой сноски"/>
    <w:uiPriority w:val="99"/>
    <w:rsid w:val="00E25F69"/>
  </w:style>
  <w:style w:type="character" w:customStyle="1" w:styleId="14">
    <w:name w:val="Основной текст Знак1"/>
    <w:uiPriority w:val="99"/>
    <w:rsid w:val="00E25F69"/>
    <w:rPr>
      <w:rFonts w:ascii="Times New Roman" w:hAnsi="Times New Roman"/>
      <w:color w:val="00000A"/>
      <w:sz w:val="20"/>
    </w:rPr>
  </w:style>
  <w:style w:type="character" w:customStyle="1" w:styleId="15">
    <w:name w:val="Текст выноски Знак1"/>
    <w:uiPriority w:val="99"/>
    <w:rsid w:val="00E25F69"/>
    <w:rPr>
      <w:rFonts w:ascii="Tahoma" w:hAnsi="Tahoma"/>
      <w:color w:val="00000A"/>
      <w:sz w:val="16"/>
      <w:lang w:val="de-DE" w:eastAsia="fa-IR" w:bidi="fa-IR"/>
    </w:rPr>
  </w:style>
  <w:style w:type="character" w:customStyle="1" w:styleId="210">
    <w:name w:val="Основной текст с отступом 2 Знак1"/>
    <w:uiPriority w:val="99"/>
    <w:rsid w:val="00E25F69"/>
    <w:rPr>
      <w:rFonts w:ascii="Times New Roman" w:hAnsi="Times New Roman"/>
      <w:color w:val="00000A"/>
      <w:lang w:val="de-DE" w:eastAsia="fa-IR" w:bidi="fa-IR"/>
    </w:rPr>
  </w:style>
  <w:style w:type="character" w:customStyle="1" w:styleId="16">
    <w:name w:val="Текст сноски Знак1"/>
    <w:uiPriority w:val="99"/>
    <w:rsid w:val="00E25F69"/>
    <w:rPr>
      <w:rFonts w:ascii="Times New Roman" w:hAnsi="Times New Roman"/>
      <w:color w:val="00000A"/>
      <w:sz w:val="20"/>
      <w:lang w:val="de-DE" w:eastAsia="fa-IR" w:bidi="fa-IR"/>
    </w:rPr>
  </w:style>
  <w:style w:type="character" w:customStyle="1" w:styleId="17">
    <w:name w:val="Верхний колонтитул Знак1"/>
    <w:uiPriority w:val="99"/>
    <w:rsid w:val="00E25F69"/>
    <w:rPr>
      <w:rFonts w:ascii="Times New Roman" w:hAnsi="Times New Roman"/>
      <w:color w:val="00000A"/>
      <w:lang w:val="de-DE" w:eastAsia="fa-IR" w:bidi="fa-IR"/>
    </w:rPr>
  </w:style>
  <w:style w:type="character" w:customStyle="1" w:styleId="18">
    <w:name w:val="Нижний колонтитул Знак1"/>
    <w:uiPriority w:val="99"/>
    <w:rsid w:val="00E25F69"/>
    <w:rPr>
      <w:rFonts w:ascii="Times New Roman" w:hAnsi="Times New Roman"/>
      <w:color w:val="00000A"/>
      <w:lang w:val="de-DE" w:eastAsia="fa-IR" w:bidi="fa-IR"/>
    </w:rPr>
  </w:style>
  <w:style w:type="character" w:customStyle="1" w:styleId="1423">
    <w:name w:val="Основной текст (14)23"/>
    <w:uiPriority w:val="99"/>
    <w:rsid w:val="00E25F69"/>
    <w:rPr>
      <w:rFonts w:ascii="Times New Roman" w:hAnsi="Times New Roman"/>
      <w:spacing w:val="0"/>
      <w:sz w:val="20"/>
    </w:rPr>
  </w:style>
  <w:style w:type="character" w:customStyle="1" w:styleId="1416pt">
    <w:name w:val="Основной текст (14) + Интервал 16 pt"/>
    <w:uiPriority w:val="99"/>
    <w:rsid w:val="00E25F69"/>
    <w:rPr>
      <w:rFonts w:ascii="Times New Roman" w:hAnsi="Times New Roman"/>
      <w:spacing w:val="320"/>
      <w:sz w:val="20"/>
    </w:rPr>
  </w:style>
  <w:style w:type="character" w:customStyle="1" w:styleId="727">
    <w:name w:val="Основной текст (7)27"/>
    <w:uiPriority w:val="99"/>
    <w:rsid w:val="00E25F69"/>
    <w:rPr>
      <w:rFonts w:ascii="Times New Roman" w:hAnsi="Times New Roman"/>
      <w:spacing w:val="0"/>
      <w:sz w:val="19"/>
    </w:rPr>
  </w:style>
  <w:style w:type="character" w:customStyle="1" w:styleId="158">
    <w:name w:val="Основной текст (15)8"/>
    <w:uiPriority w:val="99"/>
    <w:rsid w:val="00E25F69"/>
    <w:rPr>
      <w:rFonts w:ascii="Times New Roman" w:hAnsi="Times New Roman"/>
      <w:i/>
      <w:spacing w:val="0"/>
      <w:sz w:val="19"/>
    </w:rPr>
  </w:style>
  <w:style w:type="character" w:customStyle="1" w:styleId="s6">
    <w:name w:val="s6"/>
    <w:uiPriority w:val="99"/>
    <w:rsid w:val="00E25F69"/>
  </w:style>
  <w:style w:type="character" w:styleId="FollowedHyperlink">
    <w:name w:val="FollowedHyperlink"/>
    <w:basedOn w:val="DefaultParagraphFont"/>
    <w:uiPriority w:val="99"/>
    <w:rsid w:val="00E25F69"/>
    <w:rPr>
      <w:rFonts w:cs="Times New Roman"/>
      <w:color w:val="800080"/>
      <w:u w:val="single"/>
    </w:rPr>
  </w:style>
  <w:style w:type="character" w:styleId="PlaceholderText">
    <w:name w:val="Placeholder Text"/>
    <w:basedOn w:val="DefaultParagraphFont"/>
    <w:uiPriority w:val="99"/>
    <w:rsid w:val="00E25F69"/>
    <w:rPr>
      <w:rFonts w:cs="Times New Roman"/>
      <w:color w:val="808080"/>
    </w:rPr>
  </w:style>
  <w:style w:type="character" w:customStyle="1" w:styleId="WW-0">
    <w:name w:val="WW-Символы концевой сноски"/>
    <w:uiPriority w:val="99"/>
    <w:rsid w:val="00E25F69"/>
  </w:style>
  <w:style w:type="character" w:customStyle="1" w:styleId="a9">
    <w:name w:val="Осн_текст Знак"/>
    <w:uiPriority w:val="99"/>
    <w:rsid w:val="00E25F69"/>
    <w:rPr>
      <w:rFonts w:ascii="Courier New" w:hAnsi="Courier New"/>
      <w:spacing w:val="-14"/>
      <w:sz w:val="24"/>
    </w:rPr>
  </w:style>
  <w:style w:type="paragraph" w:customStyle="1" w:styleId="aa">
    <w:name w:val="Заголовок"/>
    <w:basedOn w:val="Normal"/>
    <w:next w:val="BodyText"/>
    <w:uiPriority w:val="99"/>
    <w:rsid w:val="00E25F69"/>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character" w:customStyle="1" w:styleId="BodyTextChar1">
    <w:name w:val="Body Text Char1"/>
    <w:basedOn w:val="DefaultParagraphFont"/>
    <w:uiPriority w:val="99"/>
    <w:locked/>
    <w:rsid w:val="00E25F69"/>
    <w:rPr>
      <w:rFonts w:ascii="Calibri" w:eastAsia="Arial Unicode MS" w:hAnsi="Calibri" w:cs="Times New Roman"/>
      <w:color w:val="00000A"/>
      <w:kern w:val="1"/>
      <w:sz w:val="22"/>
      <w:lang w:eastAsia="ar-SA" w:bidi="ar-SA"/>
    </w:rPr>
  </w:style>
  <w:style w:type="paragraph" w:styleId="List">
    <w:name w:val="List"/>
    <w:basedOn w:val="BodyText"/>
    <w:uiPriority w:val="99"/>
    <w:rsid w:val="00E25F69"/>
    <w:pPr>
      <w:widowControl w:val="0"/>
      <w:suppressAutoHyphens/>
      <w:spacing w:line="100" w:lineRule="atLeast"/>
      <w:textAlignment w:val="baseline"/>
    </w:pPr>
    <w:rPr>
      <w:rFonts w:cs="Mangal"/>
      <w:color w:val="00000A"/>
      <w:kern w:val="1"/>
      <w:szCs w:val="20"/>
      <w:lang w:eastAsia="hi-IN" w:bidi="hi-IN"/>
    </w:rPr>
  </w:style>
  <w:style w:type="paragraph" w:customStyle="1" w:styleId="19">
    <w:name w:val="Название1"/>
    <w:basedOn w:val="Normal"/>
    <w:uiPriority w:val="99"/>
    <w:rsid w:val="00E25F69"/>
    <w:pPr>
      <w:suppressLineNumbers/>
      <w:suppressAutoHyphens/>
      <w:spacing w:before="120" w:after="120"/>
    </w:pPr>
    <w:rPr>
      <w:rFonts w:eastAsia="Arial Unicode MS" w:cs="Mangal"/>
      <w:i/>
      <w:iCs/>
      <w:color w:val="00000A"/>
      <w:kern w:val="1"/>
      <w:sz w:val="24"/>
      <w:szCs w:val="24"/>
      <w:lang w:eastAsia="ar-SA"/>
    </w:rPr>
  </w:style>
  <w:style w:type="paragraph" w:customStyle="1" w:styleId="24">
    <w:name w:val="Указатель2"/>
    <w:basedOn w:val="Normal"/>
    <w:uiPriority w:val="99"/>
    <w:rsid w:val="00E25F69"/>
    <w:pPr>
      <w:suppressLineNumbers/>
      <w:suppressAutoHyphens/>
    </w:pPr>
    <w:rPr>
      <w:rFonts w:eastAsia="Arial Unicode MS" w:cs="Mangal"/>
      <w:color w:val="00000A"/>
      <w:kern w:val="1"/>
      <w:lang w:eastAsia="ar-SA"/>
    </w:rPr>
  </w:style>
  <w:style w:type="paragraph" w:customStyle="1" w:styleId="ConsPlusNormal">
    <w:name w:val="ConsPlusNormal"/>
    <w:uiPriority w:val="99"/>
    <w:rsid w:val="00E25F69"/>
    <w:pPr>
      <w:widowControl w:val="0"/>
      <w:suppressAutoHyphens/>
      <w:autoSpaceDE w:val="0"/>
    </w:pPr>
    <w:rPr>
      <w:rFonts w:ascii="Arial" w:hAnsi="Arial" w:cs="Arial"/>
      <w:sz w:val="20"/>
      <w:szCs w:val="20"/>
      <w:lang w:val="ru-RU" w:eastAsia="ar-SA"/>
    </w:rPr>
  </w:style>
  <w:style w:type="paragraph" w:customStyle="1" w:styleId="ab">
    <w:name w:val="Абзац"/>
    <w:basedOn w:val="Normal"/>
    <w:uiPriority w:val="99"/>
    <w:rsid w:val="00E25F69"/>
    <w:pPr>
      <w:spacing w:after="0" w:line="312" w:lineRule="auto"/>
      <w:ind w:firstLine="567"/>
      <w:jc w:val="both"/>
    </w:pPr>
    <w:rPr>
      <w:rFonts w:ascii="Times New Roman" w:hAnsi="Times New Roman"/>
      <w:kern w:val="1"/>
      <w:sz w:val="24"/>
      <w:szCs w:val="20"/>
      <w:lang w:eastAsia="ar-SA"/>
    </w:rPr>
  </w:style>
  <w:style w:type="paragraph" w:customStyle="1" w:styleId="14TexstOSNOVA1012">
    <w:name w:val="14TexstOSNOVA_10/12"/>
    <w:basedOn w:val="Normal"/>
    <w:uiPriority w:val="99"/>
    <w:rsid w:val="00E25F69"/>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character" w:customStyle="1" w:styleId="BodyTextIndentChar1">
    <w:name w:val="Body Text Indent Char1"/>
    <w:basedOn w:val="DefaultParagraphFont"/>
    <w:uiPriority w:val="99"/>
    <w:locked/>
    <w:rsid w:val="00E25F69"/>
    <w:rPr>
      <w:rFonts w:ascii="Calibri" w:eastAsia="Arial Unicode MS" w:hAnsi="Calibri" w:cs="Times New Roman"/>
      <w:color w:val="00000A"/>
      <w:kern w:val="1"/>
      <w:sz w:val="22"/>
      <w:lang w:eastAsia="ar-SA" w:bidi="ar-SA"/>
    </w:rPr>
  </w:style>
  <w:style w:type="paragraph" w:styleId="FootnoteText">
    <w:name w:val="footnote text"/>
    <w:basedOn w:val="Normal"/>
    <w:link w:val="FootnoteTextChar1"/>
    <w:uiPriority w:val="99"/>
    <w:rsid w:val="00E25F69"/>
    <w:pPr>
      <w:spacing w:after="0" w:line="240" w:lineRule="auto"/>
    </w:pPr>
    <w:rPr>
      <w:rFonts w:eastAsia="Arial Unicode MS"/>
      <w:color w:val="00000A"/>
      <w:kern w:val="1"/>
      <w:sz w:val="20"/>
      <w:szCs w:val="20"/>
      <w:lang w:eastAsia="ar-SA"/>
    </w:rPr>
  </w:style>
  <w:style w:type="character" w:customStyle="1" w:styleId="FootnoteTextChar1">
    <w:name w:val="Footnote Text Char1"/>
    <w:basedOn w:val="DefaultParagraphFont"/>
    <w:link w:val="FootnoteText"/>
    <w:uiPriority w:val="99"/>
    <w:locked/>
    <w:rsid w:val="00E25F69"/>
    <w:rPr>
      <w:rFonts w:ascii="Calibri" w:eastAsia="Arial Unicode MS" w:hAnsi="Calibri" w:cs="Times New Roman"/>
      <w:color w:val="00000A"/>
      <w:kern w:val="1"/>
      <w:lang w:val="ru-RU" w:eastAsia="ar-SA" w:bidi="ar-SA"/>
    </w:rPr>
  </w:style>
  <w:style w:type="paragraph" w:customStyle="1" w:styleId="western">
    <w:name w:val="western"/>
    <w:basedOn w:val="Normal"/>
    <w:uiPriority w:val="99"/>
    <w:rsid w:val="00E25F69"/>
    <w:pPr>
      <w:spacing w:before="280" w:after="0" w:line="240" w:lineRule="auto"/>
    </w:pPr>
    <w:rPr>
      <w:rFonts w:ascii="Times New Roman" w:hAnsi="Times New Roman"/>
      <w:color w:val="000000"/>
      <w:kern w:val="1"/>
      <w:sz w:val="24"/>
      <w:szCs w:val="24"/>
      <w:lang w:eastAsia="ar-SA"/>
    </w:rPr>
  </w:style>
  <w:style w:type="paragraph" w:customStyle="1" w:styleId="09PodZAG">
    <w:name w:val="09PodZAG_п/ж"/>
    <w:basedOn w:val="Normal"/>
    <w:uiPriority w:val="99"/>
    <w:rsid w:val="00E25F69"/>
    <w:pPr>
      <w:autoSpaceDE w:val="0"/>
      <w:spacing w:after="113" w:line="240" w:lineRule="atLeast"/>
      <w:jc w:val="center"/>
      <w:textAlignment w:val="center"/>
    </w:pPr>
    <w:rPr>
      <w:rFonts w:ascii="FuturisC" w:hAnsi="FuturisC" w:cs="FuturisC"/>
      <w:b/>
      <w:bCs/>
      <w:caps/>
      <w:color w:val="000000"/>
      <w:kern w:val="1"/>
      <w:lang w:eastAsia="ar-SA"/>
    </w:rPr>
  </w:style>
  <w:style w:type="paragraph" w:customStyle="1" w:styleId="p4">
    <w:name w:val="p4"/>
    <w:basedOn w:val="Normal"/>
    <w:uiPriority w:val="99"/>
    <w:rsid w:val="00E25F69"/>
    <w:pPr>
      <w:spacing w:before="280" w:after="280" w:line="240" w:lineRule="auto"/>
    </w:pPr>
    <w:rPr>
      <w:rFonts w:ascii="Times New Roman" w:hAnsi="Times New Roman"/>
      <w:kern w:val="1"/>
      <w:sz w:val="24"/>
      <w:szCs w:val="24"/>
      <w:lang w:eastAsia="ar-SA"/>
    </w:rPr>
  </w:style>
  <w:style w:type="paragraph" w:customStyle="1" w:styleId="ac">
    <w:name w:val="Основной"/>
    <w:basedOn w:val="Normal"/>
    <w:uiPriority w:val="99"/>
    <w:rsid w:val="00E25F69"/>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d">
    <w:name w:val="Буллит"/>
    <w:basedOn w:val="ac"/>
    <w:uiPriority w:val="99"/>
    <w:rsid w:val="00E25F69"/>
    <w:pPr>
      <w:ind w:firstLine="244"/>
    </w:pPr>
  </w:style>
  <w:style w:type="paragraph" w:customStyle="1" w:styleId="25">
    <w:name w:val="Заг 2"/>
    <w:basedOn w:val="Normal"/>
    <w:uiPriority w:val="99"/>
    <w:rsid w:val="00E25F69"/>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Normal"/>
    <w:uiPriority w:val="99"/>
    <w:rsid w:val="00E25F69"/>
    <w:pPr>
      <w:ind w:left="720"/>
    </w:pPr>
    <w:rPr>
      <w:kern w:val="1"/>
      <w:lang w:eastAsia="ar-SA"/>
    </w:rPr>
  </w:style>
  <w:style w:type="paragraph" w:customStyle="1" w:styleId="ae">
    <w:name w:val="Таблица"/>
    <w:basedOn w:val="ac"/>
    <w:uiPriority w:val="99"/>
    <w:rsid w:val="00E25F69"/>
    <w:pPr>
      <w:tabs>
        <w:tab w:val="left" w:pos="4500"/>
        <w:tab w:val="left" w:pos="9180"/>
        <w:tab w:val="left" w:pos="9360"/>
      </w:tabs>
      <w:spacing w:line="194" w:lineRule="atLeast"/>
      <w:ind w:firstLine="0"/>
      <w:jc w:val="left"/>
    </w:pPr>
    <w:rPr>
      <w:sz w:val="19"/>
      <w:szCs w:val="19"/>
    </w:rPr>
  </w:style>
  <w:style w:type="paragraph" w:customStyle="1" w:styleId="3">
    <w:name w:val="Заг 3"/>
    <w:basedOn w:val="25"/>
    <w:uiPriority w:val="99"/>
    <w:rsid w:val="00E25F69"/>
    <w:pPr>
      <w:spacing w:before="255" w:after="113" w:line="240" w:lineRule="atLeast"/>
    </w:pPr>
    <w:rPr>
      <w:i/>
      <w:iCs/>
      <w:sz w:val="23"/>
      <w:szCs w:val="23"/>
    </w:rPr>
  </w:style>
  <w:style w:type="character" w:customStyle="1" w:styleId="HeaderChar1">
    <w:name w:val="Header Char1"/>
    <w:basedOn w:val="DefaultParagraphFont"/>
    <w:uiPriority w:val="99"/>
    <w:locked/>
    <w:rsid w:val="00E25F69"/>
    <w:rPr>
      <w:rFonts w:ascii="Calibri" w:eastAsia="Arial Unicode MS" w:hAnsi="Calibri" w:cs="Times New Roman"/>
      <w:color w:val="00000A"/>
      <w:kern w:val="1"/>
      <w:sz w:val="22"/>
      <w:lang w:eastAsia="ar-SA" w:bidi="ar-SA"/>
    </w:rPr>
  </w:style>
  <w:style w:type="paragraph" w:styleId="BodyTextIndent2">
    <w:name w:val="Body Text Indent 2"/>
    <w:basedOn w:val="Normal"/>
    <w:link w:val="BodyTextIndent2Char1"/>
    <w:uiPriority w:val="99"/>
    <w:rsid w:val="00E25F69"/>
    <w:pPr>
      <w:suppressAutoHyphens/>
      <w:spacing w:after="120" w:line="480" w:lineRule="auto"/>
      <w:ind w:left="283"/>
    </w:pPr>
    <w:rPr>
      <w:rFonts w:eastAsia="Arial Unicode MS"/>
      <w:color w:val="00000A"/>
      <w:kern w:val="1"/>
      <w:szCs w:val="20"/>
      <w:lang w:eastAsia="ar-SA"/>
    </w:rPr>
  </w:style>
  <w:style w:type="character" w:customStyle="1" w:styleId="BodyTextIndent2Char1">
    <w:name w:val="Body Text Indent 2 Char1"/>
    <w:basedOn w:val="DefaultParagraphFont"/>
    <w:link w:val="BodyTextIndent2"/>
    <w:uiPriority w:val="99"/>
    <w:locked/>
    <w:rsid w:val="00E25F69"/>
    <w:rPr>
      <w:rFonts w:ascii="Calibri" w:eastAsia="Arial Unicode MS" w:hAnsi="Calibri" w:cs="Times New Roman"/>
      <w:color w:val="00000A"/>
      <w:kern w:val="1"/>
      <w:sz w:val="22"/>
      <w:lang w:val="ru-RU" w:eastAsia="ar-SA" w:bidi="ar-SA"/>
    </w:rPr>
  </w:style>
  <w:style w:type="paragraph" w:styleId="BodyText3">
    <w:name w:val="Body Text 3"/>
    <w:basedOn w:val="Normal"/>
    <w:link w:val="BodyText3Char1"/>
    <w:uiPriority w:val="99"/>
    <w:rsid w:val="00E25F69"/>
    <w:pPr>
      <w:spacing w:after="120" w:line="360" w:lineRule="auto"/>
      <w:jc w:val="both"/>
    </w:pPr>
    <w:rPr>
      <w:rFonts w:eastAsia="Arial Unicode MS"/>
      <w:color w:val="00000A"/>
      <w:kern w:val="1"/>
      <w:sz w:val="16"/>
      <w:szCs w:val="20"/>
      <w:lang w:eastAsia="ar-SA"/>
    </w:rPr>
  </w:style>
  <w:style w:type="character" w:customStyle="1" w:styleId="BodyText3Char1">
    <w:name w:val="Body Text 3 Char1"/>
    <w:basedOn w:val="DefaultParagraphFont"/>
    <w:link w:val="BodyText3"/>
    <w:uiPriority w:val="99"/>
    <w:locked/>
    <w:rsid w:val="00E25F69"/>
    <w:rPr>
      <w:rFonts w:ascii="Calibri" w:eastAsia="Arial Unicode MS" w:hAnsi="Calibri" w:cs="Times New Roman"/>
      <w:color w:val="00000A"/>
      <w:kern w:val="1"/>
      <w:sz w:val="16"/>
      <w:lang w:val="ru-RU" w:eastAsia="ar-SA" w:bidi="ar-SA"/>
    </w:rPr>
  </w:style>
  <w:style w:type="paragraph" w:styleId="HTMLPreformatted">
    <w:name w:val="HTML Preformatted"/>
    <w:basedOn w:val="Normal"/>
    <w:link w:val="HTMLPreformattedChar1"/>
    <w:uiPriority w:val="99"/>
    <w:rsid w:val="00E2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PreformattedChar1">
    <w:name w:val="HTML Preformatted Char1"/>
    <w:basedOn w:val="DefaultParagraphFont"/>
    <w:link w:val="HTMLPreformatted"/>
    <w:uiPriority w:val="99"/>
    <w:locked/>
    <w:rsid w:val="00E25F69"/>
    <w:rPr>
      <w:rFonts w:ascii="Courier New" w:eastAsia="Arial Unicode MS" w:hAnsi="Courier New" w:cs="Times New Roman"/>
      <w:color w:val="00000A"/>
      <w:kern w:val="1"/>
      <w:lang w:val="ru-RU" w:eastAsia="ar-SA" w:bidi="ar-SA"/>
    </w:rPr>
  </w:style>
  <w:style w:type="paragraph" w:customStyle="1" w:styleId="af">
    <w:name w:val="А ОСН ТЕКСТ"/>
    <w:basedOn w:val="Normal"/>
    <w:uiPriority w:val="99"/>
    <w:rsid w:val="00E25F69"/>
    <w:pPr>
      <w:spacing w:after="0" w:line="360" w:lineRule="auto"/>
      <w:ind w:firstLine="454"/>
      <w:jc w:val="both"/>
    </w:pPr>
    <w:rPr>
      <w:rFonts w:ascii="Times New Roman" w:eastAsia="Arial Unicode MS" w:hAnsi="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Normal"/>
    <w:uiPriority w:val="99"/>
    <w:rsid w:val="00E25F69"/>
    <w:pPr>
      <w:spacing w:after="0" w:line="240" w:lineRule="auto"/>
    </w:pPr>
    <w:rPr>
      <w:rFonts w:ascii="Times New Roman" w:hAnsi="Times New Roman"/>
      <w:kern w:val="1"/>
      <w:sz w:val="24"/>
      <w:szCs w:val="24"/>
      <w:lang w:eastAsia="ar-SA"/>
    </w:rPr>
  </w:style>
  <w:style w:type="paragraph" w:customStyle="1" w:styleId="p2">
    <w:name w:val="p2"/>
    <w:basedOn w:val="Normal"/>
    <w:uiPriority w:val="99"/>
    <w:rsid w:val="00E25F69"/>
    <w:pPr>
      <w:spacing w:before="280" w:after="280" w:line="240" w:lineRule="auto"/>
    </w:pPr>
    <w:rPr>
      <w:rFonts w:ascii="Times New Roman" w:hAnsi="Times New Roman"/>
      <w:kern w:val="1"/>
      <w:sz w:val="24"/>
      <w:szCs w:val="24"/>
      <w:lang w:eastAsia="ar-SA"/>
    </w:rPr>
  </w:style>
  <w:style w:type="character" w:customStyle="1" w:styleId="BalloonTextChar2">
    <w:name w:val="Balloon Text Char2"/>
    <w:basedOn w:val="DefaultParagraphFont"/>
    <w:uiPriority w:val="99"/>
    <w:locked/>
    <w:rsid w:val="00E25F69"/>
    <w:rPr>
      <w:rFonts w:eastAsia="Arial Unicode MS" w:cs="Times New Roman"/>
      <w:color w:val="00000A"/>
      <w:kern w:val="1"/>
      <w:sz w:val="2"/>
      <w:lang w:eastAsia="ar-SA" w:bidi="ar-SA"/>
    </w:rPr>
  </w:style>
  <w:style w:type="paragraph" w:styleId="EndnoteText">
    <w:name w:val="endnote text"/>
    <w:basedOn w:val="Normal"/>
    <w:link w:val="EndnoteTextChar2"/>
    <w:uiPriority w:val="99"/>
    <w:rsid w:val="00E25F69"/>
    <w:pPr>
      <w:suppressAutoHyphens/>
    </w:pPr>
    <w:rPr>
      <w:rFonts w:eastAsia="Arial Unicode MS"/>
      <w:color w:val="00000A"/>
      <w:kern w:val="1"/>
      <w:sz w:val="20"/>
      <w:szCs w:val="20"/>
      <w:lang w:eastAsia="ar-SA"/>
    </w:rPr>
  </w:style>
  <w:style w:type="character" w:customStyle="1" w:styleId="EndnoteTextChar2">
    <w:name w:val="Endnote Text Char2"/>
    <w:basedOn w:val="DefaultParagraphFont"/>
    <w:link w:val="EndnoteText"/>
    <w:uiPriority w:val="99"/>
    <w:semiHidden/>
    <w:locked/>
    <w:rsid w:val="00E25F69"/>
    <w:rPr>
      <w:rFonts w:ascii="Calibri" w:eastAsia="Arial Unicode MS" w:hAnsi="Calibri" w:cs="Times New Roman"/>
      <w:color w:val="00000A"/>
      <w:kern w:val="1"/>
      <w:lang w:val="ru-RU" w:eastAsia="ar-SA" w:bidi="ar-SA"/>
    </w:rPr>
  </w:style>
  <w:style w:type="paragraph" w:customStyle="1" w:styleId="1a">
    <w:name w:val="Без интервала1"/>
    <w:uiPriority w:val="99"/>
    <w:rsid w:val="00E25F69"/>
    <w:pPr>
      <w:suppressAutoHyphens/>
    </w:pPr>
    <w:rPr>
      <w:lang w:val="ru-RU" w:eastAsia="ar-SA"/>
    </w:rPr>
  </w:style>
  <w:style w:type="paragraph" w:customStyle="1" w:styleId="WW-1">
    <w:name w:val="WW-Базовый"/>
    <w:uiPriority w:val="99"/>
    <w:rsid w:val="00E25F69"/>
    <w:pPr>
      <w:tabs>
        <w:tab w:val="left" w:pos="709"/>
      </w:tabs>
      <w:suppressAutoHyphens/>
      <w:spacing w:line="100" w:lineRule="atLeast"/>
    </w:pPr>
    <w:rPr>
      <w:rFonts w:ascii="Arial" w:eastAsia="Arial Unicode MS" w:hAnsi="Arial" w:cs="Mangal"/>
      <w:color w:val="00000A"/>
      <w:sz w:val="20"/>
      <w:szCs w:val="24"/>
      <w:lang w:val="ru-RU" w:eastAsia="hi-IN" w:bidi="hi-IN"/>
    </w:rPr>
  </w:style>
  <w:style w:type="paragraph" w:customStyle="1" w:styleId="af0">
    <w:name w:val="А_основной"/>
    <w:basedOn w:val="Normal"/>
    <w:uiPriority w:val="99"/>
    <w:rsid w:val="00E25F69"/>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Normal"/>
    <w:next w:val="Normal"/>
    <w:uiPriority w:val="99"/>
    <w:rsid w:val="00E25F69"/>
    <w:pPr>
      <w:autoSpaceDE w:val="0"/>
      <w:spacing w:after="0" w:line="241" w:lineRule="atLeast"/>
    </w:pPr>
    <w:rPr>
      <w:rFonts w:ascii="Times New Roman" w:hAnsi="Times New Roman"/>
      <w:kern w:val="1"/>
      <w:sz w:val="24"/>
      <w:szCs w:val="24"/>
      <w:lang w:eastAsia="ar-SA"/>
    </w:rPr>
  </w:style>
  <w:style w:type="paragraph" w:customStyle="1" w:styleId="p3">
    <w:name w:val="p3"/>
    <w:basedOn w:val="Normal"/>
    <w:uiPriority w:val="99"/>
    <w:rsid w:val="00E25F69"/>
    <w:pPr>
      <w:spacing w:before="280" w:after="280" w:line="240" w:lineRule="auto"/>
    </w:pPr>
    <w:rPr>
      <w:rFonts w:ascii="Times New Roman" w:hAnsi="Times New Roman"/>
      <w:kern w:val="1"/>
      <w:sz w:val="24"/>
      <w:szCs w:val="24"/>
      <w:lang w:eastAsia="ar-SA"/>
    </w:rPr>
  </w:style>
  <w:style w:type="character" w:customStyle="1" w:styleId="FooterChar1">
    <w:name w:val="Footer Char1"/>
    <w:basedOn w:val="DefaultParagraphFont"/>
    <w:uiPriority w:val="99"/>
    <w:locked/>
    <w:rsid w:val="00E25F69"/>
    <w:rPr>
      <w:rFonts w:ascii="Calibri" w:eastAsia="Arial Unicode MS" w:hAnsi="Calibri" w:cs="Times New Roman"/>
      <w:color w:val="00000A"/>
      <w:kern w:val="1"/>
      <w:sz w:val="22"/>
      <w:lang w:eastAsia="ar-SA" w:bidi="ar-SA"/>
    </w:rPr>
  </w:style>
  <w:style w:type="paragraph" w:customStyle="1" w:styleId="WW-2">
    <w:name w:val="WW-Сноска"/>
    <w:basedOn w:val="ac"/>
    <w:uiPriority w:val="99"/>
    <w:rsid w:val="00E25F69"/>
    <w:pPr>
      <w:spacing w:line="174" w:lineRule="atLeast"/>
    </w:pPr>
    <w:rPr>
      <w:sz w:val="17"/>
      <w:szCs w:val="17"/>
    </w:rPr>
  </w:style>
  <w:style w:type="paragraph" w:customStyle="1" w:styleId="NoParagraphStyle">
    <w:name w:val="[No Paragraph Style]"/>
    <w:uiPriority w:val="99"/>
    <w:rsid w:val="00E25F69"/>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extbody">
    <w:name w:val="Text body"/>
    <w:basedOn w:val="Standard"/>
    <w:uiPriority w:val="99"/>
    <w:rsid w:val="00E25F69"/>
    <w:pPr>
      <w:autoSpaceDN/>
      <w:spacing w:after="120"/>
    </w:pPr>
    <w:rPr>
      <w:rFonts w:cs="Mangal"/>
      <w:kern w:val="1"/>
      <w:lang w:val="ru-RU" w:eastAsia="hi-IN" w:bidi="hi-IN"/>
    </w:rPr>
  </w:style>
  <w:style w:type="paragraph" w:styleId="BodyText2">
    <w:name w:val="Body Text 2"/>
    <w:basedOn w:val="Normal"/>
    <w:link w:val="BodyText2Char1"/>
    <w:uiPriority w:val="99"/>
    <w:rsid w:val="00E25F69"/>
    <w:pPr>
      <w:spacing w:after="120" w:line="480" w:lineRule="auto"/>
    </w:pPr>
    <w:rPr>
      <w:rFonts w:eastAsia="Arial Unicode MS"/>
      <w:color w:val="00000A"/>
      <w:kern w:val="1"/>
      <w:szCs w:val="20"/>
      <w:lang w:eastAsia="ar-SA"/>
    </w:rPr>
  </w:style>
  <w:style w:type="character" w:customStyle="1" w:styleId="BodyText2Char1">
    <w:name w:val="Body Text 2 Char1"/>
    <w:basedOn w:val="DefaultParagraphFont"/>
    <w:link w:val="BodyText2"/>
    <w:uiPriority w:val="99"/>
    <w:locked/>
    <w:rsid w:val="00E25F69"/>
    <w:rPr>
      <w:rFonts w:ascii="Calibri" w:eastAsia="Arial Unicode MS" w:hAnsi="Calibri" w:cs="Times New Roman"/>
      <w:color w:val="00000A"/>
      <w:kern w:val="1"/>
      <w:sz w:val="22"/>
      <w:lang w:val="ru-RU" w:eastAsia="ar-SA" w:bidi="ar-SA"/>
    </w:rPr>
  </w:style>
  <w:style w:type="paragraph" w:customStyle="1" w:styleId="1b">
    <w:name w:val="Текст сноски1"/>
    <w:basedOn w:val="Normal"/>
    <w:uiPriority w:val="99"/>
    <w:rsid w:val="00E25F69"/>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E25F69"/>
    <w:pPr>
      <w:suppressAutoHyphens/>
    </w:pPr>
    <w:rPr>
      <w:rFonts w:ascii="Arial" w:hAnsi="Arial" w:cs="Arial"/>
      <w:b/>
      <w:bCs/>
      <w:sz w:val="24"/>
      <w:szCs w:val="24"/>
      <w:lang w:val="ru-RU" w:eastAsia="ar-SA"/>
    </w:rPr>
  </w:style>
  <w:style w:type="paragraph" w:customStyle="1" w:styleId="211">
    <w:name w:val="Основной текст с отступом 21"/>
    <w:basedOn w:val="Normal"/>
    <w:uiPriority w:val="99"/>
    <w:rsid w:val="00E25F69"/>
    <w:pPr>
      <w:suppressAutoHyphens/>
      <w:spacing w:after="0" w:line="240" w:lineRule="auto"/>
      <w:ind w:left="540" w:hanging="540"/>
    </w:pPr>
    <w:rPr>
      <w:rFonts w:ascii="Times New Roman" w:hAnsi="Times New Roman"/>
      <w:kern w:val="1"/>
      <w:sz w:val="24"/>
      <w:szCs w:val="24"/>
      <w:lang w:eastAsia="ar-SA"/>
    </w:rPr>
  </w:style>
  <w:style w:type="paragraph" w:customStyle="1" w:styleId="p16">
    <w:name w:val="p16"/>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15">
    <w:name w:val="p15"/>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23">
    <w:name w:val="p23"/>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22">
    <w:name w:val="p22"/>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28">
    <w:name w:val="p28"/>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14">
    <w:name w:val="p14"/>
    <w:basedOn w:val="Normal"/>
    <w:uiPriority w:val="99"/>
    <w:rsid w:val="00E25F69"/>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p20">
    <w:name w:val="p20"/>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19">
    <w:name w:val="p19"/>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29">
    <w:name w:val="p29"/>
    <w:basedOn w:val="Normal"/>
    <w:uiPriority w:val="99"/>
    <w:rsid w:val="00E25F69"/>
    <w:pPr>
      <w:spacing w:before="280" w:after="280" w:line="240" w:lineRule="auto"/>
    </w:pPr>
    <w:rPr>
      <w:rFonts w:ascii="Times New Roman" w:hAnsi="Times New Roman"/>
      <w:kern w:val="1"/>
      <w:sz w:val="24"/>
      <w:szCs w:val="24"/>
      <w:lang w:eastAsia="he-IL" w:bidi="he-IL"/>
    </w:rPr>
  </w:style>
  <w:style w:type="paragraph" w:customStyle="1" w:styleId="p37">
    <w:name w:val="p37"/>
    <w:basedOn w:val="Normal"/>
    <w:uiPriority w:val="99"/>
    <w:rsid w:val="00E25F69"/>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Footnote">
    <w:name w:val="Footnote"/>
    <w:basedOn w:val="Standard"/>
    <w:uiPriority w:val="99"/>
    <w:rsid w:val="00E25F69"/>
    <w:pPr>
      <w:widowControl/>
      <w:suppressLineNumbers/>
      <w:autoSpaceDN/>
      <w:spacing w:line="360" w:lineRule="auto"/>
      <w:ind w:left="283" w:hanging="283"/>
      <w:jc w:val="both"/>
    </w:pPr>
    <w:rPr>
      <w:rFonts w:ascii="Times New Roman" w:eastAsia="Times New Roman" w:hAnsi="Times New Roman"/>
      <w:kern w:val="1"/>
      <w:sz w:val="20"/>
      <w:szCs w:val="20"/>
      <w:lang w:val="ru-RU" w:eastAsia="ar-SA"/>
    </w:rPr>
  </w:style>
  <w:style w:type="character" w:customStyle="1" w:styleId="SubtitleChar1">
    <w:name w:val="Subtitle Char1"/>
    <w:basedOn w:val="DefaultParagraphFont"/>
    <w:link w:val="Subtitle"/>
    <w:uiPriority w:val="99"/>
    <w:locked/>
    <w:rsid w:val="00E25F69"/>
    <w:rPr>
      <w:rFonts w:ascii="Arial" w:hAnsi="Arial" w:cs="Arial"/>
      <w:sz w:val="24"/>
      <w:szCs w:val="24"/>
      <w:lang w:val="ru-RU" w:eastAsia="ru-RU" w:bidi="ar-SA"/>
    </w:rPr>
  </w:style>
  <w:style w:type="paragraph" w:customStyle="1" w:styleId="1c">
    <w:name w:val="Указатель1"/>
    <w:basedOn w:val="Normal"/>
    <w:uiPriority w:val="99"/>
    <w:rsid w:val="00E25F69"/>
    <w:pPr>
      <w:widowControl w:val="0"/>
      <w:suppressLineNumbers/>
      <w:suppressAutoHyphens/>
      <w:spacing w:after="0" w:line="100" w:lineRule="atLeast"/>
      <w:textAlignment w:val="baseline"/>
    </w:pPr>
    <w:rPr>
      <w:rFonts w:ascii="Times New Roman" w:hAnsi="Times New Roman" w:cs="Mangal"/>
      <w:color w:val="00000A"/>
      <w:kern w:val="1"/>
      <w:sz w:val="24"/>
      <w:szCs w:val="24"/>
      <w:lang w:val="de-DE" w:eastAsia="fa-IR" w:bidi="fa-IR"/>
    </w:rPr>
  </w:style>
  <w:style w:type="paragraph" w:customStyle="1" w:styleId="1d">
    <w:name w:val="Основной текст с отступом1"/>
    <w:basedOn w:val="Normal"/>
    <w:uiPriority w:val="99"/>
    <w:rsid w:val="00E25F69"/>
    <w:pPr>
      <w:widowControl w:val="0"/>
      <w:suppressAutoHyphens/>
      <w:spacing w:after="120" w:line="100" w:lineRule="atLeast"/>
      <w:ind w:left="283"/>
      <w:textAlignment w:val="baseline"/>
    </w:pPr>
    <w:rPr>
      <w:rFonts w:ascii="Times New Roman" w:hAnsi="Times New Roman"/>
      <w:color w:val="00000A"/>
      <w:kern w:val="1"/>
      <w:sz w:val="24"/>
      <w:szCs w:val="24"/>
      <w:lang w:val="de-DE" w:eastAsia="ar-SA"/>
    </w:rPr>
  </w:style>
  <w:style w:type="paragraph" w:customStyle="1" w:styleId="212">
    <w:name w:val="Основной текст 21"/>
    <w:basedOn w:val="Normal"/>
    <w:uiPriority w:val="99"/>
    <w:rsid w:val="00E25F69"/>
    <w:pPr>
      <w:widowControl w:val="0"/>
      <w:suppressAutoHyphens/>
      <w:spacing w:after="0" w:line="100" w:lineRule="atLeast"/>
      <w:textAlignment w:val="baseline"/>
    </w:pPr>
    <w:rPr>
      <w:rFonts w:ascii="Times New Roman" w:hAnsi="Times New Roman"/>
      <w:color w:val="00000A"/>
      <w:kern w:val="1"/>
      <w:sz w:val="28"/>
      <w:szCs w:val="24"/>
      <w:lang w:val="de-DE" w:eastAsia="fa-IR" w:bidi="fa-IR"/>
    </w:rPr>
  </w:style>
  <w:style w:type="paragraph" w:customStyle="1" w:styleId="213">
    <w:name w:val="Список 21"/>
    <w:basedOn w:val="Normal"/>
    <w:uiPriority w:val="99"/>
    <w:rsid w:val="00E25F69"/>
    <w:pPr>
      <w:widowControl w:val="0"/>
      <w:suppressAutoHyphens/>
      <w:spacing w:after="0" w:line="100" w:lineRule="atLeast"/>
      <w:ind w:left="566" w:hanging="283"/>
      <w:textAlignment w:val="baseline"/>
    </w:pPr>
    <w:rPr>
      <w:rFonts w:ascii="Times New Roman" w:hAnsi="Times New Roman"/>
      <w:color w:val="00000A"/>
      <w:kern w:val="1"/>
      <w:sz w:val="24"/>
      <w:szCs w:val="24"/>
      <w:lang w:val="de-DE" w:eastAsia="ar-SA"/>
    </w:rPr>
  </w:style>
  <w:style w:type="paragraph" w:customStyle="1" w:styleId="af1">
    <w:name w:val="Текст в заданном формате"/>
    <w:basedOn w:val="Normal"/>
    <w:uiPriority w:val="99"/>
    <w:rsid w:val="00E25F69"/>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E25F69"/>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val="ru-RU" w:eastAsia="ar-SA"/>
    </w:rPr>
  </w:style>
  <w:style w:type="paragraph" w:customStyle="1" w:styleId="31">
    <w:name w:val="Основной текст с отступом 31"/>
    <w:basedOn w:val="Normal"/>
    <w:uiPriority w:val="99"/>
    <w:rsid w:val="00E25F69"/>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TOC1">
    <w:name w:val="toc 1"/>
    <w:basedOn w:val="Normal"/>
    <w:next w:val="Normal"/>
    <w:uiPriority w:val="99"/>
    <w:locked/>
    <w:rsid w:val="00E25F69"/>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TOC2">
    <w:name w:val="toc 2"/>
    <w:basedOn w:val="Normal"/>
    <w:next w:val="Normal"/>
    <w:uiPriority w:val="99"/>
    <w:locked/>
    <w:rsid w:val="00E25F69"/>
    <w:pPr>
      <w:tabs>
        <w:tab w:val="right" w:leader="dot" w:pos="9628"/>
      </w:tabs>
      <w:suppressAutoHyphens/>
      <w:spacing w:after="0" w:line="240" w:lineRule="auto"/>
      <w:jc w:val="both"/>
    </w:pPr>
    <w:rPr>
      <w:rFonts w:eastAsia="Arial Unicode MS" w:cs="Calibri"/>
      <w:color w:val="00000A"/>
      <w:kern w:val="1"/>
      <w:lang w:eastAsia="ar-SA"/>
    </w:rPr>
  </w:style>
  <w:style w:type="paragraph" w:styleId="TOC3">
    <w:name w:val="toc 3"/>
    <w:basedOn w:val="Normal"/>
    <w:next w:val="Normal"/>
    <w:uiPriority w:val="99"/>
    <w:locked/>
    <w:rsid w:val="00E25F69"/>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ListParagraph1">
    <w:name w:val="List Paragraph1"/>
    <w:basedOn w:val="Normal"/>
    <w:uiPriority w:val="99"/>
    <w:rsid w:val="00E25F69"/>
    <w:pPr>
      <w:ind w:left="720"/>
    </w:pPr>
    <w:rPr>
      <w:kern w:val="1"/>
      <w:lang w:eastAsia="ar-SA"/>
    </w:rPr>
  </w:style>
  <w:style w:type="paragraph" w:customStyle="1" w:styleId="p6">
    <w:name w:val="p6"/>
    <w:basedOn w:val="Normal"/>
    <w:uiPriority w:val="99"/>
    <w:rsid w:val="00E25F69"/>
    <w:pPr>
      <w:spacing w:before="280" w:after="280" w:line="240" w:lineRule="auto"/>
    </w:pPr>
    <w:rPr>
      <w:rFonts w:ascii="Times New Roman" w:hAnsi="Times New Roman"/>
      <w:kern w:val="1"/>
      <w:sz w:val="24"/>
      <w:szCs w:val="24"/>
      <w:lang w:eastAsia="ar-SA"/>
    </w:rPr>
  </w:style>
  <w:style w:type="paragraph" w:customStyle="1" w:styleId="p7">
    <w:name w:val="p7"/>
    <w:basedOn w:val="Normal"/>
    <w:uiPriority w:val="99"/>
    <w:rsid w:val="00E25F69"/>
    <w:pPr>
      <w:spacing w:before="280" w:after="280" w:line="240" w:lineRule="auto"/>
    </w:pPr>
    <w:rPr>
      <w:rFonts w:ascii="Times New Roman" w:hAnsi="Times New Roman"/>
      <w:kern w:val="1"/>
      <w:sz w:val="24"/>
      <w:szCs w:val="24"/>
      <w:lang w:eastAsia="ar-SA"/>
    </w:rPr>
  </w:style>
  <w:style w:type="paragraph" w:customStyle="1" w:styleId="p5">
    <w:name w:val="p5"/>
    <w:basedOn w:val="Normal"/>
    <w:uiPriority w:val="99"/>
    <w:rsid w:val="00E25F69"/>
    <w:pPr>
      <w:spacing w:before="280" w:after="280" w:line="240" w:lineRule="auto"/>
    </w:pPr>
    <w:rPr>
      <w:rFonts w:ascii="Times New Roman" w:hAnsi="Times New Roman"/>
      <w:kern w:val="1"/>
      <w:sz w:val="24"/>
      <w:szCs w:val="24"/>
      <w:lang w:eastAsia="ar-SA"/>
    </w:rPr>
  </w:style>
  <w:style w:type="paragraph" w:customStyle="1" w:styleId="30">
    <w:name w:val="Абзац списка3"/>
    <w:basedOn w:val="Normal"/>
    <w:uiPriority w:val="99"/>
    <w:rsid w:val="00E25F69"/>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E25F69"/>
    <w:pPr>
      <w:widowControl/>
      <w:pBdr>
        <w:top w:val="single" w:sz="4" w:space="8" w:color="000080"/>
      </w:pBdr>
      <w:autoSpaceDN/>
      <w:spacing w:line="180" w:lineRule="atLeast"/>
      <w:ind w:firstLine="709"/>
      <w:jc w:val="both"/>
    </w:pPr>
    <w:rPr>
      <w:rFonts w:ascii="PragmaticaC" w:hAnsi="PragmaticaC" w:cs="PragmaticaC"/>
      <w:caps/>
      <w:color w:val="000000"/>
      <w:kern w:val="1"/>
      <w:sz w:val="16"/>
      <w:szCs w:val="16"/>
      <w:lang w:val="ru-RU" w:eastAsia="ar-SA"/>
    </w:rPr>
  </w:style>
  <w:style w:type="paragraph" w:customStyle="1" w:styleId="af2">
    <w:name w:val="Осн_текст"/>
    <w:basedOn w:val="Normal"/>
    <w:uiPriority w:val="99"/>
    <w:rsid w:val="00E25F69"/>
    <w:pPr>
      <w:spacing w:after="0" w:line="360" w:lineRule="auto"/>
      <w:ind w:firstLine="737"/>
      <w:jc w:val="both"/>
    </w:pPr>
    <w:rPr>
      <w:rFonts w:ascii="Courier New" w:hAnsi="Courier New" w:cs="Courier New"/>
      <w:spacing w:val="-14"/>
      <w:kern w:val="1"/>
      <w:sz w:val="28"/>
      <w:szCs w:val="24"/>
      <w:lang w:eastAsia="ar-SA"/>
    </w:rPr>
  </w:style>
  <w:style w:type="paragraph" w:customStyle="1" w:styleId="26">
    <w:name w:val="??? 2"/>
    <w:basedOn w:val="Normal"/>
    <w:uiPriority w:val="99"/>
    <w:rsid w:val="00E25F69"/>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3">
    <w:name w:val="??????? (???)"/>
    <w:basedOn w:val="Normal"/>
    <w:uiPriority w:val="99"/>
    <w:rsid w:val="00E25F69"/>
    <w:pPr>
      <w:widowControl w:val="0"/>
      <w:overflowPunct w:val="0"/>
      <w:autoSpaceDE w:val="0"/>
      <w:spacing w:before="130" w:after="130" w:line="360" w:lineRule="auto"/>
    </w:pPr>
    <w:rPr>
      <w:rFonts w:ascii="Times New Roman" w:hAnsi="Times New Roman"/>
      <w:color w:val="000000"/>
      <w:kern w:val="1"/>
      <w:sz w:val="24"/>
      <w:szCs w:val="20"/>
      <w:lang w:eastAsia="ar-SA"/>
    </w:rPr>
  </w:style>
  <w:style w:type="paragraph" w:customStyle="1" w:styleId="af4">
    <w:name w:val="????? ??????"/>
    <w:basedOn w:val="Normal"/>
    <w:uiPriority w:val="99"/>
    <w:rsid w:val="00E25F69"/>
    <w:pPr>
      <w:widowControl w:val="0"/>
      <w:overflowPunct w:val="0"/>
      <w:autoSpaceDE w:val="0"/>
      <w:spacing w:after="0" w:line="240" w:lineRule="auto"/>
      <w:ind w:left="720"/>
    </w:pPr>
    <w:rPr>
      <w:rFonts w:ascii="Times New Roman" w:hAnsi="Times New Roman"/>
      <w:color w:val="000000"/>
      <w:kern w:val="1"/>
      <w:sz w:val="24"/>
      <w:szCs w:val="20"/>
      <w:lang w:eastAsia="ar-SA"/>
    </w:rPr>
  </w:style>
  <w:style w:type="paragraph" w:customStyle="1" w:styleId="af5">
    <w:name w:val="Заголовок таблицы"/>
    <w:basedOn w:val="a2"/>
    <w:uiPriority w:val="99"/>
    <w:rsid w:val="00E25F69"/>
    <w:pPr>
      <w:jc w:val="center"/>
    </w:pPr>
    <w:rPr>
      <w:b/>
      <w:bCs/>
    </w:rPr>
  </w:style>
  <w:style w:type="paragraph" w:customStyle="1" w:styleId="af6">
    <w:name w:val="Базовый"/>
    <w:uiPriority w:val="99"/>
    <w:rsid w:val="00E25F69"/>
    <w:pPr>
      <w:tabs>
        <w:tab w:val="left" w:pos="709"/>
      </w:tabs>
      <w:suppressAutoHyphens/>
      <w:spacing w:line="100" w:lineRule="atLeast"/>
    </w:pPr>
    <w:rPr>
      <w:rFonts w:ascii="Arial" w:eastAsia="Arial Unicode MS" w:hAnsi="Arial" w:cs="Mangal"/>
      <w:color w:val="00000A"/>
      <w:sz w:val="20"/>
      <w:szCs w:val="24"/>
      <w:lang w:val="ru-RU" w:eastAsia="zh-CN" w:bidi="hi-IN"/>
    </w:rPr>
  </w:style>
  <w:style w:type="paragraph" w:customStyle="1" w:styleId="af7">
    <w:name w:val="Сноска"/>
    <w:basedOn w:val="ac"/>
    <w:uiPriority w:val="99"/>
    <w:rsid w:val="00E25F69"/>
  </w:style>
  <w:style w:type="character" w:customStyle="1" w:styleId="-">
    <w:name w:val="Интернет-ссылка"/>
    <w:basedOn w:val="DefaultParagraphFont"/>
    <w:uiPriority w:val="99"/>
    <w:rsid w:val="00E25F69"/>
    <w:rPr>
      <w:rFonts w:cs="Times New Roman"/>
      <w:color w:val="0000FF"/>
      <w:u w:val="single"/>
      <w:lang w:val="uz-Cyrl-UZ" w:eastAsia="uz-Cyrl-UZ"/>
    </w:rPr>
  </w:style>
  <w:style w:type="character" w:customStyle="1" w:styleId="af8">
    <w:name w:val="Выделение жирным"/>
    <w:basedOn w:val="DefaultParagraphFont"/>
    <w:uiPriority w:val="99"/>
    <w:rsid w:val="00E25F69"/>
    <w:rPr>
      <w:rFonts w:cs="Times New Roman"/>
      <w:b/>
      <w:bCs/>
    </w:rPr>
  </w:style>
  <w:style w:type="character" w:customStyle="1" w:styleId="af9">
    <w:name w:val="Привязка сноски"/>
    <w:uiPriority w:val="99"/>
    <w:rsid w:val="00E25F69"/>
    <w:rPr>
      <w:vertAlign w:val="superscript"/>
    </w:rPr>
  </w:style>
  <w:style w:type="character" w:customStyle="1" w:styleId="afa">
    <w:name w:val="Привязка концевой сноски"/>
    <w:uiPriority w:val="99"/>
    <w:rsid w:val="00E25F69"/>
    <w:rPr>
      <w:vertAlign w:val="superscript"/>
    </w:rPr>
  </w:style>
  <w:style w:type="paragraph" w:styleId="CommentText">
    <w:name w:val="annotation text"/>
    <w:basedOn w:val="Normal"/>
    <w:link w:val="CommentTextChar"/>
    <w:uiPriority w:val="99"/>
    <w:semiHidden/>
    <w:rsid w:val="00E25F69"/>
    <w:pPr>
      <w:suppressAutoHyphens/>
      <w:spacing w:line="240" w:lineRule="auto"/>
    </w:pPr>
    <w:rPr>
      <w:rFonts w:eastAsia="Arial Unicode MS" w:cs="Calibri"/>
      <w:color w:val="00000A"/>
      <w:kern w:val="1"/>
      <w:sz w:val="20"/>
      <w:szCs w:val="20"/>
      <w:lang w:eastAsia="en-US"/>
    </w:rPr>
  </w:style>
  <w:style w:type="character" w:customStyle="1" w:styleId="CommentTextChar">
    <w:name w:val="Comment Text Char"/>
    <w:basedOn w:val="DefaultParagraphFont"/>
    <w:link w:val="CommentText"/>
    <w:uiPriority w:val="99"/>
    <w:semiHidden/>
    <w:locked/>
    <w:rsid w:val="00E25F69"/>
    <w:rPr>
      <w:rFonts w:ascii="Calibri" w:eastAsia="Arial Unicode MS" w:hAnsi="Calibri" w:cs="Calibri"/>
      <w:color w:val="00000A"/>
      <w:kern w:val="1"/>
      <w:lang w:val="ru-RU" w:eastAsia="en-US" w:bidi="ar-SA"/>
    </w:rPr>
  </w:style>
  <w:style w:type="paragraph" w:styleId="CommentSubject">
    <w:name w:val="annotation subject"/>
    <w:basedOn w:val="CommentText"/>
    <w:next w:val="CommentText"/>
    <w:link w:val="CommentSubjectChar"/>
    <w:uiPriority w:val="99"/>
    <w:semiHidden/>
    <w:rsid w:val="00E25F69"/>
    <w:rPr>
      <w:b/>
      <w:bCs/>
    </w:rPr>
  </w:style>
  <w:style w:type="character" w:customStyle="1" w:styleId="CommentSubjectChar">
    <w:name w:val="Comment Subject Char"/>
    <w:basedOn w:val="CommentTextChar"/>
    <w:link w:val="CommentSubject"/>
    <w:uiPriority w:val="99"/>
    <w:semiHidden/>
    <w:locked/>
    <w:rsid w:val="00E25F69"/>
    <w:rPr>
      <w:b/>
      <w:bCs/>
    </w:rPr>
  </w:style>
</w:styles>
</file>

<file path=word/webSettings.xml><?xml version="1.0" encoding="utf-8"?>
<w:webSettings xmlns:r="http://schemas.openxmlformats.org/officeDocument/2006/relationships" xmlns:w="http://schemas.openxmlformats.org/wordprocessingml/2006/main">
  <w:divs>
    <w:div w:id="693533189">
      <w:marLeft w:val="0"/>
      <w:marRight w:val="0"/>
      <w:marTop w:val="0"/>
      <w:marBottom w:val="0"/>
      <w:divBdr>
        <w:top w:val="none" w:sz="0" w:space="0" w:color="auto"/>
        <w:left w:val="none" w:sz="0" w:space="0" w:color="auto"/>
        <w:bottom w:val="none" w:sz="0" w:space="0" w:color="auto"/>
        <w:right w:val="none" w:sz="0" w:space="0" w:color="auto"/>
      </w:divBdr>
    </w:div>
    <w:div w:id="693533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1259</TotalTime>
  <Pages>67</Pages>
  <Words>-32766</Words>
  <Characters>-32766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tarkina</dc:creator>
  <cp:keywords/>
  <dc:description/>
  <cp:lastModifiedBy>XXX</cp:lastModifiedBy>
  <cp:revision>204</cp:revision>
  <cp:lastPrinted>2016-09-23T08:47:00Z</cp:lastPrinted>
  <dcterms:created xsi:type="dcterms:W3CDTF">2016-09-02T19:02:00Z</dcterms:created>
  <dcterms:modified xsi:type="dcterms:W3CDTF">2017-07-08T19:04:00Z</dcterms:modified>
</cp:coreProperties>
</file>